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E46" w:rsidRPr="00812E46" w:rsidRDefault="00812E46" w:rsidP="00812E46">
      <w:pPr>
        <w:spacing w:after="5" w:line="250" w:lineRule="auto"/>
        <w:ind w:left="10" w:right="287" w:firstLine="274"/>
        <w:jc w:val="center"/>
        <w:rPr>
          <w:rFonts w:ascii="Times New Roman" w:eastAsia="Times New Roman" w:hAnsi="Times New Roman" w:cs="Times New Roman"/>
          <w:noProof/>
          <w:color w:val="000000"/>
          <w:sz w:val="24"/>
          <w:lang w:eastAsia="en-US"/>
        </w:rPr>
      </w:pPr>
      <w:r w:rsidRPr="00812E46">
        <w:rPr>
          <w:rFonts w:ascii="Times New Roman" w:eastAsia="Times New Roman" w:hAnsi="Times New Roman" w:cs="Times New Roman"/>
          <w:noProof/>
          <w:color w:val="000000"/>
          <w:sz w:val="24"/>
        </w:rPr>
        <w:drawing>
          <wp:inline distT="0" distB="0" distL="0" distR="0">
            <wp:extent cx="628650" cy="685800"/>
            <wp:effectExtent l="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8650" cy="685800"/>
                    </a:xfrm>
                    <a:prstGeom prst="rect">
                      <a:avLst/>
                    </a:prstGeom>
                    <a:solidFill>
                      <a:srgbClr val="FFFFFF"/>
                    </a:solidFill>
                    <a:ln>
                      <a:noFill/>
                    </a:ln>
                  </pic:spPr>
                </pic:pic>
              </a:graphicData>
            </a:graphic>
          </wp:inline>
        </w:drawing>
      </w:r>
    </w:p>
    <w:p w:rsidR="00812E46" w:rsidRPr="00812E46" w:rsidRDefault="00812E46" w:rsidP="00812E46">
      <w:pPr>
        <w:spacing w:after="5" w:line="250" w:lineRule="auto"/>
        <w:ind w:left="10" w:right="287" w:firstLine="274"/>
        <w:jc w:val="center"/>
        <w:rPr>
          <w:rFonts w:ascii="Times New Roman" w:eastAsia="Times New Roman" w:hAnsi="Times New Roman" w:cs="Times New Roman"/>
          <w:noProof/>
          <w:color w:val="000000"/>
          <w:sz w:val="24"/>
          <w:lang w:eastAsia="en-US"/>
        </w:rPr>
      </w:pPr>
    </w:p>
    <w:p w:rsidR="00812E46" w:rsidRPr="00812E46" w:rsidRDefault="00812E46" w:rsidP="00812E46">
      <w:pPr>
        <w:spacing w:after="5" w:line="250" w:lineRule="auto"/>
        <w:ind w:left="10" w:right="287" w:firstLine="274"/>
        <w:jc w:val="center"/>
        <w:rPr>
          <w:rFonts w:ascii="Times New Roman" w:eastAsia="Times New Roman" w:hAnsi="Times New Roman" w:cs="Times New Roman"/>
          <w:noProof/>
          <w:color w:val="000000"/>
          <w:sz w:val="24"/>
          <w:lang w:eastAsia="en-US"/>
        </w:rPr>
      </w:pPr>
      <w:r w:rsidRPr="00812E46">
        <w:rPr>
          <w:rFonts w:ascii="Times New Roman" w:eastAsia="Times New Roman" w:hAnsi="Times New Roman" w:cs="Times New Roman"/>
          <w:noProof/>
          <w:color w:val="000000"/>
          <w:sz w:val="24"/>
          <w:lang w:eastAsia="en-US"/>
        </w:rPr>
        <w:t xml:space="preserve">Санкт-Петербургское государственное бюджетное учреждение </w:t>
      </w:r>
    </w:p>
    <w:p w:rsidR="00812E46" w:rsidRPr="00812E46" w:rsidRDefault="00812E46" w:rsidP="00812E46">
      <w:pPr>
        <w:spacing w:after="5" w:line="250" w:lineRule="auto"/>
        <w:ind w:left="10" w:right="287" w:firstLine="274"/>
        <w:jc w:val="center"/>
        <w:rPr>
          <w:rFonts w:ascii="Times New Roman" w:eastAsia="Times New Roman" w:hAnsi="Times New Roman" w:cs="Times New Roman"/>
          <w:noProof/>
          <w:color w:val="000000"/>
          <w:sz w:val="24"/>
          <w:lang w:eastAsia="en-US"/>
        </w:rPr>
      </w:pPr>
      <w:r w:rsidRPr="00812E46">
        <w:rPr>
          <w:rFonts w:ascii="Times New Roman" w:eastAsia="Times New Roman" w:hAnsi="Times New Roman" w:cs="Times New Roman"/>
          <w:noProof/>
          <w:color w:val="000000"/>
          <w:sz w:val="24"/>
          <w:lang w:eastAsia="en-US"/>
        </w:rPr>
        <w:t xml:space="preserve">дополнительного образования </w:t>
      </w:r>
    </w:p>
    <w:p w:rsidR="00812E46" w:rsidRPr="00812E46" w:rsidRDefault="00812E46" w:rsidP="00812E46">
      <w:pPr>
        <w:spacing w:after="5" w:line="250" w:lineRule="auto"/>
        <w:ind w:left="10" w:right="287" w:firstLine="274"/>
        <w:jc w:val="center"/>
        <w:rPr>
          <w:rFonts w:ascii="Times New Roman" w:eastAsia="Times New Roman" w:hAnsi="Times New Roman" w:cs="Times New Roman"/>
          <w:b/>
          <w:noProof/>
          <w:color w:val="000000"/>
          <w:sz w:val="24"/>
          <w:lang w:eastAsia="en-US"/>
        </w:rPr>
      </w:pPr>
      <w:r w:rsidRPr="00812E46">
        <w:rPr>
          <w:rFonts w:ascii="Times New Roman" w:eastAsia="Times New Roman" w:hAnsi="Times New Roman" w:cs="Times New Roman"/>
          <w:b/>
          <w:noProof/>
          <w:color w:val="000000"/>
          <w:sz w:val="24"/>
          <w:lang w:eastAsia="en-US"/>
        </w:rPr>
        <w:t xml:space="preserve">"Санкт-Петербургская детская музыкальная школа </w:t>
      </w:r>
    </w:p>
    <w:p w:rsidR="00812E46" w:rsidRPr="00812E46" w:rsidRDefault="00812E46" w:rsidP="00812E46">
      <w:pPr>
        <w:spacing w:after="5" w:line="250" w:lineRule="auto"/>
        <w:ind w:left="10" w:right="287" w:firstLine="274"/>
        <w:jc w:val="center"/>
        <w:rPr>
          <w:rFonts w:ascii="Times New Roman" w:eastAsia="Times New Roman" w:hAnsi="Times New Roman" w:cs="Times New Roman"/>
          <w:b/>
          <w:noProof/>
          <w:color w:val="000000"/>
          <w:sz w:val="24"/>
          <w:lang w:eastAsia="en-US"/>
        </w:rPr>
      </w:pPr>
      <w:r w:rsidRPr="00812E46">
        <w:rPr>
          <w:rFonts w:ascii="Times New Roman" w:eastAsia="Times New Roman" w:hAnsi="Times New Roman" w:cs="Times New Roman"/>
          <w:b/>
          <w:noProof/>
          <w:color w:val="000000"/>
          <w:sz w:val="24"/>
          <w:lang w:eastAsia="en-US"/>
        </w:rPr>
        <w:t>имени Андрея Петрова"</w:t>
      </w:r>
    </w:p>
    <w:p w:rsidR="00812E46" w:rsidRPr="00812E46" w:rsidRDefault="00812E46" w:rsidP="00812E46">
      <w:pPr>
        <w:spacing w:after="5" w:line="250" w:lineRule="auto"/>
        <w:ind w:left="10" w:right="287" w:firstLine="274"/>
        <w:jc w:val="center"/>
        <w:rPr>
          <w:rFonts w:ascii="Times New Roman" w:eastAsia="Times New Roman" w:hAnsi="Times New Roman" w:cs="Times New Roman"/>
          <w:noProof/>
          <w:color w:val="000000"/>
          <w:sz w:val="24"/>
          <w:lang w:eastAsia="en-US"/>
        </w:rPr>
      </w:pPr>
    </w:p>
    <w:p w:rsidR="00812E46" w:rsidRPr="00812E46" w:rsidRDefault="00812E46" w:rsidP="00812E46">
      <w:pPr>
        <w:spacing w:after="5" w:line="250" w:lineRule="auto"/>
        <w:ind w:left="10" w:right="287" w:firstLine="274"/>
        <w:jc w:val="center"/>
        <w:rPr>
          <w:rFonts w:ascii="Times New Roman" w:eastAsia="Times New Roman" w:hAnsi="Times New Roman" w:cs="Times New Roman"/>
          <w:noProof/>
          <w:color w:val="000000"/>
          <w:sz w:val="24"/>
          <w:lang w:eastAsia="en-US"/>
        </w:rPr>
      </w:pPr>
    </w:p>
    <w:p w:rsidR="00812E46" w:rsidRPr="00812E46" w:rsidRDefault="00812E46" w:rsidP="00812E46">
      <w:pPr>
        <w:spacing w:after="5" w:line="250" w:lineRule="auto"/>
        <w:ind w:left="10" w:right="287" w:firstLine="274"/>
        <w:jc w:val="center"/>
        <w:rPr>
          <w:rFonts w:ascii="Times New Roman" w:eastAsia="Times New Roman" w:hAnsi="Times New Roman" w:cs="Times New Roman"/>
          <w:noProof/>
          <w:color w:val="000000"/>
          <w:sz w:val="24"/>
          <w:lang w:eastAsia="en-US"/>
        </w:rPr>
      </w:pPr>
    </w:p>
    <w:p w:rsidR="00812E46" w:rsidRPr="00812E46" w:rsidRDefault="00812E46" w:rsidP="00812E46">
      <w:pPr>
        <w:spacing w:after="5" w:line="250" w:lineRule="auto"/>
        <w:ind w:left="10" w:right="287" w:firstLine="274"/>
        <w:jc w:val="center"/>
        <w:rPr>
          <w:rFonts w:ascii="Times New Roman" w:eastAsia="Times New Roman" w:hAnsi="Times New Roman" w:cs="Times New Roman"/>
          <w:noProof/>
          <w:color w:val="000000"/>
          <w:sz w:val="24"/>
          <w:lang w:eastAsia="en-US"/>
        </w:rPr>
      </w:pPr>
    </w:p>
    <w:p w:rsidR="00812E46" w:rsidRPr="00812E46" w:rsidRDefault="00812E46" w:rsidP="00812E46">
      <w:pPr>
        <w:spacing w:after="5" w:line="250" w:lineRule="auto"/>
        <w:ind w:left="10" w:right="287" w:firstLine="274"/>
        <w:jc w:val="center"/>
        <w:rPr>
          <w:rFonts w:ascii="Times New Roman" w:eastAsia="Times New Roman" w:hAnsi="Times New Roman" w:cs="Times New Roman"/>
          <w:noProof/>
          <w:color w:val="000000"/>
          <w:sz w:val="24"/>
          <w:lang w:eastAsia="en-US"/>
        </w:rPr>
      </w:pPr>
    </w:p>
    <w:p w:rsidR="00812E46" w:rsidRPr="00812E46" w:rsidRDefault="00812E46" w:rsidP="00812E46">
      <w:pPr>
        <w:spacing w:after="5" w:line="250" w:lineRule="auto"/>
        <w:ind w:left="10" w:right="287" w:firstLine="274"/>
        <w:jc w:val="center"/>
        <w:rPr>
          <w:rFonts w:ascii="Times New Roman" w:eastAsia="Times New Roman" w:hAnsi="Times New Roman" w:cs="Times New Roman"/>
          <w:noProof/>
          <w:color w:val="000000"/>
          <w:sz w:val="24"/>
          <w:lang w:eastAsia="en-US"/>
        </w:rPr>
      </w:pPr>
      <w:r w:rsidRPr="00812E46">
        <w:rPr>
          <w:rFonts w:ascii="Times New Roman" w:eastAsia="Times New Roman" w:hAnsi="Times New Roman" w:cs="Times New Roman"/>
          <w:noProof/>
          <w:color w:val="000000"/>
          <w:sz w:val="24"/>
          <w:lang w:eastAsia="en-US"/>
        </w:rPr>
        <w:t xml:space="preserve">ДОПОЛНИТЕЛЬНЫЕ ПРЕДПРОФЕССИОНАЛЬНЫЕ ОБЩЕОБРАЗОВАТЕЛЬНЫЕ ПРОГРАММЫ В ОБЛАСТИМУЗЫКАЛЬНОГО ИСКУССТВА </w:t>
      </w:r>
    </w:p>
    <w:p w:rsidR="00812E46" w:rsidRPr="00812E46" w:rsidRDefault="00812E46" w:rsidP="00812E46">
      <w:pPr>
        <w:spacing w:after="5" w:line="250" w:lineRule="auto"/>
        <w:ind w:left="10" w:right="287" w:firstLine="274"/>
        <w:jc w:val="center"/>
        <w:rPr>
          <w:rFonts w:ascii="Times New Roman" w:eastAsia="Times New Roman" w:hAnsi="Times New Roman" w:cs="Times New Roman"/>
          <w:noProof/>
          <w:color w:val="000000"/>
          <w:sz w:val="24"/>
          <w:lang w:eastAsia="en-US"/>
        </w:rPr>
      </w:pPr>
      <w:r w:rsidRPr="00812E46">
        <w:rPr>
          <w:rFonts w:ascii="Times New Roman" w:eastAsia="Times New Roman" w:hAnsi="Times New Roman" w:cs="Times New Roman"/>
          <w:noProof/>
          <w:color w:val="000000"/>
          <w:sz w:val="24"/>
          <w:lang w:eastAsia="en-US"/>
        </w:rPr>
        <w:t>«НАРОДНЫЕ ИНСТРУМЕНТЫ»</w:t>
      </w:r>
    </w:p>
    <w:p w:rsidR="00812E46" w:rsidRPr="00812E46" w:rsidRDefault="00812E46" w:rsidP="00812E46">
      <w:pPr>
        <w:spacing w:after="5" w:line="250" w:lineRule="auto"/>
        <w:ind w:left="10" w:right="287" w:firstLine="274"/>
        <w:jc w:val="center"/>
        <w:rPr>
          <w:rFonts w:ascii="Times New Roman" w:eastAsia="Times New Roman" w:hAnsi="Times New Roman" w:cs="Times New Roman"/>
          <w:noProof/>
          <w:color w:val="000000"/>
          <w:sz w:val="24"/>
          <w:lang w:eastAsia="en-US"/>
        </w:rPr>
      </w:pPr>
    </w:p>
    <w:p w:rsidR="00812E46" w:rsidRPr="00812E46" w:rsidRDefault="00812E46" w:rsidP="00812E46">
      <w:pPr>
        <w:spacing w:after="5" w:line="250" w:lineRule="auto"/>
        <w:ind w:left="10" w:right="287" w:firstLine="274"/>
        <w:jc w:val="center"/>
        <w:rPr>
          <w:rFonts w:ascii="Times New Roman" w:eastAsia="Times New Roman" w:hAnsi="Times New Roman" w:cs="Times New Roman"/>
          <w:noProof/>
          <w:color w:val="000000"/>
          <w:sz w:val="24"/>
          <w:lang w:eastAsia="en-US"/>
        </w:rPr>
      </w:pPr>
    </w:p>
    <w:p w:rsidR="00812E46" w:rsidRPr="00812E46" w:rsidRDefault="00812E46" w:rsidP="00812E46">
      <w:pPr>
        <w:spacing w:after="5" w:line="250" w:lineRule="auto"/>
        <w:ind w:left="10" w:right="287" w:firstLine="274"/>
        <w:jc w:val="center"/>
        <w:rPr>
          <w:rFonts w:ascii="Times New Roman" w:eastAsia="Times New Roman" w:hAnsi="Times New Roman" w:cs="Times New Roman"/>
          <w:noProof/>
          <w:color w:val="000000"/>
          <w:sz w:val="24"/>
          <w:lang w:eastAsia="en-US"/>
        </w:rPr>
      </w:pPr>
    </w:p>
    <w:p w:rsidR="00812E46" w:rsidRPr="00812E46" w:rsidRDefault="00812E46" w:rsidP="00812E46">
      <w:pPr>
        <w:spacing w:after="5" w:line="250" w:lineRule="auto"/>
        <w:ind w:left="10" w:right="287" w:firstLine="274"/>
        <w:jc w:val="center"/>
        <w:rPr>
          <w:rFonts w:ascii="Times New Roman" w:eastAsia="Times New Roman" w:hAnsi="Times New Roman" w:cs="Times New Roman"/>
          <w:noProof/>
          <w:color w:val="000000"/>
          <w:sz w:val="24"/>
          <w:lang w:eastAsia="en-US"/>
        </w:rPr>
      </w:pPr>
    </w:p>
    <w:p w:rsidR="00812E46" w:rsidRPr="00812E46" w:rsidRDefault="00812E46" w:rsidP="00812E46">
      <w:pPr>
        <w:spacing w:after="5" w:line="250" w:lineRule="auto"/>
        <w:ind w:left="10" w:right="287" w:firstLine="274"/>
        <w:jc w:val="center"/>
        <w:rPr>
          <w:rFonts w:ascii="Times New Roman" w:eastAsia="Times New Roman" w:hAnsi="Times New Roman" w:cs="Times New Roman"/>
          <w:noProof/>
          <w:color w:val="000000"/>
          <w:sz w:val="24"/>
          <w:lang w:eastAsia="en-US"/>
        </w:rPr>
      </w:pPr>
      <w:r w:rsidRPr="00812E46">
        <w:rPr>
          <w:rFonts w:ascii="Times New Roman" w:eastAsia="Times New Roman" w:hAnsi="Times New Roman" w:cs="Times New Roman"/>
          <w:noProof/>
          <w:color w:val="000000"/>
          <w:sz w:val="24"/>
          <w:lang w:eastAsia="en-US"/>
        </w:rPr>
        <w:t xml:space="preserve">Предметная область </w:t>
      </w:r>
    </w:p>
    <w:p w:rsidR="00812E46" w:rsidRPr="00812E46" w:rsidRDefault="00812E46" w:rsidP="00812E46">
      <w:pPr>
        <w:spacing w:after="5" w:line="250" w:lineRule="auto"/>
        <w:ind w:left="10" w:right="287" w:firstLine="274"/>
        <w:jc w:val="center"/>
        <w:rPr>
          <w:rFonts w:ascii="Times New Roman" w:eastAsia="Times New Roman" w:hAnsi="Times New Roman" w:cs="Times New Roman"/>
          <w:b/>
          <w:noProof/>
          <w:color w:val="000000"/>
          <w:sz w:val="24"/>
          <w:lang w:eastAsia="en-US"/>
        </w:rPr>
      </w:pPr>
      <w:r w:rsidRPr="00812E46">
        <w:rPr>
          <w:rFonts w:ascii="Times New Roman" w:eastAsia="Times New Roman" w:hAnsi="Times New Roman" w:cs="Times New Roman"/>
          <w:b/>
          <w:noProof/>
          <w:color w:val="000000"/>
          <w:sz w:val="24"/>
          <w:lang w:eastAsia="en-US"/>
        </w:rPr>
        <w:t xml:space="preserve">ПО.01.  МУЗЫКАЛЬНОЕ ИСПОЛНИТЕЛЬСТВО </w:t>
      </w:r>
    </w:p>
    <w:p w:rsidR="00812E46" w:rsidRPr="00812E46" w:rsidRDefault="00812E46" w:rsidP="00812E46">
      <w:pPr>
        <w:spacing w:after="5" w:line="250" w:lineRule="auto"/>
        <w:ind w:left="10" w:right="287" w:firstLine="274"/>
        <w:jc w:val="center"/>
        <w:rPr>
          <w:rFonts w:ascii="Times New Roman" w:eastAsia="Times New Roman" w:hAnsi="Times New Roman" w:cs="Times New Roman"/>
          <w:noProof/>
          <w:color w:val="000000"/>
          <w:sz w:val="24"/>
          <w:lang w:eastAsia="en-US"/>
        </w:rPr>
      </w:pPr>
    </w:p>
    <w:p w:rsidR="00812E46" w:rsidRPr="00812E46" w:rsidRDefault="00812E46" w:rsidP="00812E46">
      <w:pPr>
        <w:spacing w:after="5" w:line="250" w:lineRule="auto"/>
        <w:ind w:left="10" w:right="287" w:firstLine="274"/>
        <w:jc w:val="center"/>
        <w:rPr>
          <w:rFonts w:ascii="Times New Roman" w:eastAsia="Times New Roman" w:hAnsi="Times New Roman" w:cs="Times New Roman"/>
          <w:noProof/>
          <w:color w:val="000000"/>
          <w:sz w:val="24"/>
          <w:lang w:eastAsia="en-US"/>
        </w:rPr>
      </w:pPr>
    </w:p>
    <w:p w:rsidR="00812E46" w:rsidRPr="00812E46" w:rsidRDefault="00812E46" w:rsidP="00812E46">
      <w:pPr>
        <w:spacing w:after="5" w:line="250" w:lineRule="auto"/>
        <w:ind w:left="10" w:right="287" w:firstLine="274"/>
        <w:jc w:val="center"/>
        <w:rPr>
          <w:rFonts w:ascii="Times New Roman" w:eastAsia="Times New Roman" w:hAnsi="Times New Roman" w:cs="Times New Roman"/>
          <w:noProof/>
          <w:color w:val="000000"/>
          <w:sz w:val="24"/>
          <w:lang w:eastAsia="en-US"/>
        </w:rPr>
      </w:pPr>
    </w:p>
    <w:p w:rsidR="00812E46" w:rsidRPr="00812E46" w:rsidRDefault="00812E46" w:rsidP="00812E46">
      <w:pPr>
        <w:spacing w:after="5" w:line="250" w:lineRule="auto"/>
        <w:ind w:left="10" w:right="287" w:firstLine="274"/>
        <w:jc w:val="center"/>
        <w:rPr>
          <w:rFonts w:ascii="Times New Roman" w:eastAsia="Times New Roman" w:hAnsi="Times New Roman" w:cs="Times New Roman"/>
          <w:noProof/>
          <w:color w:val="000000"/>
          <w:sz w:val="24"/>
          <w:lang w:eastAsia="en-US"/>
        </w:rPr>
      </w:pPr>
    </w:p>
    <w:p w:rsidR="00812E46" w:rsidRPr="00812E46" w:rsidRDefault="00812E46" w:rsidP="00812E46">
      <w:pPr>
        <w:spacing w:after="5" w:line="250" w:lineRule="auto"/>
        <w:ind w:left="10" w:right="287" w:firstLine="274"/>
        <w:jc w:val="center"/>
        <w:rPr>
          <w:rFonts w:ascii="Times New Roman" w:eastAsia="Times New Roman" w:hAnsi="Times New Roman" w:cs="Times New Roman"/>
          <w:noProof/>
          <w:color w:val="000000"/>
          <w:sz w:val="24"/>
          <w:lang w:eastAsia="en-US"/>
        </w:rPr>
      </w:pPr>
    </w:p>
    <w:p w:rsidR="00812E46" w:rsidRPr="00812E46" w:rsidRDefault="00812E46" w:rsidP="00812E46">
      <w:pPr>
        <w:spacing w:after="5" w:line="250" w:lineRule="auto"/>
        <w:ind w:left="10" w:right="287" w:firstLine="274"/>
        <w:jc w:val="center"/>
        <w:rPr>
          <w:rFonts w:ascii="Times New Roman" w:eastAsia="Times New Roman" w:hAnsi="Times New Roman" w:cs="Times New Roman"/>
          <w:noProof/>
          <w:color w:val="000000"/>
          <w:sz w:val="24"/>
          <w:lang w:eastAsia="en-US"/>
        </w:rPr>
      </w:pPr>
    </w:p>
    <w:p w:rsidR="00812E46" w:rsidRPr="00812E46" w:rsidRDefault="0095575C" w:rsidP="00812E46">
      <w:pPr>
        <w:spacing w:after="5" w:line="250" w:lineRule="auto"/>
        <w:ind w:left="10" w:right="287" w:firstLine="274"/>
        <w:jc w:val="center"/>
        <w:rPr>
          <w:rFonts w:ascii="Times New Roman" w:eastAsia="Times New Roman" w:hAnsi="Times New Roman" w:cs="Times New Roman"/>
          <w:noProof/>
          <w:color w:val="000000"/>
          <w:sz w:val="24"/>
          <w:lang w:eastAsia="en-US"/>
        </w:rPr>
      </w:pPr>
      <w:r>
        <w:rPr>
          <w:rFonts w:ascii="Times New Roman" w:eastAsia="Times New Roman" w:hAnsi="Times New Roman" w:cs="Times New Roman"/>
          <w:noProof/>
          <w:color w:val="000000"/>
          <w:sz w:val="24"/>
          <w:lang w:eastAsia="en-US"/>
        </w:rPr>
        <w:t>Рабочая п</w:t>
      </w:r>
      <w:r w:rsidR="00812E46" w:rsidRPr="00812E46">
        <w:rPr>
          <w:rFonts w:ascii="Times New Roman" w:eastAsia="Times New Roman" w:hAnsi="Times New Roman" w:cs="Times New Roman"/>
          <w:noProof/>
          <w:color w:val="000000"/>
          <w:sz w:val="24"/>
          <w:lang w:eastAsia="en-US"/>
        </w:rPr>
        <w:t>рограмма по учебному предмету</w:t>
      </w:r>
    </w:p>
    <w:p w:rsidR="00812E46" w:rsidRPr="00812E46" w:rsidRDefault="00812E46" w:rsidP="00812E46">
      <w:pPr>
        <w:spacing w:after="5" w:line="250" w:lineRule="auto"/>
        <w:ind w:left="10" w:right="287" w:firstLine="274"/>
        <w:jc w:val="center"/>
        <w:rPr>
          <w:rFonts w:ascii="Times New Roman" w:eastAsia="Times New Roman" w:hAnsi="Times New Roman" w:cs="Times New Roman"/>
          <w:b/>
          <w:noProof/>
          <w:color w:val="000000"/>
          <w:sz w:val="24"/>
          <w:lang w:eastAsia="en-US"/>
        </w:rPr>
      </w:pPr>
      <w:r w:rsidRPr="00812E46">
        <w:rPr>
          <w:rFonts w:ascii="Times New Roman" w:eastAsia="Times New Roman" w:hAnsi="Times New Roman" w:cs="Times New Roman"/>
          <w:b/>
          <w:noProof/>
          <w:color w:val="000000"/>
          <w:sz w:val="24"/>
          <w:lang w:eastAsia="en-US"/>
        </w:rPr>
        <w:t>ПО.02.УП.01.ХОРОВОЙ КЛАСС</w:t>
      </w:r>
    </w:p>
    <w:p w:rsidR="00812E46" w:rsidRPr="00812E46" w:rsidRDefault="00812E46" w:rsidP="00812E46">
      <w:pPr>
        <w:spacing w:after="5" w:line="250" w:lineRule="auto"/>
        <w:ind w:left="10" w:right="287" w:firstLine="274"/>
        <w:jc w:val="center"/>
        <w:rPr>
          <w:rFonts w:ascii="Times New Roman" w:eastAsia="Times New Roman" w:hAnsi="Times New Roman" w:cs="Times New Roman"/>
          <w:noProof/>
          <w:color w:val="000000"/>
          <w:sz w:val="24"/>
          <w:lang w:eastAsia="en-US"/>
        </w:rPr>
      </w:pPr>
    </w:p>
    <w:p w:rsidR="00812E46" w:rsidRPr="00812E46" w:rsidRDefault="00812E46" w:rsidP="00812E46">
      <w:pPr>
        <w:spacing w:after="5" w:line="250" w:lineRule="auto"/>
        <w:ind w:left="10" w:right="287" w:firstLine="274"/>
        <w:jc w:val="center"/>
        <w:rPr>
          <w:rFonts w:ascii="Times New Roman" w:eastAsia="Times New Roman" w:hAnsi="Times New Roman" w:cs="Times New Roman"/>
          <w:noProof/>
          <w:color w:val="000000"/>
          <w:sz w:val="24"/>
          <w:lang w:eastAsia="en-US"/>
        </w:rPr>
      </w:pPr>
    </w:p>
    <w:p w:rsidR="00812E46" w:rsidRPr="00812E46" w:rsidRDefault="00812E46" w:rsidP="00812E46">
      <w:pPr>
        <w:spacing w:after="5" w:line="250" w:lineRule="auto"/>
        <w:ind w:left="10" w:right="287" w:firstLine="274"/>
        <w:jc w:val="center"/>
        <w:rPr>
          <w:rFonts w:ascii="Times New Roman" w:eastAsia="Times New Roman" w:hAnsi="Times New Roman" w:cs="Times New Roman"/>
          <w:noProof/>
          <w:color w:val="000000"/>
          <w:sz w:val="24"/>
          <w:lang w:eastAsia="en-US"/>
        </w:rPr>
      </w:pPr>
    </w:p>
    <w:p w:rsidR="00812E46" w:rsidRPr="00812E46" w:rsidRDefault="00812E46" w:rsidP="00812E46">
      <w:pPr>
        <w:spacing w:after="5" w:line="250" w:lineRule="auto"/>
        <w:ind w:left="10" w:right="287" w:firstLine="274"/>
        <w:jc w:val="center"/>
        <w:rPr>
          <w:rFonts w:ascii="Times New Roman" w:eastAsia="Times New Roman" w:hAnsi="Times New Roman" w:cs="Times New Roman"/>
          <w:noProof/>
          <w:color w:val="000000"/>
          <w:sz w:val="24"/>
          <w:lang w:eastAsia="en-US"/>
        </w:rPr>
      </w:pPr>
    </w:p>
    <w:p w:rsidR="00812E46" w:rsidRPr="00812E46" w:rsidRDefault="00812E46" w:rsidP="00812E46">
      <w:pPr>
        <w:spacing w:after="5" w:line="250" w:lineRule="auto"/>
        <w:ind w:left="10" w:right="287" w:firstLine="274"/>
        <w:jc w:val="center"/>
        <w:rPr>
          <w:rFonts w:ascii="Times New Roman" w:eastAsia="Times New Roman" w:hAnsi="Times New Roman" w:cs="Times New Roman"/>
          <w:noProof/>
          <w:color w:val="000000"/>
          <w:sz w:val="24"/>
          <w:lang w:eastAsia="en-US"/>
        </w:rPr>
      </w:pPr>
    </w:p>
    <w:p w:rsidR="00812E46" w:rsidRPr="00812E46" w:rsidRDefault="00812E46" w:rsidP="00812E46">
      <w:pPr>
        <w:spacing w:after="5" w:line="250" w:lineRule="auto"/>
        <w:ind w:left="10" w:right="287" w:firstLine="274"/>
        <w:jc w:val="center"/>
        <w:rPr>
          <w:rFonts w:ascii="Times New Roman" w:eastAsia="Times New Roman" w:hAnsi="Times New Roman" w:cs="Times New Roman"/>
          <w:noProof/>
          <w:color w:val="000000"/>
          <w:sz w:val="24"/>
          <w:lang w:eastAsia="en-US"/>
        </w:rPr>
      </w:pPr>
    </w:p>
    <w:p w:rsidR="00812E46" w:rsidRPr="00812E46" w:rsidRDefault="00812E46" w:rsidP="00812E46">
      <w:pPr>
        <w:spacing w:after="5" w:line="250" w:lineRule="auto"/>
        <w:ind w:left="10" w:right="287" w:firstLine="274"/>
        <w:jc w:val="center"/>
        <w:rPr>
          <w:rFonts w:ascii="Times New Roman" w:eastAsia="Times New Roman" w:hAnsi="Times New Roman" w:cs="Times New Roman"/>
          <w:noProof/>
          <w:color w:val="000000"/>
          <w:sz w:val="24"/>
          <w:lang w:eastAsia="en-US"/>
        </w:rPr>
      </w:pPr>
    </w:p>
    <w:p w:rsidR="00812E46" w:rsidRPr="00812E46" w:rsidRDefault="00812E46" w:rsidP="00812E46">
      <w:pPr>
        <w:spacing w:after="5" w:line="250" w:lineRule="auto"/>
        <w:ind w:left="10" w:right="287" w:firstLine="274"/>
        <w:jc w:val="center"/>
        <w:rPr>
          <w:rFonts w:ascii="Times New Roman" w:eastAsia="Times New Roman" w:hAnsi="Times New Roman" w:cs="Times New Roman"/>
          <w:noProof/>
          <w:color w:val="000000"/>
          <w:sz w:val="24"/>
          <w:lang w:eastAsia="en-US"/>
        </w:rPr>
      </w:pPr>
    </w:p>
    <w:p w:rsidR="00812E46" w:rsidRPr="00812E46" w:rsidRDefault="00812E46" w:rsidP="00812E46">
      <w:pPr>
        <w:spacing w:after="5" w:line="250" w:lineRule="auto"/>
        <w:ind w:left="10" w:right="287" w:firstLine="274"/>
        <w:jc w:val="center"/>
        <w:rPr>
          <w:rFonts w:ascii="Times New Roman" w:eastAsia="Times New Roman" w:hAnsi="Times New Roman" w:cs="Times New Roman"/>
          <w:noProof/>
          <w:color w:val="000000"/>
          <w:sz w:val="24"/>
          <w:lang w:eastAsia="en-US"/>
        </w:rPr>
      </w:pPr>
    </w:p>
    <w:p w:rsidR="00812E46" w:rsidRPr="00812E46" w:rsidRDefault="00812E46" w:rsidP="00812E46">
      <w:pPr>
        <w:spacing w:after="5" w:line="250" w:lineRule="auto"/>
        <w:ind w:left="10" w:right="287" w:firstLine="274"/>
        <w:jc w:val="center"/>
        <w:rPr>
          <w:rFonts w:ascii="Times New Roman" w:eastAsia="Times New Roman" w:hAnsi="Times New Roman" w:cs="Times New Roman"/>
          <w:noProof/>
          <w:color w:val="000000"/>
          <w:sz w:val="24"/>
          <w:lang w:eastAsia="en-US"/>
        </w:rPr>
      </w:pPr>
    </w:p>
    <w:p w:rsidR="00812E46" w:rsidRPr="00812E46" w:rsidRDefault="00812E46" w:rsidP="00812E46">
      <w:pPr>
        <w:spacing w:after="5" w:line="250" w:lineRule="auto"/>
        <w:ind w:left="10" w:right="287" w:firstLine="274"/>
        <w:jc w:val="center"/>
        <w:rPr>
          <w:rFonts w:ascii="Times New Roman" w:eastAsia="Times New Roman" w:hAnsi="Times New Roman" w:cs="Times New Roman"/>
          <w:noProof/>
          <w:color w:val="000000"/>
          <w:sz w:val="24"/>
          <w:lang w:eastAsia="en-US"/>
        </w:rPr>
      </w:pPr>
    </w:p>
    <w:p w:rsidR="00812E46" w:rsidRPr="00812E46" w:rsidRDefault="00812E46" w:rsidP="00812E46">
      <w:pPr>
        <w:spacing w:after="5" w:line="250" w:lineRule="auto"/>
        <w:ind w:left="10" w:right="287" w:firstLine="274"/>
        <w:jc w:val="center"/>
        <w:rPr>
          <w:rFonts w:ascii="Times New Roman" w:eastAsia="Times New Roman" w:hAnsi="Times New Roman" w:cs="Times New Roman"/>
          <w:noProof/>
          <w:color w:val="000000"/>
          <w:sz w:val="24"/>
          <w:lang w:eastAsia="en-US"/>
        </w:rPr>
      </w:pPr>
    </w:p>
    <w:p w:rsidR="00812E46" w:rsidRPr="00812E46" w:rsidRDefault="00812E46" w:rsidP="00812E46">
      <w:pPr>
        <w:spacing w:after="5" w:line="250" w:lineRule="auto"/>
        <w:ind w:left="10" w:right="287" w:firstLine="274"/>
        <w:jc w:val="center"/>
        <w:rPr>
          <w:rFonts w:ascii="Times New Roman" w:eastAsia="Times New Roman" w:hAnsi="Times New Roman" w:cs="Times New Roman"/>
          <w:noProof/>
          <w:color w:val="000000"/>
          <w:sz w:val="24"/>
          <w:lang w:eastAsia="en-US"/>
        </w:rPr>
      </w:pPr>
    </w:p>
    <w:p w:rsidR="00812E46" w:rsidRPr="00812E46" w:rsidRDefault="00812E46" w:rsidP="00812E46">
      <w:pPr>
        <w:spacing w:after="5" w:line="250" w:lineRule="auto"/>
        <w:ind w:left="10" w:right="287" w:firstLine="274"/>
        <w:jc w:val="center"/>
        <w:rPr>
          <w:rFonts w:ascii="Times New Roman" w:eastAsia="Times New Roman" w:hAnsi="Times New Roman" w:cs="Times New Roman"/>
          <w:noProof/>
          <w:color w:val="000000"/>
          <w:sz w:val="24"/>
          <w:lang w:eastAsia="en-US"/>
        </w:rPr>
      </w:pPr>
    </w:p>
    <w:p w:rsidR="00812E46" w:rsidRPr="00812E46" w:rsidRDefault="00812E46" w:rsidP="00812E46">
      <w:pPr>
        <w:spacing w:after="5" w:line="250" w:lineRule="auto"/>
        <w:ind w:left="10" w:right="287" w:firstLine="274"/>
        <w:jc w:val="center"/>
        <w:rPr>
          <w:rFonts w:ascii="Times New Roman" w:eastAsia="Times New Roman" w:hAnsi="Times New Roman" w:cs="Times New Roman"/>
          <w:noProof/>
          <w:color w:val="000000"/>
          <w:sz w:val="24"/>
          <w:lang w:eastAsia="en-US"/>
        </w:rPr>
      </w:pPr>
      <w:r w:rsidRPr="00812E46">
        <w:rPr>
          <w:rFonts w:ascii="Times New Roman" w:eastAsia="Times New Roman" w:hAnsi="Times New Roman" w:cs="Times New Roman"/>
          <w:noProof/>
          <w:color w:val="000000"/>
          <w:sz w:val="24"/>
          <w:lang w:eastAsia="en-US"/>
        </w:rPr>
        <w:t>Санкт-Петербург</w:t>
      </w:r>
    </w:p>
    <w:p w:rsidR="00812E46" w:rsidRPr="00812E46" w:rsidRDefault="00812E46" w:rsidP="00812E46">
      <w:pPr>
        <w:spacing w:after="5" w:line="250" w:lineRule="auto"/>
        <w:ind w:left="10" w:right="287" w:firstLine="274"/>
        <w:jc w:val="center"/>
        <w:rPr>
          <w:rFonts w:ascii="Times New Roman" w:eastAsia="Times New Roman" w:hAnsi="Times New Roman" w:cs="Times New Roman"/>
          <w:noProof/>
          <w:color w:val="000000"/>
          <w:sz w:val="24"/>
          <w:lang w:eastAsia="en-US"/>
        </w:rPr>
      </w:pPr>
    </w:p>
    <w:p w:rsidR="00812E46" w:rsidRPr="00812E46" w:rsidRDefault="00812E46" w:rsidP="00812E46">
      <w:pPr>
        <w:spacing w:after="5" w:line="250" w:lineRule="auto"/>
        <w:ind w:left="10" w:right="287" w:firstLine="274"/>
        <w:jc w:val="center"/>
        <w:rPr>
          <w:rFonts w:ascii="Times New Roman" w:eastAsia="Times New Roman" w:hAnsi="Times New Roman" w:cs="Times New Roman"/>
          <w:noProof/>
          <w:color w:val="000000"/>
          <w:sz w:val="24"/>
          <w:lang w:eastAsia="en-US"/>
        </w:rPr>
      </w:pPr>
      <w:r w:rsidRPr="00812E46">
        <w:rPr>
          <w:rFonts w:ascii="Times New Roman" w:eastAsia="Times New Roman" w:hAnsi="Times New Roman" w:cs="Times New Roman"/>
          <w:noProof/>
          <w:color w:val="000000"/>
          <w:sz w:val="24"/>
          <w:lang w:eastAsia="en-US"/>
        </w:rPr>
        <w:t>2021</w:t>
      </w:r>
    </w:p>
    <w:p w:rsidR="00812E46" w:rsidRPr="00812E46" w:rsidRDefault="00812E46" w:rsidP="00812E46">
      <w:pPr>
        <w:spacing w:after="5" w:line="250" w:lineRule="auto"/>
        <w:ind w:left="10" w:right="287" w:firstLine="274"/>
        <w:jc w:val="center"/>
        <w:rPr>
          <w:rFonts w:ascii="Times New Roman" w:eastAsia="Times New Roman" w:hAnsi="Times New Roman" w:cs="Times New Roman"/>
          <w:noProof/>
          <w:color w:val="000000"/>
          <w:sz w:val="24"/>
          <w:lang w:eastAsia="en-US"/>
        </w:rPr>
      </w:pPr>
    </w:p>
    <w:p w:rsidR="00812E46" w:rsidRPr="00812E46" w:rsidRDefault="00812E46" w:rsidP="00812E46">
      <w:pPr>
        <w:spacing w:after="5" w:line="250" w:lineRule="auto"/>
        <w:ind w:left="10" w:right="287" w:firstLine="274"/>
        <w:jc w:val="center"/>
        <w:rPr>
          <w:rFonts w:ascii="Times New Roman" w:eastAsia="Times New Roman" w:hAnsi="Times New Roman" w:cs="Times New Roman"/>
          <w:noProof/>
          <w:color w:val="000000"/>
          <w:sz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21"/>
        <w:gridCol w:w="5327"/>
      </w:tblGrid>
      <w:tr w:rsidR="00812E46" w:rsidRPr="00812E46" w:rsidTr="00EC4F06">
        <w:tc>
          <w:tcPr>
            <w:tcW w:w="4321" w:type="dxa"/>
            <w:tcBorders>
              <w:top w:val="single" w:sz="4" w:space="0" w:color="auto"/>
              <w:left w:val="single" w:sz="4" w:space="0" w:color="auto"/>
              <w:bottom w:val="single" w:sz="4" w:space="0" w:color="auto"/>
              <w:right w:val="single" w:sz="4" w:space="0" w:color="auto"/>
            </w:tcBorders>
          </w:tcPr>
          <w:p w:rsidR="00812E46" w:rsidRPr="00812E46" w:rsidRDefault="00812E46" w:rsidP="00812E46">
            <w:pPr>
              <w:spacing w:after="16" w:line="252" w:lineRule="auto"/>
              <w:ind w:left="176"/>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Рассмотрено</w:t>
            </w:r>
          </w:p>
          <w:p w:rsidR="00812E46" w:rsidRPr="00812E46" w:rsidRDefault="00812E46" w:rsidP="00812E46">
            <w:pPr>
              <w:spacing w:after="16" w:line="252" w:lineRule="auto"/>
              <w:ind w:left="176"/>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Методическим советом </w:t>
            </w:r>
          </w:p>
          <w:p w:rsidR="00812E46" w:rsidRPr="00812E46" w:rsidRDefault="00812E46" w:rsidP="00812E46">
            <w:pPr>
              <w:spacing w:after="16" w:line="248" w:lineRule="auto"/>
              <w:ind w:left="176"/>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ГБУ ДО «Санкт-Петербургская </w:t>
            </w:r>
            <w:r w:rsidRPr="00812E46">
              <w:rPr>
                <w:rFonts w:ascii="Times New Roman" w:eastAsia="Times New Roman" w:hAnsi="Times New Roman" w:cs="Times New Roman"/>
                <w:color w:val="000000"/>
                <w:sz w:val="24"/>
                <w:lang w:eastAsia="en-US"/>
              </w:rPr>
              <w:lastRenderedPageBreak/>
              <w:t xml:space="preserve">детская музыкальная школа </w:t>
            </w:r>
          </w:p>
          <w:p w:rsidR="00812E46" w:rsidRPr="00812E46" w:rsidRDefault="00812E46" w:rsidP="00812E46">
            <w:pPr>
              <w:spacing w:after="16" w:line="248" w:lineRule="auto"/>
              <w:ind w:left="176"/>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имени Андрея Петрова» </w:t>
            </w:r>
          </w:p>
          <w:p w:rsidR="00812E46" w:rsidRPr="00812E46" w:rsidRDefault="00812E46" w:rsidP="00812E46">
            <w:pPr>
              <w:tabs>
                <w:tab w:val="center" w:pos="2421"/>
              </w:tabs>
              <w:spacing w:after="16" w:line="252" w:lineRule="auto"/>
              <w:ind w:left="176"/>
              <w:jc w:val="both"/>
              <w:rPr>
                <w:rFonts w:ascii="Times New Roman" w:eastAsia="Times New Roman" w:hAnsi="Times New Roman" w:cs="Times New Roman"/>
                <w:color w:val="000000"/>
                <w:sz w:val="24"/>
                <w:lang w:eastAsia="en-US"/>
              </w:rPr>
            </w:pPr>
          </w:p>
          <w:p w:rsidR="00812E46" w:rsidRPr="00812E46" w:rsidRDefault="00812E46" w:rsidP="00812E46">
            <w:pPr>
              <w:spacing w:after="16" w:line="252" w:lineRule="auto"/>
              <w:ind w:left="176"/>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«______» ______________ 2021 г. </w:t>
            </w:r>
          </w:p>
          <w:p w:rsidR="00812E46" w:rsidRPr="00812E46" w:rsidRDefault="00812E46" w:rsidP="00812E46">
            <w:pPr>
              <w:spacing w:after="0" w:line="259" w:lineRule="auto"/>
              <w:rPr>
                <w:rFonts w:ascii="Times New Roman" w:eastAsia="Times New Roman" w:hAnsi="Times New Roman" w:cs="Times New Roman"/>
                <w:color w:val="000000"/>
                <w:sz w:val="24"/>
                <w:lang w:eastAsia="en-US"/>
              </w:rPr>
            </w:pPr>
          </w:p>
        </w:tc>
        <w:tc>
          <w:tcPr>
            <w:tcW w:w="5327" w:type="dxa"/>
            <w:tcBorders>
              <w:top w:val="single" w:sz="4" w:space="0" w:color="auto"/>
              <w:left w:val="single" w:sz="4" w:space="0" w:color="auto"/>
              <w:bottom w:val="single" w:sz="4" w:space="0" w:color="auto"/>
              <w:right w:val="single" w:sz="4" w:space="0" w:color="auto"/>
            </w:tcBorders>
          </w:tcPr>
          <w:p w:rsidR="00812E46" w:rsidRPr="00812E46" w:rsidRDefault="00812E46" w:rsidP="00812E46">
            <w:pPr>
              <w:spacing w:after="16" w:line="252" w:lineRule="auto"/>
              <w:ind w:left="553" w:right="256"/>
              <w:jc w:val="right"/>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lastRenderedPageBreak/>
              <w:t>Утверждаю</w:t>
            </w:r>
          </w:p>
          <w:p w:rsidR="00812E46" w:rsidRPr="00812E46" w:rsidRDefault="00812E46" w:rsidP="00812E46">
            <w:pPr>
              <w:spacing w:after="16" w:line="252" w:lineRule="auto"/>
              <w:ind w:left="553" w:right="256"/>
              <w:jc w:val="right"/>
              <w:rPr>
                <w:rFonts w:ascii="Times New Roman" w:eastAsia="Times New Roman" w:hAnsi="Times New Roman" w:cs="Times New Roman"/>
                <w:color w:val="000000"/>
                <w:sz w:val="24"/>
                <w:lang w:eastAsia="en-US"/>
              </w:rPr>
            </w:pPr>
          </w:p>
          <w:p w:rsidR="00812E46" w:rsidRPr="00812E46" w:rsidRDefault="00812E46" w:rsidP="00812E46">
            <w:pPr>
              <w:spacing w:after="16" w:line="252" w:lineRule="auto"/>
              <w:ind w:left="553" w:right="256"/>
              <w:jc w:val="right"/>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Директор ДМШ  им. Андрея Петрова</w:t>
            </w:r>
          </w:p>
          <w:p w:rsidR="00812E46" w:rsidRPr="00812E46" w:rsidRDefault="00812E46" w:rsidP="00812E46">
            <w:pPr>
              <w:spacing w:after="16" w:line="252" w:lineRule="auto"/>
              <w:ind w:left="553" w:right="256"/>
              <w:jc w:val="right"/>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lastRenderedPageBreak/>
              <w:t xml:space="preserve">___________________ Н.Г.  </w:t>
            </w:r>
            <w:proofErr w:type="spellStart"/>
            <w:r w:rsidRPr="00812E46">
              <w:rPr>
                <w:rFonts w:ascii="Times New Roman" w:eastAsia="Times New Roman" w:hAnsi="Times New Roman" w:cs="Times New Roman"/>
                <w:color w:val="000000"/>
                <w:sz w:val="24"/>
                <w:lang w:eastAsia="en-US"/>
              </w:rPr>
              <w:t>Коцарева</w:t>
            </w:r>
            <w:proofErr w:type="spellEnd"/>
          </w:p>
          <w:p w:rsidR="00812E46" w:rsidRPr="00812E46" w:rsidRDefault="00812E46" w:rsidP="00812E46">
            <w:pPr>
              <w:spacing w:after="16" w:line="252" w:lineRule="auto"/>
              <w:ind w:left="553" w:right="256"/>
              <w:jc w:val="right"/>
              <w:rPr>
                <w:rFonts w:ascii="Times New Roman" w:eastAsia="Times New Roman" w:hAnsi="Times New Roman" w:cs="Times New Roman"/>
                <w:color w:val="000000"/>
                <w:sz w:val="24"/>
                <w:lang w:eastAsia="en-US"/>
              </w:rPr>
            </w:pPr>
          </w:p>
          <w:p w:rsidR="00812E46" w:rsidRPr="00812E46" w:rsidRDefault="00812E46" w:rsidP="00812E46">
            <w:pPr>
              <w:spacing w:after="16" w:line="252" w:lineRule="auto"/>
              <w:ind w:left="553" w:right="256"/>
              <w:jc w:val="right"/>
              <w:rPr>
                <w:rFonts w:ascii="Times New Roman" w:eastAsia="Times New Roman" w:hAnsi="Times New Roman" w:cs="Times New Roman"/>
                <w:color w:val="000000"/>
                <w:sz w:val="24"/>
                <w:lang w:eastAsia="en-US"/>
              </w:rPr>
            </w:pPr>
          </w:p>
          <w:p w:rsidR="00812E46" w:rsidRPr="00812E46" w:rsidRDefault="00812E46" w:rsidP="00812E46">
            <w:pPr>
              <w:spacing w:after="16" w:line="252" w:lineRule="auto"/>
              <w:ind w:left="553" w:right="256"/>
              <w:jc w:val="right"/>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«______» ______________ 2021 г.</w:t>
            </w:r>
          </w:p>
          <w:p w:rsidR="00812E46" w:rsidRPr="00812E46" w:rsidRDefault="00812E46" w:rsidP="00812E46">
            <w:pPr>
              <w:spacing w:after="0" w:line="259" w:lineRule="auto"/>
              <w:ind w:right="108"/>
              <w:jc w:val="right"/>
              <w:rPr>
                <w:rFonts w:ascii="Times New Roman" w:eastAsia="Times New Roman" w:hAnsi="Times New Roman" w:cs="Times New Roman"/>
                <w:color w:val="000000"/>
                <w:sz w:val="24"/>
                <w:lang w:eastAsia="en-US"/>
              </w:rPr>
            </w:pPr>
          </w:p>
        </w:tc>
      </w:tr>
    </w:tbl>
    <w:p w:rsidR="00812E46" w:rsidRPr="00812E46" w:rsidRDefault="00812E46" w:rsidP="00812E46">
      <w:pPr>
        <w:spacing w:after="16" w:line="248" w:lineRule="auto"/>
        <w:ind w:left="10" w:firstLine="274"/>
        <w:jc w:val="both"/>
        <w:rPr>
          <w:rFonts w:ascii="Times New Roman" w:eastAsia="Times New Roman" w:hAnsi="Times New Roman" w:cs="Times New Roman"/>
          <w:color w:val="000000"/>
          <w:sz w:val="24"/>
          <w:lang w:eastAsia="en-US"/>
        </w:rPr>
      </w:pPr>
    </w:p>
    <w:p w:rsidR="00812E46" w:rsidRPr="00812E46" w:rsidRDefault="00812E46" w:rsidP="00812E46">
      <w:pPr>
        <w:spacing w:after="16" w:line="248" w:lineRule="auto"/>
        <w:ind w:left="10" w:firstLine="274"/>
        <w:jc w:val="both"/>
        <w:rPr>
          <w:rFonts w:ascii="Times New Roman" w:eastAsia="Times New Roman" w:hAnsi="Times New Roman" w:cs="Times New Roman"/>
          <w:color w:val="000000"/>
          <w:sz w:val="24"/>
          <w:lang w:eastAsia="en-US"/>
        </w:rPr>
      </w:pPr>
    </w:p>
    <w:p w:rsidR="00812E46" w:rsidRPr="00812E46" w:rsidRDefault="00812E46" w:rsidP="00812E46">
      <w:pPr>
        <w:spacing w:after="16" w:line="248" w:lineRule="auto"/>
        <w:ind w:left="10" w:firstLine="274"/>
        <w:jc w:val="both"/>
        <w:rPr>
          <w:rFonts w:ascii="Times New Roman" w:eastAsia="Times New Roman" w:hAnsi="Times New Roman" w:cs="Times New Roman"/>
          <w:color w:val="000000"/>
          <w:sz w:val="24"/>
          <w:lang w:eastAsia="en-US"/>
        </w:rPr>
      </w:pPr>
    </w:p>
    <w:p w:rsidR="00812E46" w:rsidRPr="00812E46" w:rsidRDefault="00812E46" w:rsidP="00812E46">
      <w:pPr>
        <w:spacing w:after="16" w:line="248" w:lineRule="auto"/>
        <w:ind w:left="10" w:firstLine="274"/>
        <w:jc w:val="both"/>
        <w:rPr>
          <w:rFonts w:ascii="Times New Roman" w:eastAsia="Times New Roman" w:hAnsi="Times New Roman" w:cs="Times New Roman"/>
          <w:color w:val="000000"/>
          <w:sz w:val="24"/>
          <w:lang w:eastAsia="en-US"/>
        </w:rPr>
      </w:pPr>
    </w:p>
    <w:p w:rsidR="00812E46" w:rsidRPr="00812E46" w:rsidRDefault="00812E46" w:rsidP="00812E46">
      <w:pPr>
        <w:spacing w:after="16" w:line="248" w:lineRule="auto"/>
        <w:ind w:left="10" w:firstLine="274"/>
        <w:jc w:val="both"/>
        <w:rPr>
          <w:rFonts w:ascii="Times New Roman" w:eastAsia="Times New Roman" w:hAnsi="Times New Roman" w:cs="Times New Roman"/>
          <w:color w:val="000000"/>
          <w:sz w:val="24"/>
          <w:lang w:eastAsia="en-US"/>
        </w:rPr>
      </w:pPr>
    </w:p>
    <w:p w:rsidR="00812E46" w:rsidRPr="00812E46" w:rsidRDefault="00812E46" w:rsidP="00812E46">
      <w:pPr>
        <w:spacing w:after="129" w:line="248" w:lineRule="auto"/>
        <w:ind w:right="280"/>
        <w:jc w:val="both"/>
        <w:rPr>
          <w:rFonts w:ascii="Times New Roman" w:eastAsia="Times New Roman" w:hAnsi="Times New Roman" w:cs="Times New Roman"/>
          <w:color w:val="000000"/>
          <w:sz w:val="24"/>
          <w:lang w:eastAsia="en-US"/>
        </w:rPr>
      </w:pPr>
      <w:proofErr w:type="spellStart"/>
      <w:r w:rsidRPr="00812E46">
        <w:rPr>
          <w:rFonts w:ascii="Times New Roman" w:eastAsia="Times New Roman" w:hAnsi="Times New Roman" w:cs="Times New Roman"/>
          <w:b/>
          <w:color w:val="000000"/>
          <w:sz w:val="24"/>
          <w:lang w:eastAsia="en-US"/>
        </w:rPr>
        <w:t>Разработчик:</w:t>
      </w:r>
      <w:r w:rsidRPr="00812E46">
        <w:rPr>
          <w:rFonts w:ascii="Times New Roman" w:eastAsia="Times New Roman" w:hAnsi="Times New Roman" w:cs="Times New Roman"/>
          <w:color w:val="000000"/>
          <w:sz w:val="24"/>
          <w:szCs w:val="24"/>
          <w:lang w:eastAsia="en-US"/>
        </w:rPr>
        <w:t>Буцких</w:t>
      </w:r>
      <w:proofErr w:type="spellEnd"/>
      <w:r w:rsidRPr="00812E46">
        <w:rPr>
          <w:rFonts w:ascii="Times New Roman" w:eastAsia="Times New Roman" w:hAnsi="Times New Roman" w:cs="Times New Roman"/>
          <w:color w:val="000000"/>
          <w:sz w:val="24"/>
          <w:szCs w:val="24"/>
          <w:lang w:eastAsia="en-US"/>
        </w:rPr>
        <w:t xml:space="preserve"> М.Л., </w:t>
      </w:r>
      <w:proofErr w:type="spellStart"/>
      <w:r w:rsidRPr="00812E46">
        <w:rPr>
          <w:rFonts w:ascii="Times New Roman" w:eastAsia="Times New Roman" w:hAnsi="Times New Roman" w:cs="Times New Roman"/>
          <w:color w:val="000000"/>
          <w:sz w:val="24"/>
          <w:szCs w:val="24"/>
          <w:lang w:eastAsia="en-US"/>
        </w:rPr>
        <w:t>Тимощенко</w:t>
      </w:r>
      <w:proofErr w:type="spellEnd"/>
      <w:r w:rsidRPr="00812E46">
        <w:rPr>
          <w:rFonts w:ascii="Times New Roman" w:eastAsia="Times New Roman" w:hAnsi="Times New Roman" w:cs="Times New Roman"/>
          <w:color w:val="000000"/>
          <w:sz w:val="24"/>
          <w:szCs w:val="24"/>
          <w:lang w:eastAsia="en-US"/>
        </w:rPr>
        <w:t xml:space="preserve"> Е.С.</w:t>
      </w:r>
    </w:p>
    <w:p w:rsidR="00812E46" w:rsidRPr="00812E46" w:rsidRDefault="00812E46" w:rsidP="00812E46">
      <w:pPr>
        <w:spacing w:after="16" w:line="248" w:lineRule="auto"/>
        <w:ind w:left="10"/>
        <w:jc w:val="both"/>
        <w:rPr>
          <w:rFonts w:ascii="Times New Roman" w:eastAsia="Times New Roman" w:hAnsi="Times New Roman" w:cs="Times New Roman"/>
          <w:color w:val="000000"/>
          <w:sz w:val="24"/>
          <w:lang w:eastAsia="en-US"/>
        </w:rPr>
      </w:pPr>
    </w:p>
    <w:p w:rsidR="00812E46" w:rsidRPr="00812E46" w:rsidRDefault="00812E46" w:rsidP="00812E46">
      <w:pPr>
        <w:spacing w:after="16" w:line="248" w:lineRule="auto"/>
        <w:ind w:left="10"/>
        <w:jc w:val="both"/>
        <w:rPr>
          <w:rFonts w:ascii="Times New Roman" w:eastAsia="Times New Roman" w:hAnsi="Times New Roman" w:cs="Times New Roman"/>
          <w:color w:val="000000"/>
          <w:sz w:val="24"/>
          <w:lang w:eastAsia="en-US"/>
        </w:rPr>
      </w:pPr>
    </w:p>
    <w:p w:rsidR="00812E46" w:rsidRPr="00812E46" w:rsidRDefault="00812E46" w:rsidP="00812E46">
      <w:pPr>
        <w:spacing w:after="16" w:line="248" w:lineRule="auto"/>
        <w:ind w:left="10"/>
        <w:jc w:val="both"/>
        <w:rPr>
          <w:rFonts w:ascii="Times New Roman" w:eastAsia="Times New Roman" w:hAnsi="Times New Roman" w:cs="Times New Roman"/>
          <w:color w:val="000000"/>
          <w:sz w:val="24"/>
          <w:lang w:eastAsia="en-US"/>
        </w:rPr>
      </w:pPr>
    </w:p>
    <w:p w:rsidR="00812E46" w:rsidRPr="00812E46" w:rsidRDefault="00812E46" w:rsidP="00812E46">
      <w:pPr>
        <w:spacing w:after="16" w:line="248" w:lineRule="auto"/>
        <w:ind w:left="10"/>
        <w:jc w:val="both"/>
        <w:rPr>
          <w:rFonts w:ascii="Times New Roman" w:eastAsia="Times New Roman" w:hAnsi="Times New Roman" w:cs="Times New Roman"/>
          <w:color w:val="000000"/>
          <w:sz w:val="24"/>
          <w:lang w:eastAsia="en-US"/>
        </w:rPr>
      </w:pPr>
    </w:p>
    <w:p w:rsidR="00812E46" w:rsidRPr="00812E46" w:rsidRDefault="00812E46" w:rsidP="00812E46">
      <w:pPr>
        <w:spacing w:after="132" w:line="248" w:lineRule="auto"/>
        <w:ind w:right="251"/>
        <w:rPr>
          <w:rFonts w:ascii="Times New Roman" w:eastAsia="Times New Roman" w:hAnsi="Times New Roman" w:cs="Times New Roman"/>
          <w:color w:val="000000"/>
          <w:sz w:val="24"/>
          <w:lang w:eastAsia="en-US"/>
        </w:rPr>
      </w:pPr>
      <w:proofErr w:type="spellStart"/>
      <w:r w:rsidRPr="00812E46">
        <w:rPr>
          <w:rFonts w:ascii="Times New Roman" w:eastAsia="Times New Roman" w:hAnsi="Times New Roman" w:cs="Times New Roman"/>
          <w:b/>
          <w:color w:val="000000"/>
          <w:sz w:val="24"/>
          <w:lang w:eastAsia="en-US"/>
        </w:rPr>
        <w:t>Рецензент:</w:t>
      </w:r>
      <w:r w:rsidRPr="00812E46">
        <w:rPr>
          <w:rFonts w:ascii="Times New Roman" w:eastAsia="Times New Roman" w:hAnsi="Times New Roman" w:cs="Times New Roman"/>
          <w:color w:val="000000"/>
          <w:sz w:val="24"/>
          <w:lang w:eastAsia="en-US"/>
        </w:rPr>
        <w:t>заместитель</w:t>
      </w:r>
      <w:proofErr w:type="spellEnd"/>
      <w:r w:rsidRPr="00812E46">
        <w:rPr>
          <w:rFonts w:ascii="Times New Roman" w:eastAsia="Times New Roman" w:hAnsi="Times New Roman" w:cs="Times New Roman"/>
          <w:color w:val="000000"/>
          <w:sz w:val="24"/>
          <w:lang w:eastAsia="en-US"/>
        </w:rPr>
        <w:t xml:space="preserve"> директора ГБОУ ДПО УМЦ развития образования в сфере культуры и искусства СПб Комлева М.В</w:t>
      </w:r>
      <w:r w:rsidRPr="00812E46">
        <w:rPr>
          <w:rFonts w:ascii="Times New Roman" w:eastAsia="Times New Roman" w:hAnsi="Times New Roman" w:cs="Times New Roman"/>
          <w:b/>
          <w:color w:val="000000"/>
          <w:sz w:val="24"/>
          <w:lang w:eastAsia="en-US"/>
        </w:rPr>
        <w:t>.</w:t>
      </w:r>
      <w:r w:rsidRPr="00812E46">
        <w:rPr>
          <w:rFonts w:ascii="Times New Roman" w:eastAsia="Times New Roman" w:hAnsi="Times New Roman" w:cs="Times New Roman"/>
          <w:color w:val="000000"/>
          <w:sz w:val="24"/>
          <w:lang w:eastAsia="en-US"/>
        </w:rPr>
        <w:t xml:space="preserve">– </w:t>
      </w:r>
    </w:p>
    <w:p w:rsidR="00812E46" w:rsidRPr="00812E46" w:rsidRDefault="00812E46" w:rsidP="00812E46">
      <w:pPr>
        <w:spacing w:after="185" w:line="259" w:lineRule="auto"/>
        <w:rPr>
          <w:rFonts w:ascii="Times New Roman" w:eastAsia="Times New Roman" w:hAnsi="Times New Roman" w:cs="Times New Roman"/>
          <w:color w:val="000000"/>
          <w:sz w:val="24"/>
          <w:lang w:eastAsia="en-US"/>
        </w:rPr>
      </w:pPr>
      <w:proofErr w:type="spellStart"/>
      <w:r w:rsidRPr="00812E46">
        <w:rPr>
          <w:rFonts w:ascii="Times New Roman" w:eastAsia="Times New Roman" w:hAnsi="Times New Roman" w:cs="Times New Roman"/>
          <w:b/>
          <w:color w:val="000000"/>
          <w:sz w:val="24"/>
          <w:lang w:eastAsia="en-US"/>
        </w:rPr>
        <w:t>Рецензент:</w:t>
      </w:r>
      <w:r w:rsidRPr="00812E46">
        <w:rPr>
          <w:rFonts w:ascii="Times New Roman" w:eastAsia="Times New Roman" w:hAnsi="Times New Roman" w:cs="Times New Roman"/>
          <w:color w:val="000000"/>
          <w:sz w:val="24"/>
          <w:lang w:eastAsia="en-US"/>
        </w:rPr>
        <w:t>заместитель</w:t>
      </w:r>
      <w:proofErr w:type="spellEnd"/>
      <w:r w:rsidRPr="00812E46">
        <w:rPr>
          <w:rFonts w:ascii="Times New Roman" w:eastAsia="Times New Roman" w:hAnsi="Times New Roman" w:cs="Times New Roman"/>
          <w:color w:val="000000"/>
          <w:sz w:val="24"/>
          <w:lang w:eastAsia="en-US"/>
        </w:rPr>
        <w:t xml:space="preserve"> директора  по УР СПб ДМШ имени Андрея Петрова Хазанова А.С.</w:t>
      </w:r>
    </w:p>
    <w:p w:rsidR="00812E46" w:rsidRPr="00812E46" w:rsidRDefault="00812E46" w:rsidP="00812E46">
      <w:pPr>
        <w:spacing w:after="41" w:line="259" w:lineRule="auto"/>
        <w:ind w:left="643"/>
        <w:jc w:val="center"/>
        <w:rPr>
          <w:rFonts w:ascii="Times New Roman" w:eastAsia="Times New Roman" w:hAnsi="Times New Roman" w:cs="Times New Roman"/>
          <w:color w:val="000000"/>
          <w:sz w:val="24"/>
          <w:lang w:eastAsia="en-US"/>
        </w:rPr>
      </w:pPr>
    </w:p>
    <w:p w:rsidR="00812E46" w:rsidRPr="00812E46" w:rsidRDefault="00812E46" w:rsidP="00812E46">
      <w:pPr>
        <w:spacing w:after="41" w:line="259" w:lineRule="auto"/>
        <w:ind w:left="643"/>
        <w:jc w:val="center"/>
        <w:rPr>
          <w:rFonts w:ascii="Times New Roman" w:eastAsia="Times New Roman" w:hAnsi="Times New Roman" w:cs="Times New Roman"/>
          <w:color w:val="000000"/>
          <w:sz w:val="24"/>
          <w:lang w:eastAsia="en-US"/>
        </w:rPr>
      </w:pPr>
    </w:p>
    <w:p w:rsidR="00812E46" w:rsidRPr="00812E46" w:rsidRDefault="00812E46" w:rsidP="00812E46">
      <w:pPr>
        <w:spacing w:after="16" w:line="248" w:lineRule="auto"/>
        <w:ind w:left="10" w:firstLine="274"/>
        <w:jc w:val="both"/>
        <w:rPr>
          <w:rFonts w:ascii="Times New Roman" w:eastAsia="Times New Roman" w:hAnsi="Times New Roman" w:cs="Times New Roman"/>
          <w:color w:val="000000"/>
          <w:sz w:val="24"/>
          <w:lang w:eastAsia="en-US"/>
        </w:rPr>
        <w:sectPr w:rsidR="00812E46" w:rsidRPr="00812E46">
          <w:pgSz w:w="11900" w:h="16840"/>
          <w:pgMar w:top="851" w:right="1180" w:bottom="280" w:left="1180" w:header="720" w:footer="720" w:gutter="0"/>
          <w:cols w:space="720"/>
        </w:sectPr>
      </w:pPr>
    </w:p>
    <w:p w:rsidR="00812E46" w:rsidRPr="00812E46" w:rsidRDefault="00812E46" w:rsidP="00812E46">
      <w:pPr>
        <w:spacing w:after="16" w:line="248" w:lineRule="auto"/>
        <w:ind w:left="10" w:firstLine="27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pacing w:val="-4"/>
          <w:sz w:val="24"/>
          <w:lang w:eastAsia="en-US"/>
        </w:rPr>
        <w:lastRenderedPageBreak/>
        <w:t>С</w:t>
      </w:r>
      <w:r w:rsidRPr="00812E46">
        <w:rPr>
          <w:rFonts w:ascii="Times New Roman" w:eastAsia="Times New Roman" w:hAnsi="Times New Roman" w:cs="Times New Roman"/>
          <w:color w:val="000000"/>
          <w:spacing w:val="3"/>
          <w:sz w:val="24"/>
          <w:lang w:eastAsia="en-US"/>
        </w:rPr>
        <w:t>т</w:t>
      </w:r>
      <w:r w:rsidRPr="00812E46">
        <w:rPr>
          <w:rFonts w:ascii="Times New Roman" w:eastAsia="Times New Roman" w:hAnsi="Times New Roman" w:cs="Times New Roman"/>
          <w:color w:val="000000"/>
          <w:spacing w:val="-1"/>
          <w:sz w:val="24"/>
          <w:lang w:eastAsia="en-US"/>
        </w:rPr>
        <w:t>р</w:t>
      </w:r>
      <w:r w:rsidRPr="00812E46">
        <w:rPr>
          <w:rFonts w:ascii="Times New Roman" w:eastAsia="Times New Roman" w:hAnsi="Times New Roman" w:cs="Times New Roman"/>
          <w:color w:val="000000"/>
          <w:sz w:val="24"/>
          <w:lang w:eastAsia="en-US"/>
        </w:rPr>
        <w:t>у</w:t>
      </w:r>
      <w:r w:rsidRPr="00812E46">
        <w:rPr>
          <w:rFonts w:ascii="Times New Roman" w:eastAsia="Times New Roman" w:hAnsi="Times New Roman" w:cs="Times New Roman"/>
          <w:color w:val="000000"/>
          <w:spacing w:val="3"/>
          <w:sz w:val="24"/>
          <w:lang w:eastAsia="en-US"/>
        </w:rPr>
        <w:t>к</w:t>
      </w:r>
      <w:r w:rsidRPr="00812E46">
        <w:rPr>
          <w:rFonts w:ascii="Times New Roman" w:eastAsia="Times New Roman" w:hAnsi="Times New Roman" w:cs="Times New Roman"/>
          <w:color w:val="000000"/>
          <w:spacing w:val="-7"/>
          <w:sz w:val="24"/>
          <w:lang w:eastAsia="en-US"/>
        </w:rPr>
        <w:t>т</w:t>
      </w:r>
      <w:r w:rsidRPr="00812E46">
        <w:rPr>
          <w:rFonts w:ascii="Times New Roman" w:eastAsia="Times New Roman" w:hAnsi="Times New Roman" w:cs="Times New Roman"/>
          <w:color w:val="000000"/>
          <w:spacing w:val="5"/>
          <w:sz w:val="24"/>
          <w:lang w:eastAsia="en-US"/>
        </w:rPr>
        <w:t>у</w:t>
      </w:r>
      <w:r w:rsidRPr="00812E46">
        <w:rPr>
          <w:rFonts w:ascii="Times New Roman" w:eastAsia="Times New Roman" w:hAnsi="Times New Roman" w:cs="Times New Roman"/>
          <w:color w:val="000000"/>
          <w:spacing w:val="-1"/>
          <w:sz w:val="24"/>
          <w:lang w:eastAsia="en-US"/>
        </w:rPr>
        <w:t>р</w:t>
      </w:r>
      <w:r w:rsidRPr="00812E46">
        <w:rPr>
          <w:rFonts w:ascii="Times New Roman" w:eastAsia="Times New Roman" w:hAnsi="Times New Roman" w:cs="Times New Roman"/>
          <w:color w:val="000000"/>
          <w:sz w:val="24"/>
          <w:lang w:eastAsia="en-US"/>
        </w:rPr>
        <w:t xml:space="preserve">а </w:t>
      </w:r>
      <w:proofErr w:type="spellStart"/>
      <w:r w:rsidRPr="00812E46">
        <w:rPr>
          <w:rFonts w:ascii="Times New Roman" w:eastAsia="Times New Roman" w:hAnsi="Times New Roman" w:cs="Times New Roman"/>
          <w:color w:val="000000"/>
          <w:spacing w:val="-2"/>
          <w:sz w:val="24"/>
          <w:lang w:eastAsia="en-US"/>
        </w:rPr>
        <w:t>п</w:t>
      </w:r>
      <w:r w:rsidRPr="00812E46">
        <w:rPr>
          <w:rFonts w:ascii="Times New Roman" w:eastAsia="Times New Roman" w:hAnsi="Times New Roman" w:cs="Times New Roman"/>
          <w:color w:val="000000"/>
          <w:spacing w:val="4"/>
          <w:sz w:val="24"/>
          <w:lang w:eastAsia="en-US"/>
        </w:rPr>
        <w:t>р</w:t>
      </w:r>
      <w:r w:rsidRPr="00812E46">
        <w:rPr>
          <w:rFonts w:ascii="Times New Roman" w:eastAsia="Times New Roman" w:hAnsi="Times New Roman" w:cs="Times New Roman"/>
          <w:color w:val="000000"/>
          <w:sz w:val="24"/>
          <w:lang w:eastAsia="en-US"/>
        </w:rPr>
        <w:t>о</w:t>
      </w:r>
      <w:r w:rsidRPr="00812E46">
        <w:rPr>
          <w:rFonts w:ascii="Times New Roman" w:eastAsia="Times New Roman" w:hAnsi="Times New Roman" w:cs="Times New Roman"/>
          <w:color w:val="000000"/>
          <w:spacing w:val="-1"/>
          <w:sz w:val="24"/>
          <w:lang w:eastAsia="en-US"/>
        </w:rPr>
        <w:t>г</w:t>
      </w:r>
      <w:r w:rsidRPr="00812E46">
        <w:rPr>
          <w:rFonts w:ascii="Times New Roman" w:eastAsia="Times New Roman" w:hAnsi="Times New Roman" w:cs="Times New Roman"/>
          <w:color w:val="000000"/>
          <w:spacing w:val="4"/>
          <w:sz w:val="24"/>
          <w:lang w:eastAsia="en-US"/>
        </w:rPr>
        <w:t>р</w:t>
      </w:r>
      <w:r w:rsidRPr="00812E46">
        <w:rPr>
          <w:rFonts w:ascii="Times New Roman" w:eastAsia="Times New Roman" w:hAnsi="Times New Roman" w:cs="Times New Roman"/>
          <w:color w:val="000000"/>
          <w:sz w:val="24"/>
          <w:lang w:eastAsia="en-US"/>
        </w:rPr>
        <w:t>а</w:t>
      </w:r>
      <w:r w:rsidRPr="00812E46">
        <w:rPr>
          <w:rFonts w:ascii="Times New Roman" w:eastAsia="Times New Roman" w:hAnsi="Times New Roman" w:cs="Times New Roman"/>
          <w:color w:val="000000"/>
          <w:spacing w:val="2"/>
          <w:sz w:val="24"/>
          <w:lang w:eastAsia="en-US"/>
        </w:rPr>
        <w:t>мм</w:t>
      </w:r>
      <w:r w:rsidRPr="00812E46">
        <w:rPr>
          <w:rFonts w:ascii="Times New Roman" w:eastAsia="Times New Roman" w:hAnsi="Times New Roman" w:cs="Times New Roman"/>
          <w:color w:val="000000"/>
          <w:sz w:val="24"/>
          <w:lang w:eastAsia="en-US"/>
        </w:rPr>
        <w:t>ыу</w:t>
      </w:r>
      <w:r w:rsidRPr="00812E46">
        <w:rPr>
          <w:rFonts w:ascii="Times New Roman" w:eastAsia="Times New Roman" w:hAnsi="Times New Roman" w:cs="Times New Roman"/>
          <w:color w:val="000000"/>
          <w:spacing w:val="1"/>
          <w:sz w:val="24"/>
          <w:lang w:eastAsia="en-US"/>
        </w:rPr>
        <w:t>че</w:t>
      </w:r>
      <w:r w:rsidRPr="00812E46">
        <w:rPr>
          <w:rFonts w:ascii="Times New Roman" w:eastAsia="Times New Roman" w:hAnsi="Times New Roman" w:cs="Times New Roman"/>
          <w:color w:val="000000"/>
          <w:sz w:val="24"/>
          <w:lang w:eastAsia="en-US"/>
        </w:rPr>
        <w:t>б</w:t>
      </w:r>
      <w:r w:rsidRPr="00812E46">
        <w:rPr>
          <w:rFonts w:ascii="Times New Roman" w:eastAsia="Times New Roman" w:hAnsi="Times New Roman" w:cs="Times New Roman"/>
          <w:color w:val="000000"/>
          <w:spacing w:val="3"/>
          <w:sz w:val="24"/>
          <w:lang w:eastAsia="en-US"/>
        </w:rPr>
        <w:t>н</w:t>
      </w:r>
      <w:r w:rsidRPr="00812E46">
        <w:rPr>
          <w:rFonts w:ascii="Times New Roman" w:eastAsia="Times New Roman" w:hAnsi="Times New Roman" w:cs="Times New Roman"/>
          <w:color w:val="000000"/>
          <w:spacing w:val="-5"/>
          <w:sz w:val="24"/>
          <w:lang w:eastAsia="en-US"/>
        </w:rPr>
        <w:t>о</w:t>
      </w:r>
      <w:r w:rsidRPr="00812E46">
        <w:rPr>
          <w:rFonts w:ascii="Times New Roman" w:eastAsia="Times New Roman" w:hAnsi="Times New Roman" w:cs="Times New Roman"/>
          <w:color w:val="000000"/>
          <w:spacing w:val="-1"/>
          <w:sz w:val="24"/>
          <w:lang w:eastAsia="en-US"/>
        </w:rPr>
        <w:t>г</w:t>
      </w:r>
      <w:r w:rsidRPr="00812E46">
        <w:rPr>
          <w:rFonts w:ascii="Times New Roman" w:eastAsia="Times New Roman" w:hAnsi="Times New Roman" w:cs="Times New Roman"/>
          <w:color w:val="000000"/>
          <w:sz w:val="24"/>
          <w:lang w:eastAsia="en-US"/>
        </w:rPr>
        <w:t>о</w:t>
      </w:r>
      <w:r w:rsidRPr="00812E46">
        <w:rPr>
          <w:rFonts w:ascii="Times New Roman" w:eastAsia="Times New Roman" w:hAnsi="Times New Roman" w:cs="Times New Roman"/>
          <w:color w:val="000000"/>
          <w:spacing w:val="3"/>
          <w:w w:val="99"/>
          <w:sz w:val="24"/>
          <w:lang w:eastAsia="en-US"/>
        </w:rPr>
        <w:t>п</w:t>
      </w:r>
      <w:r w:rsidRPr="00812E46">
        <w:rPr>
          <w:rFonts w:ascii="Times New Roman" w:eastAsia="Times New Roman" w:hAnsi="Times New Roman" w:cs="Times New Roman"/>
          <w:color w:val="000000"/>
          <w:spacing w:val="-1"/>
          <w:w w:val="99"/>
          <w:sz w:val="24"/>
          <w:lang w:eastAsia="en-US"/>
        </w:rPr>
        <w:t>р</w:t>
      </w:r>
      <w:r w:rsidRPr="00812E46">
        <w:rPr>
          <w:rFonts w:ascii="Times New Roman" w:eastAsia="Times New Roman" w:hAnsi="Times New Roman" w:cs="Times New Roman"/>
          <w:color w:val="000000"/>
          <w:spacing w:val="1"/>
          <w:w w:val="99"/>
          <w:sz w:val="24"/>
          <w:lang w:eastAsia="en-US"/>
        </w:rPr>
        <w:t>е</w:t>
      </w:r>
      <w:r w:rsidRPr="00812E46">
        <w:rPr>
          <w:rFonts w:ascii="Times New Roman" w:eastAsia="Times New Roman" w:hAnsi="Times New Roman" w:cs="Times New Roman"/>
          <w:color w:val="000000"/>
          <w:spacing w:val="3"/>
          <w:w w:val="99"/>
          <w:sz w:val="24"/>
          <w:lang w:eastAsia="en-US"/>
        </w:rPr>
        <w:t>д</w:t>
      </w:r>
      <w:r w:rsidRPr="00812E46">
        <w:rPr>
          <w:rFonts w:ascii="Times New Roman" w:eastAsia="Times New Roman" w:hAnsi="Times New Roman" w:cs="Times New Roman"/>
          <w:color w:val="000000"/>
          <w:spacing w:val="2"/>
          <w:w w:val="99"/>
          <w:sz w:val="24"/>
          <w:lang w:eastAsia="en-US"/>
        </w:rPr>
        <w:t>м</w:t>
      </w:r>
      <w:r w:rsidRPr="00812E46">
        <w:rPr>
          <w:rFonts w:ascii="Times New Roman" w:eastAsia="Times New Roman" w:hAnsi="Times New Roman" w:cs="Times New Roman"/>
          <w:color w:val="000000"/>
          <w:spacing w:val="1"/>
          <w:w w:val="99"/>
          <w:sz w:val="24"/>
          <w:lang w:eastAsia="en-US"/>
        </w:rPr>
        <w:t>е</w:t>
      </w:r>
      <w:r w:rsidRPr="00812E46">
        <w:rPr>
          <w:rFonts w:ascii="Times New Roman" w:eastAsia="Times New Roman" w:hAnsi="Times New Roman" w:cs="Times New Roman"/>
          <w:color w:val="000000"/>
          <w:spacing w:val="3"/>
          <w:w w:val="99"/>
          <w:sz w:val="24"/>
          <w:lang w:eastAsia="en-US"/>
        </w:rPr>
        <w:t>т</w:t>
      </w:r>
      <w:r w:rsidRPr="00812E46">
        <w:rPr>
          <w:rFonts w:ascii="Times New Roman" w:eastAsia="Times New Roman" w:hAnsi="Times New Roman" w:cs="Times New Roman"/>
          <w:color w:val="000000"/>
          <w:w w:val="99"/>
          <w:sz w:val="24"/>
          <w:lang w:eastAsia="en-US"/>
        </w:rPr>
        <w:t>а</w:t>
      </w:r>
      <w:proofErr w:type="spellEnd"/>
    </w:p>
    <w:p w:rsidR="00812E46" w:rsidRPr="00812E46" w:rsidRDefault="00812E46" w:rsidP="00812E46">
      <w:pPr>
        <w:spacing w:after="16" w:line="248" w:lineRule="auto"/>
        <w:ind w:left="10" w:firstLine="274"/>
        <w:jc w:val="both"/>
        <w:rPr>
          <w:rFonts w:ascii="Times New Roman" w:eastAsia="Times New Roman" w:hAnsi="Times New Roman" w:cs="Times New Roman"/>
          <w:b/>
          <w:color w:val="000000"/>
          <w:sz w:val="24"/>
          <w:lang w:eastAsia="en-US"/>
        </w:rPr>
      </w:pPr>
      <w:r w:rsidRPr="00812E46">
        <w:rPr>
          <w:rFonts w:ascii="Times New Roman" w:eastAsia="Times New Roman" w:hAnsi="Times New Roman" w:cs="Times New Roman"/>
          <w:b/>
          <w:color w:val="000000"/>
          <w:spacing w:val="2"/>
          <w:sz w:val="24"/>
          <w:lang w:eastAsia="en-US"/>
        </w:rPr>
        <w:t>I</w:t>
      </w:r>
      <w:r w:rsidRPr="00812E46">
        <w:rPr>
          <w:rFonts w:ascii="Times New Roman" w:eastAsia="Times New Roman" w:hAnsi="Times New Roman" w:cs="Times New Roman"/>
          <w:b/>
          <w:color w:val="000000"/>
          <w:sz w:val="24"/>
          <w:lang w:eastAsia="en-US"/>
        </w:rPr>
        <w:t>.</w:t>
      </w:r>
      <w:r w:rsidRPr="00812E46">
        <w:rPr>
          <w:rFonts w:ascii="Times New Roman" w:eastAsia="Times New Roman" w:hAnsi="Times New Roman" w:cs="Times New Roman"/>
          <w:b/>
          <w:color w:val="000000"/>
          <w:sz w:val="24"/>
          <w:lang w:eastAsia="en-US"/>
        </w:rPr>
        <w:tab/>
      </w:r>
      <w:proofErr w:type="spellStart"/>
      <w:r w:rsidRPr="00812E46">
        <w:rPr>
          <w:rFonts w:ascii="Times New Roman" w:eastAsia="Times New Roman" w:hAnsi="Times New Roman" w:cs="Times New Roman"/>
          <w:b/>
          <w:color w:val="000000"/>
          <w:spacing w:val="-1"/>
          <w:sz w:val="24"/>
          <w:lang w:eastAsia="en-US"/>
        </w:rPr>
        <w:t>П</w:t>
      </w:r>
      <w:r w:rsidRPr="00812E46">
        <w:rPr>
          <w:rFonts w:ascii="Times New Roman" w:eastAsia="Times New Roman" w:hAnsi="Times New Roman" w:cs="Times New Roman"/>
          <w:b/>
          <w:color w:val="000000"/>
          <w:spacing w:val="-5"/>
          <w:sz w:val="24"/>
          <w:lang w:eastAsia="en-US"/>
        </w:rPr>
        <w:t>о</w:t>
      </w:r>
      <w:r w:rsidRPr="00812E46">
        <w:rPr>
          <w:rFonts w:ascii="Times New Roman" w:eastAsia="Times New Roman" w:hAnsi="Times New Roman" w:cs="Times New Roman"/>
          <w:b/>
          <w:color w:val="000000"/>
          <w:spacing w:val="-2"/>
          <w:sz w:val="24"/>
          <w:lang w:eastAsia="en-US"/>
        </w:rPr>
        <w:t>я</w:t>
      </w:r>
      <w:r w:rsidRPr="00812E46">
        <w:rPr>
          <w:rFonts w:ascii="Times New Roman" w:eastAsia="Times New Roman" w:hAnsi="Times New Roman" w:cs="Times New Roman"/>
          <w:b/>
          <w:color w:val="000000"/>
          <w:spacing w:val="1"/>
          <w:sz w:val="24"/>
          <w:lang w:eastAsia="en-US"/>
        </w:rPr>
        <w:t>с</w:t>
      </w:r>
      <w:r w:rsidRPr="00812E46">
        <w:rPr>
          <w:rFonts w:ascii="Times New Roman" w:eastAsia="Times New Roman" w:hAnsi="Times New Roman" w:cs="Times New Roman"/>
          <w:b/>
          <w:color w:val="000000"/>
          <w:spacing w:val="3"/>
          <w:sz w:val="24"/>
          <w:lang w:eastAsia="en-US"/>
        </w:rPr>
        <w:t>ни</w:t>
      </w:r>
      <w:r w:rsidRPr="00812E46">
        <w:rPr>
          <w:rFonts w:ascii="Times New Roman" w:eastAsia="Times New Roman" w:hAnsi="Times New Roman" w:cs="Times New Roman"/>
          <w:b/>
          <w:color w:val="000000"/>
          <w:spacing w:val="-2"/>
          <w:sz w:val="24"/>
          <w:lang w:eastAsia="en-US"/>
        </w:rPr>
        <w:t>т</w:t>
      </w:r>
      <w:r w:rsidRPr="00812E46">
        <w:rPr>
          <w:rFonts w:ascii="Times New Roman" w:eastAsia="Times New Roman" w:hAnsi="Times New Roman" w:cs="Times New Roman"/>
          <w:b/>
          <w:color w:val="000000"/>
          <w:spacing w:val="1"/>
          <w:sz w:val="24"/>
          <w:lang w:eastAsia="en-US"/>
        </w:rPr>
        <w:t>е</w:t>
      </w:r>
      <w:r w:rsidRPr="00812E46">
        <w:rPr>
          <w:rFonts w:ascii="Times New Roman" w:eastAsia="Times New Roman" w:hAnsi="Times New Roman" w:cs="Times New Roman"/>
          <w:b/>
          <w:color w:val="000000"/>
          <w:spacing w:val="2"/>
          <w:sz w:val="24"/>
          <w:lang w:eastAsia="en-US"/>
        </w:rPr>
        <w:t>л</w:t>
      </w:r>
      <w:r w:rsidRPr="00812E46">
        <w:rPr>
          <w:rFonts w:ascii="Times New Roman" w:eastAsia="Times New Roman" w:hAnsi="Times New Roman" w:cs="Times New Roman"/>
          <w:b/>
          <w:color w:val="000000"/>
          <w:spacing w:val="1"/>
          <w:sz w:val="24"/>
          <w:lang w:eastAsia="en-US"/>
        </w:rPr>
        <w:t>ь</w:t>
      </w:r>
      <w:r w:rsidRPr="00812E46">
        <w:rPr>
          <w:rFonts w:ascii="Times New Roman" w:eastAsia="Times New Roman" w:hAnsi="Times New Roman" w:cs="Times New Roman"/>
          <w:b/>
          <w:color w:val="000000"/>
          <w:spacing w:val="-2"/>
          <w:sz w:val="24"/>
          <w:lang w:eastAsia="en-US"/>
        </w:rPr>
        <w:t>н</w:t>
      </w:r>
      <w:r w:rsidRPr="00812E46">
        <w:rPr>
          <w:rFonts w:ascii="Times New Roman" w:eastAsia="Times New Roman" w:hAnsi="Times New Roman" w:cs="Times New Roman"/>
          <w:b/>
          <w:color w:val="000000"/>
          <w:sz w:val="24"/>
          <w:lang w:eastAsia="en-US"/>
        </w:rPr>
        <w:t>ая</w:t>
      </w:r>
      <w:r w:rsidRPr="00812E46">
        <w:rPr>
          <w:rFonts w:ascii="Times New Roman" w:eastAsia="Times New Roman" w:hAnsi="Times New Roman" w:cs="Times New Roman"/>
          <w:b/>
          <w:color w:val="000000"/>
          <w:spacing w:val="-1"/>
          <w:sz w:val="24"/>
          <w:lang w:eastAsia="en-US"/>
        </w:rPr>
        <w:t>з</w:t>
      </w:r>
      <w:r w:rsidRPr="00812E46">
        <w:rPr>
          <w:rFonts w:ascii="Times New Roman" w:eastAsia="Times New Roman" w:hAnsi="Times New Roman" w:cs="Times New Roman"/>
          <w:b/>
          <w:color w:val="000000"/>
          <w:sz w:val="24"/>
          <w:lang w:eastAsia="en-US"/>
        </w:rPr>
        <w:t>а</w:t>
      </w:r>
      <w:r w:rsidRPr="00812E46">
        <w:rPr>
          <w:rFonts w:ascii="Times New Roman" w:eastAsia="Times New Roman" w:hAnsi="Times New Roman" w:cs="Times New Roman"/>
          <w:b/>
          <w:color w:val="000000"/>
          <w:spacing w:val="-2"/>
          <w:sz w:val="24"/>
          <w:lang w:eastAsia="en-US"/>
        </w:rPr>
        <w:t>пи</w:t>
      </w:r>
      <w:r w:rsidRPr="00812E46">
        <w:rPr>
          <w:rFonts w:ascii="Times New Roman" w:eastAsia="Times New Roman" w:hAnsi="Times New Roman" w:cs="Times New Roman"/>
          <w:b/>
          <w:color w:val="000000"/>
          <w:spacing w:val="6"/>
          <w:sz w:val="24"/>
          <w:lang w:eastAsia="en-US"/>
        </w:rPr>
        <w:t>с</w:t>
      </w:r>
      <w:r w:rsidRPr="00812E46">
        <w:rPr>
          <w:rFonts w:ascii="Times New Roman" w:eastAsia="Times New Roman" w:hAnsi="Times New Roman" w:cs="Times New Roman"/>
          <w:b/>
          <w:color w:val="000000"/>
          <w:spacing w:val="-7"/>
          <w:sz w:val="24"/>
          <w:lang w:eastAsia="en-US"/>
        </w:rPr>
        <w:t>к</w:t>
      </w:r>
      <w:r w:rsidRPr="00812E46">
        <w:rPr>
          <w:rFonts w:ascii="Times New Roman" w:eastAsia="Times New Roman" w:hAnsi="Times New Roman" w:cs="Times New Roman"/>
          <w:b/>
          <w:color w:val="000000"/>
          <w:sz w:val="24"/>
          <w:lang w:eastAsia="en-US"/>
        </w:rPr>
        <w:t>а</w:t>
      </w:r>
      <w:proofErr w:type="spellEnd"/>
    </w:p>
    <w:p w:rsidR="00812E46" w:rsidRPr="00812E46" w:rsidRDefault="00812E46" w:rsidP="00812E46">
      <w:pPr>
        <w:spacing w:after="16" w:line="248" w:lineRule="auto"/>
        <w:ind w:left="10" w:firstLine="274"/>
        <w:jc w:val="both"/>
        <w:rPr>
          <w:rFonts w:ascii="Times New Roman" w:eastAsia="Times New Roman" w:hAnsi="Times New Roman" w:cs="Times New Roman"/>
          <w:color w:val="000000"/>
          <w:sz w:val="24"/>
          <w:lang w:eastAsia="en-US"/>
        </w:rPr>
      </w:pPr>
    </w:p>
    <w:p w:rsidR="00812E46" w:rsidRPr="00812E46" w:rsidRDefault="00812E46" w:rsidP="00812E46">
      <w:pPr>
        <w:spacing w:after="16" w:line="248" w:lineRule="auto"/>
        <w:ind w:right="120" w:firstLine="284"/>
        <w:jc w:val="both"/>
        <w:rPr>
          <w:rFonts w:ascii="Times New Roman" w:eastAsia="Times New Roman" w:hAnsi="Times New Roman" w:cs="Times New Roman"/>
          <w:i/>
          <w:color w:val="000000"/>
          <w:spacing w:val="-1"/>
          <w:sz w:val="24"/>
          <w:lang w:eastAsia="en-US"/>
        </w:rPr>
      </w:pPr>
      <w:proofErr w:type="spellStart"/>
      <w:r w:rsidRPr="00812E46">
        <w:rPr>
          <w:rFonts w:ascii="Times New Roman" w:eastAsia="Times New Roman" w:hAnsi="Times New Roman" w:cs="Times New Roman"/>
          <w:i/>
          <w:color w:val="000000"/>
          <w:spacing w:val="2"/>
          <w:sz w:val="24"/>
          <w:lang w:eastAsia="en-US"/>
        </w:rPr>
        <w:t>Х</w:t>
      </w:r>
      <w:r w:rsidRPr="00812E46">
        <w:rPr>
          <w:rFonts w:ascii="Times New Roman" w:eastAsia="Times New Roman" w:hAnsi="Times New Roman" w:cs="Times New Roman"/>
          <w:i/>
          <w:color w:val="000000"/>
          <w:sz w:val="24"/>
          <w:lang w:eastAsia="en-US"/>
        </w:rPr>
        <w:t>ара</w:t>
      </w:r>
      <w:r w:rsidRPr="00812E46">
        <w:rPr>
          <w:rFonts w:ascii="Times New Roman" w:eastAsia="Times New Roman" w:hAnsi="Times New Roman" w:cs="Times New Roman"/>
          <w:i/>
          <w:color w:val="000000"/>
          <w:spacing w:val="-6"/>
          <w:sz w:val="24"/>
          <w:lang w:eastAsia="en-US"/>
        </w:rPr>
        <w:t>к</w:t>
      </w:r>
      <w:r w:rsidRPr="00812E46">
        <w:rPr>
          <w:rFonts w:ascii="Times New Roman" w:eastAsia="Times New Roman" w:hAnsi="Times New Roman" w:cs="Times New Roman"/>
          <w:i/>
          <w:color w:val="000000"/>
          <w:sz w:val="24"/>
          <w:lang w:eastAsia="en-US"/>
        </w:rPr>
        <w:t>т</w:t>
      </w:r>
      <w:r w:rsidRPr="00812E46">
        <w:rPr>
          <w:rFonts w:ascii="Times New Roman" w:eastAsia="Times New Roman" w:hAnsi="Times New Roman" w:cs="Times New Roman"/>
          <w:i/>
          <w:color w:val="000000"/>
          <w:spacing w:val="-1"/>
          <w:sz w:val="24"/>
          <w:lang w:eastAsia="en-US"/>
        </w:rPr>
        <w:t>е</w:t>
      </w:r>
      <w:r w:rsidRPr="00812E46">
        <w:rPr>
          <w:rFonts w:ascii="Times New Roman" w:eastAsia="Times New Roman" w:hAnsi="Times New Roman" w:cs="Times New Roman"/>
          <w:i/>
          <w:color w:val="000000"/>
          <w:sz w:val="24"/>
          <w:lang w:eastAsia="en-US"/>
        </w:rPr>
        <w:t>ри</w:t>
      </w:r>
      <w:r w:rsidRPr="00812E46">
        <w:rPr>
          <w:rFonts w:ascii="Times New Roman" w:eastAsia="Times New Roman" w:hAnsi="Times New Roman" w:cs="Times New Roman"/>
          <w:i/>
          <w:color w:val="000000"/>
          <w:spacing w:val="-1"/>
          <w:sz w:val="24"/>
          <w:lang w:eastAsia="en-US"/>
        </w:rPr>
        <w:t>с</w:t>
      </w:r>
      <w:r w:rsidRPr="00812E46">
        <w:rPr>
          <w:rFonts w:ascii="Times New Roman" w:eastAsia="Times New Roman" w:hAnsi="Times New Roman" w:cs="Times New Roman"/>
          <w:i/>
          <w:color w:val="000000"/>
          <w:sz w:val="24"/>
          <w:lang w:eastAsia="en-US"/>
        </w:rPr>
        <w:t>ти</w:t>
      </w:r>
      <w:r w:rsidRPr="00812E46">
        <w:rPr>
          <w:rFonts w:ascii="Times New Roman" w:eastAsia="Times New Roman" w:hAnsi="Times New Roman" w:cs="Times New Roman"/>
          <w:i/>
          <w:color w:val="000000"/>
          <w:spacing w:val="-6"/>
          <w:sz w:val="24"/>
          <w:lang w:eastAsia="en-US"/>
        </w:rPr>
        <w:t>к</w:t>
      </w:r>
      <w:r w:rsidRPr="00812E46">
        <w:rPr>
          <w:rFonts w:ascii="Times New Roman" w:eastAsia="Times New Roman" w:hAnsi="Times New Roman" w:cs="Times New Roman"/>
          <w:i/>
          <w:color w:val="000000"/>
          <w:sz w:val="24"/>
          <w:lang w:eastAsia="en-US"/>
        </w:rPr>
        <w:t>а</w:t>
      </w:r>
      <w:r w:rsidRPr="00812E46">
        <w:rPr>
          <w:rFonts w:ascii="Times New Roman" w:eastAsia="Times New Roman" w:hAnsi="Times New Roman" w:cs="Times New Roman"/>
          <w:i/>
          <w:color w:val="000000"/>
          <w:spacing w:val="-1"/>
          <w:sz w:val="24"/>
          <w:lang w:eastAsia="en-US"/>
        </w:rPr>
        <w:t>у</w:t>
      </w:r>
      <w:r w:rsidRPr="00812E46">
        <w:rPr>
          <w:rFonts w:ascii="Times New Roman" w:eastAsia="Times New Roman" w:hAnsi="Times New Roman" w:cs="Times New Roman"/>
          <w:i/>
          <w:color w:val="000000"/>
          <w:spacing w:val="1"/>
          <w:sz w:val="24"/>
          <w:lang w:eastAsia="en-US"/>
        </w:rPr>
        <w:t>ч</w:t>
      </w:r>
      <w:r w:rsidRPr="00812E46">
        <w:rPr>
          <w:rFonts w:ascii="Times New Roman" w:eastAsia="Times New Roman" w:hAnsi="Times New Roman" w:cs="Times New Roman"/>
          <w:i/>
          <w:color w:val="000000"/>
          <w:spacing w:val="-6"/>
          <w:sz w:val="24"/>
          <w:lang w:eastAsia="en-US"/>
        </w:rPr>
        <w:t>е</w:t>
      </w:r>
      <w:r w:rsidRPr="00812E46">
        <w:rPr>
          <w:rFonts w:ascii="Times New Roman" w:eastAsia="Times New Roman" w:hAnsi="Times New Roman" w:cs="Times New Roman"/>
          <w:i/>
          <w:color w:val="000000"/>
          <w:sz w:val="24"/>
          <w:lang w:eastAsia="en-US"/>
        </w:rPr>
        <w:t>б</w:t>
      </w:r>
      <w:r w:rsidRPr="00812E46">
        <w:rPr>
          <w:rFonts w:ascii="Times New Roman" w:eastAsia="Times New Roman" w:hAnsi="Times New Roman" w:cs="Times New Roman"/>
          <w:i/>
          <w:color w:val="000000"/>
          <w:spacing w:val="1"/>
          <w:sz w:val="24"/>
          <w:lang w:eastAsia="en-US"/>
        </w:rPr>
        <w:t>н</w:t>
      </w:r>
      <w:r w:rsidRPr="00812E46">
        <w:rPr>
          <w:rFonts w:ascii="Times New Roman" w:eastAsia="Times New Roman" w:hAnsi="Times New Roman" w:cs="Times New Roman"/>
          <w:i/>
          <w:color w:val="000000"/>
          <w:sz w:val="24"/>
          <w:lang w:eastAsia="en-US"/>
        </w:rPr>
        <w:t>о</w:t>
      </w:r>
      <w:r w:rsidRPr="00812E46">
        <w:rPr>
          <w:rFonts w:ascii="Times New Roman" w:eastAsia="Times New Roman" w:hAnsi="Times New Roman" w:cs="Times New Roman"/>
          <w:i/>
          <w:color w:val="000000"/>
          <w:spacing w:val="2"/>
          <w:sz w:val="24"/>
          <w:lang w:eastAsia="en-US"/>
        </w:rPr>
        <w:t>г</w:t>
      </w:r>
      <w:r w:rsidRPr="00812E46">
        <w:rPr>
          <w:rFonts w:ascii="Times New Roman" w:eastAsia="Times New Roman" w:hAnsi="Times New Roman" w:cs="Times New Roman"/>
          <w:i/>
          <w:color w:val="000000"/>
          <w:sz w:val="24"/>
          <w:lang w:eastAsia="en-US"/>
        </w:rPr>
        <w:t>о</w:t>
      </w:r>
      <w:proofErr w:type="spellEnd"/>
      <w:r w:rsidRPr="00812E46">
        <w:rPr>
          <w:rFonts w:ascii="Times New Roman" w:eastAsia="Times New Roman" w:hAnsi="Times New Roman" w:cs="Times New Roman"/>
          <w:i/>
          <w:color w:val="000000"/>
          <w:sz w:val="24"/>
          <w:lang w:eastAsia="en-US"/>
        </w:rPr>
        <w:t xml:space="preserve"> </w:t>
      </w:r>
      <w:proofErr w:type="spellStart"/>
      <w:r w:rsidRPr="00812E46">
        <w:rPr>
          <w:rFonts w:ascii="Times New Roman" w:eastAsia="Times New Roman" w:hAnsi="Times New Roman" w:cs="Times New Roman"/>
          <w:i/>
          <w:color w:val="000000"/>
          <w:sz w:val="24"/>
          <w:lang w:eastAsia="en-US"/>
        </w:rPr>
        <w:t>пр</w:t>
      </w:r>
      <w:r w:rsidRPr="00812E46">
        <w:rPr>
          <w:rFonts w:ascii="Times New Roman" w:eastAsia="Times New Roman" w:hAnsi="Times New Roman" w:cs="Times New Roman"/>
          <w:i/>
          <w:color w:val="000000"/>
          <w:spacing w:val="-6"/>
          <w:sz w:val="24"/>
          <w:lang w:eastAsia="en-US"/>
        </w:rPr>
        <w:t>е</w:t>
      </w:r>
      <w:r w:rsidRPr="00812E46">
        <w:rPr>
          <w:rFonts w:ascii="Times New Roman" w:eastAsia="Times New Roman" w:hAnsi="Times New Roman" w:cs="Times New Roman"/>
          <w:i/>
          <w:color w:val="000000"/>
          <w:spacing w:val="-1"/>
          <w:sz w:val="24"/>
          <w:lang w:eastAsia="en-US"/>
        </w:rPr>
        <w:t>д</w:t>
      </w:r>
      <w:r w:rsidRPr="00812E46">
        <w:rPr>
          <w:rFonts w:ascii="Times New Roman" w:eastAsia="Times New Roman" w:hAnsi="Times New Roman" w:cs="Times New Roman"/>
          <w:i/>
          <w:color w:val="000000"/>
          <w:sz w:val="24"/>
          <w:lang w:eastAsia="en-US"/>
        </w:rPr>
        <w:t>м</w:t>
      </w:r>
      <w:r w:rsidRPr="00812E46">
        <w:rPr>
          <w:rFonts w:ascii="Times New Roman" w:eastAsia="Times New Roman" w:hAnsi="Times New Roman" w:cs="Times New Roman"/>
          <w:i/>
          <w:color w:val="000000"/>
          <w:spacing w:val="-6"/>
          <w:sz w:val="24"/>
          <w:lang w:eastAsia="en-US"/>
        </w:rPr>
        <w:t>е</w:t>
      </w:r>
      <w:r w:rsidRPr="00812E46">
        <w:rPr>
          <w:rFonts w:ascii="Times New Roman" w:eastAsia="Times New Roman" w:hAnsi="Times New Roman" w:cs="Times New Roman"/>
          <w:i/>
          <w:color w:val="000000"/>
          <w:spacing w:val="4"/>
          <w:sz w:val="24"/>
          <w:lang w:eastAsia="en-US"/>
        </w:rPr>
        <w:t>т</w:t>
      </w:r>
      <w:r w:rsidRPr="00812E46">
        <w:rPr>
          <w:rFonts w:ascii="Times New Roman" w:eastAsia="Times New Roman" w:hAnsi="Times New Roman" w:cs="Times New Roman"/>
          <w:i/>
          <w:color w:val="000000"/>
          <w:sz w:val="24"/>
          <w:lang w:eastAsia="en-US"/>
        </w:rPr>
        <w:t>а,</w:t>
      </w:r>
      <w:r w:rsidRPr="00812E46">
        <w:rPr>
          <w:rFonts w:ascii="Times New Roman" w:eastAsia="Times New Roman" w:hAnsi="Times New Roman" w:cs="Times New Roman"/>
          <w:i/>
          <w:color w:val="000000"/>
          <w:spacing w:val="-1"/>
          <w:sz w:val="24"/>
          <w:lang w:eastAsia="en-US"/>
        </w:rPr>
        <w:t>е</w:t>
      </w:r>
      <w:r w:rsidRPr="00812E46">
        <w:rPr>
          <w:rFonts w:ascii="Times New Roman" w:eastAsia="Times New Roman" w:hAnsi="Times New Roman" w:cs="Times New Roman"/>
          <w:i/>
          <w:color w:val="000000"/>
          <w:spacing w:val="2"/>
          <w:sz w:val="24"/>
          <w:lang w:eastAsia="en-US"/>
        </w:rPr>
        <w:t>г</w:t>
      </w:r>
      <w:r w:rsidRPr="00812E46">
        <w:rPr>
          <w:rFonts w:ascii="Times New Roman" w:eastAsia="Times New Roman" w:hAnsi="Times New Roman" w:cs="Times New Roman"/>
          <w:i/>
          <w:color w:val="000000"/>
          <w:sz w:val="24"/>
          <w:lang w:eastAsia="en-US"/>
        </w:rPr>
        <w:t>ом</w:t>
      </w:r>
      <w:r w:rsidRPr="00812E46">
        <w:rPr>
          <w:rFonts w:ascii="Times New Roman" w:eastAsia="Times New Roman" w:hAnsi="Times New Roman" w:cs="Times New Roman"/>
          <w:i/>
          <w:color w:val="000000"/>
          <w:spacing w:val="-6"/>
          <w:sz w:val="24"/>
          <w:lang w:eastAsia="en-US"/>
        </w:rPr>
        <w:t>ес</w:t>
      </w:r>
      <w:r w:rsidRPr="00812E46">
        <w:rPr>
          <w:rFonts w:ascii="Times New Roman" w:eastAsia="Times New Roman" w:hAnsi="Times New Roman" w:cs="Times New Roman"/>
          <w:i/>
          <w:color w:val="000000"/>
          <w:sz w:val="24"/>
          <w:lang w:eastAsia="en-US"/>
        </w:rPr>
        <w:t>тоир</w:t>
      </w:r>
      <w:r w:rsidRPr="00812E46">
        <w:rPr>
          <w:rFonts w:ascii="Times New Roman" w:eastAsia="Times New Roman" w:hAnsi="Times New Roman" w:cs="Times New Roman"/>
          <w:i/>
          <w:color w:val="000000"/>
          <w:spacing w:val="-5"/>
          <w:sz w:val="24"/>
          <w:lang w:eastAsia="en-US"/>
        </w:rPr>
        <w:t>о</w:t>
      </w:r>
      <w:r w:rsidRPr="00812E46">
        <w:rPr>
          <w:rFonts w:ascii="Times New Roman" w:eastAsia="Times New Roman" w:hAnsi="Times New Roman" w:cs="Times New Roman"/>
          <w:i/>
          <w:color w:val="000000"/>
          <w:spacing w:val="-4"/>
          <w:sz w:val="24"/>
          <w:lang w:eastAsia="en-US"/>
        </w:rPr>
        <w:t>л</w:t>
      </w:r>
      <w:r w:rsidRPr="00812E46">
        <w:rPr>
          <w:rFonts w:ascii="Times New Roman" w:eastAsia="Times New Roman" w:hAnsi="Times New Roman" w:cs="Times New Roman"/>
          <w:i/>
          <w:color w:val="000000"/>
          <w:sz w:val="24"/>
          <w:lang w:eastAsia="en-US"/>
        </w:rPr>
        <w:t>ьв</w:t>
      </w:r>
      <w:r w:rsidRPr="00812E46">
        <w:rPr>
          <w:rFonts w:ascii="Times New Roman" w:eastAsia="Times New Roman" w:hAnsi="Times New Roman" w:cs="Times New Roman"/>
          <w:i/>
          <w:color w:val="000000"/>
          <w:spacing w:val="-5"/>
          <w:sz w:val="24"/>
          <w:lang w:eastAsia="en-US"/>
        </w:rPr>
        <w:t>о</w:t>
      </w:r>
      <w:r w:rsidRPr="00812E46">
        <w:rPr>
          <w:rFonts w:ascii="Times New Roman" w:eastAsia="Times New Roman" w:hAnsi="Times New Roman" w:cs="Times New Roman"/>
          <w:i/>
          <w:color w:val="000000"/>
          <w:sz w:val="24"/>
          <w:lang w:eastAsia="en-US"/>
        </w:rPr>
        <w:t>бра</w:t>
      </w:r>
      <w:r w:rsidRPr="00812E46">
        <w:rPr>
          <w:rFonts w:ascii="Times New Roman" w:eastAsia="Times New Roman" w:hAnsi="Times New Roman" w:cs="Times New Roman"/>
          <w:i/>
          <w:color w:val="000000"/>
          <w:spacing w:val="-2"/>
          <w:sz w:val="24"/>
          <w:lang w:eastAsia="en-US"/>
        </w:rPr>
        <w:t>з</w:t>
      </w:r>
      <w:r w:rsidRPr="00812E46">
        <w:rPr>
          <w:rFonts w:ascii="Times New Roman" w:eastAsia="Times New Roman" w:hAnsi="Times New Roman" w:cs="Times New Roman"/>
          <w:i/>
          <w:color w:val="000000"/>
          <w:sz w:val="24"/>
          <w:lang w:eastAsia="en-US"/>
        </w:rPr>
        <w:t>о</w:t>
      </w:r>
      <w:r w:rsidRPr="00812E46">
        <w:rPr>
          <w:rFonts w:ascii="Times New Roman" w:eastAsia="Times New Roman" w:hAnsi="Times New Roman" w:cs="Times New Roman"/>
          <w:i/>
          <w:color w:val="000000"/>
          <w:spacing w:val="1"/>
          <w:sz w:val="24"/>
          <w:lang w:eastAsia="en-US"/>
        </w:rPr>
        <w:t>в</w:t>
      </w:r>
      <w:r w:rsidRPr="00812E46">
        <w:rPr>
          <w:rFonts w:ascii="Times New Roman" w:eastAsia="Times New Roman" w:hAnsi="Times New Roman" w:cs="Times New Roman"/>
          <w:i/>
          <w:color w:val="000000"/>
          <w:sz w:val="24"/>
          <w:lang w:eastAsia="en-US"/>
        </w:rPr>
        <w:t>ат</w:t>
      </w:r>
      <w:r w:rsidRPr="00812E46">
        <w:rPr>
          <w:rFonts w:ascii="Times New Roman" w:eastAsia="Times New Roman" w:hAnsi="Times New Roman" w:cs="Times New Roman"/>
          <w:i/>
          <w:color w:val="000000"/>
          <w:spacing w:val="-6"/>
          <w:sz w:val="24"/>
          <w:lang w:eastAsia="en-US"/>
        </w:rPr>
        <w:t>е</w:t>
      </w:r>
      <w:r w:rsidRPr="00812E46">
        <w:rPr>
          <w:rFonts w:ascii="Times New Roman" w:eastAsia="Times New Roman" w:hAnsi="Times New Roman" w:cs="Times New Roman"/>
          <w:i/>
          <w:color w:val="000000"/>
          <w:spacing w:val="-4"/>
          <w:sz w:val="24"/>
          <w:lang w:eastAsia="en-US"/>
        </w:rPr>
        <w:t>л</w:t>
      </w:r>
      <w:r w:rsidRPr="00812E46">
        <w:rPr>
          <w:rFonts w:ascii="Times New Roman" w:eastAsia="Times New Roman" w:hAnsi="Times New Roman" w:cs="Times New Roman"/>
          <w:i/>
          <w:color w:val="000000"/>
          <w:spacing w:val="1"/>
          <w:sz w:val="24"/>
          <w:lang w:eastAsia="en-US"/>
        </w:rPr>
        <w:t>ьн</w:t>
      </w:r>
      <w:r w:rsidRPr="00812E46">
        <w:rPr>
          <w:rFonts w:ascii="Times New Roman" w:eastAsia="Times New Roman" w:hAnsi="Times New Roman" w:cs="Times New Roman"/>
          <w:i/>
          <w:color w:val="000000"/>
          <w:spacing w:val="-9"/>
          <w:sz w:val="24"/>
          <w:lang w:eastAsia="en-US"/>
        </w:rPr>
        <w:t>о</w:t>
      </w:r>
      <w:r w:rsidRPr="00812E46">
        <w:rPr>
          <w:rFonts w:ascii="Times New Roman" w:eastAsia="Times New Roman" w:hAnsi="Times New Roman" w:cs="Times New Roman"/>
          <w:i/>
          <w:color w:val="000000"/>
          <w:sz w:val="24"/>
          <w:lang w:eastAsia="en-US"/>
        </w:rPr>
        <w:t>м</w:t>
      </w:r>
      <w:proofErr w:type="spellEnd"/>
    </w:p>
    <w:p w:rsidR="00812E46" w:rsidRPr="00812E46" w:rsidRDefault="00812E46" w:rsidP="00812E46">
      <w:pPr>
        <w:spacing w:after="16" w:line="248" w:lineRule="auto"/>
        <w:ind w:right="120" w:firstLine="284"/>
        <w:jc w:val="both"/>
        <w:rPr>
          <w:rFonts w:ascii="Times New Roman" w:eastAsia="Times New Roman" w:hAnsi="Times New Roman" w:cs="Times New Roman"/>
          <w:i/>
          <w:color w:val="000000"/>
          <w:sz w:val="24"/>
          <w:lang w:eastAsia="en-US"/>
        </w:rPr>
      </w:pPr>
      <w:r w:rsidRPr="00812E46">
        <w:rPr>
          <w:rFonts w:ascii="Times New Roman" w:eastAsia="Times New Roman" w:hAnsi="Times New Roman" w:cs="Times New Roman"/>
          <w:i/>
          <w:color w:val="000000"/>
          <w:sz w:val="24"/>
          <w:lang w:eastAsia="en-US"/>
        </w:rPr>
        <w:t>про</w:t>
      </w:r>
      <w:r w:rsidRPr="00812E46">
        <w:rPr>
          <w:rFonts w:ascii="Times New Roman" w:eastAsia="Times New Roman" w:hAnsi="Times New Roman" w:cs="Times New Roman"/>
          <w:i/>
          <w:color w:val="000000"/>
          <w:spacing w:val="5"/>
          <w:sz w:val="24"/>
          <w:lang w:eastAsia="en-US"/>
        </w:rPr>
        <w:t>ц</w:t>
      </w:r>
      <w:r w:rsidRPr="00812E46">
        <w:rPr>
          <w:rFonts w:ascii="Times New Roman" w:eastAsia="Times New Roman" w:hAnsi="Times New Roman" w:cs="Times New Roman"/>
          <w:i/>
          <w:color w:val="000000"/>
          <w:spacing w:val="-6"/>
          <w:sz w:val="24"/>
          <w:lang w:eastAsia="en-US"/>
        </w:rPr>
        <w:t>е</w:t>
      </w:r>
      <w:r w:rsidRPr="00812E46">
        <w:rPr>
          <w:rFonts w:ascii="Times New Roman" w:eastAsia="Times New Roman" w:hAnsi="Times New Roman" w:cs="Times New Roman"/>
          <w:i/>
          <w:color w:val="000000"/>
          <w:spacing w:val="-1"/>
          <w:sz w:val="24"/>
          <w:lang w:eastAsia="en-US"/>
        </w:rPr>
        <w:t>с</w:t>
      </w:r>
      <w:r w:rsidRPr="00812E46">
        <w:rPr>
          <w:rFonts w:ascii="Times New Roman" w:eastAsia="Times New Roman" w:hAnsi="Times New Roman" w:cs="Times New Roman"/>
          <w:i/>
          <w:color w:val="000000"/>
          <w:spacing w:val="-6"/>
          <w:sz w:val="24"/>
          <w:lang w:eastAsia="en-US"/>
        </w:rPr>
        <w:t>с</w:t>
      </w:r>
      <w:r w:rsidRPr="00812E46">
        <w:rPr>
          <w:rFonts w:ascii="Times New Roman" w:eastAsia="Times New Roman" w:hAnsi="Times New Roman" w:cs="Times New Roman"/>
          <w:i/>
          <w:color w:val="000000"/>
          <w:spacing w:val="-1"/>
          <w:sz w:val="24"/>
          <w:lang w:eastAsia="en-US"/>
        </w:rPr>
        <w:t>е</w:t>
      </w:r>
      <w:r w:rsidRPr="00812E46">
        <w:rPr>
          <w:rFonts w:ascii="Times New Roman" w:eastAsia="Times New Roman" w:hAnsi="Times New Roman" w:cs="Times New Roman"/>
          <w:i/>
          <w:color w:val="000000"/>
          <w:sz w:val="24"/>
          <w:lang w:eastAsia="en-US"/>
        </w:rPr>
        <w:t>;</w:t>
      </w:r>
    </w:p>
    <w:p w:rsidR="00812E46" w:rsidRPr="00812E46" w:rsidRDefault="00812E46" w:rsidP="00812E46">
      <w:pPr>
        <w:spacing w:after="16" w:line="248" w:lineRule="auto"/>
        <w:ind w:right="120" w:firstLine="284"/>
        <w:jc w:val="both"/>
        <w:rPr>
          <w:rFonts w:ascii="Times New Roman" w:eastAsia="Times New Roman" w:hAnsi="Times New Roman" w:cs="Times New Roman"/>
          <w:i/>
          <w:color w:val="000000"/>
          <w:sz w:val="24"/>
          <w:lang w:eastAsia="en-US"/>
        </w:rPr>
      </w:pPr>
      <w:proofErr w:type="spellStart"/>
      <w:r w:rsidRPr="00812E46">
        <w:rPr>
          <w:rFonts w:ascii="Times New Roman" w:eastAsia="Times New Roman" w:hAnsi="Times New Roman" w:cs="Times New Roman"/>
          <w:i/>
          <w:color w:val="000000"/>
          <w:spacing w:val="-1"/>
          <w:sz w:val="24"/>
          <w:lang w:eastAsia="en-US"/>
        </w:rPr>
        <w:t>С</w:t>
      </w:r>
      <w:r w:rsidRPr="00812E46">
        <w:rPr>
          <w:rFonts w:ascii="Times New Roman" w:eastAsia="Times New Roman" w:hAnsi="Times New Roman" w:cs="Times New Roman"/>
          <w:i/>
          <w:color w:val="000000"/>
          <w:sz w:val="24"/>
          <w:lang w:eastAsia="en-US"/>
        </w:rPr>
        <w:t>рокр</w:t>
      </w:r>
      <w:r w:rsidRPr="00812E46">
        <w:rPr>
          <w:rFonts w:ascii="Times New Roman" w:eastAsia="Times New Roman" w:hAnsi="Times New Roman" w:cs="Times New Roman"/>
          <w:i/>
          <w:color w:val="000000"/>
          <w:spacing w:val="-6"/>
          <w:sz w:val="24"/>
          <w:lang w:eastAsia="en-US"/>
        </w:rPr>
        <w:t>е</w:t>
      </w:r>
      <w:r w:rsidRPr="00812E46">
        <w:rPr>
          <w:rFonts w:ascii="Times New Roman" w:eastAsia="Times New Roman" w:hAnsi="Times New Roman" w:cs="Times New Roman"/>
          <w:i/>
          <w:color w:val="000000"/>
          <w:sz w:val="24"/>
          <w:lang w:eastAsia="en-US"/>
        </w:rPr>
        <w:t>а</w:t>
      </w:r>
      <w:r w:rsidRPr="00812E46">
        <w:rPr>
          <w:rFonts w:ascii="Times New Roman" w:eastAsia="Times New Roman" w:hAnsi="Times New Roman" w:cs="Times New Roman"/>
          <w:i/>
          <w:color w:val="000000"/>
          <w:spacing w:val="1"/>
          <w:sz w:val="24"/>
          <w:lang w:eastAsia="en-US"/>
        </w:rPr>
        <w:t>л</w:t>
      </w:r>
      <w:r w:rsidRPr="00812E46">
        <w:rPr>
          <w:rFonts w:ascii="Times New Roman" w:eastAsia="Times New Roman" w:hAnsi="Times New Roman" w:cs="Times New Roman"/>
          <w:i/>
          <w:color w:val="000000"/>
          <w:sz w:val="24"/>
          <w:lang w:eastAsia="en-US"/>
        </w:rPr>
        <w:t>и</w:t>
      </w:r>
      <w:r w:rsidRPr="00812E46">
        <w:rPr>
          <w:rFonts w:ascii="Times New Roman" w:eastAsia="Times New Roman" w:hAnsi="Times New Roman" w:cs="Times New Roman"/>
          <w:i/>
          <w:color w:val="000000"/>
          <w:spacing w:val="2"/>
          <w:sz w:val="24"/>
          <w:lang w:eastAsia="en-US"/>
        </w:rPr>
        <w:t>з</w:t>
      </w:r>
      <w:r w:rsidRPr="00812E46">
        <w:rPr>
          <w:rFonts w:ascii="Times New Roman" w:eastAsia="Times New Roman" w:hAnsi="Times New Roman" w:cs="Times New Roman"/>
          <w:i/>
          <w:color w:val="000000"/>
          <w:sz w:val="24"/>
          <w:lang w:eastAsia="en-US"/>
        </w:rPr>
        <w:t>ации</w:t>
      </w:r>
      <w:r w:rsidRPr="00812E46">
        <w:rPr>
          <w:rFonts w:ascii="Times New Roman" w:eastAsia="Times New Roman" w:hAnsi="Times New Roman" w:cs="Times New Roman"/>
          <w:i/>
          <w:color w:val="000000"/>
          <w:spacing w:val="-1"/>
          <w:sz w:val="24"/>
          <w:lang w:eastAsia="en-US"/>
        </w:rPr>
        <w:t>у</w:t>
      </w:r>
      <w:r w:rsidRPr="00812E46">
        <w:rPr>
          <w:rFonts w:ascii="Times New Roman" w:eastAsia="Times New Roman" w:hAnsi="Times New Roman" w:cs="Times New Roman"/>
          <w:i/>
          <w:color w:val="000000"/>
          <w:spacing w:val="1"/>
          <w:sz w:val="24"/>
          <w:lang w:eastAsia="en-US"/>
        </w:rPr>
        <w:t>ч</w:t>
      </w:r>
      <w:r w:rsidRPr="00812E46">
        <w:rPr>
          <w:rFonts w:ascii="Times New Roman" w:eastAsia="Times New Roman" w:hAnsi="Times New Roman" w:cs="Times New Roman"/>
          <w:i/>
          <w:color w:val="000000"/>
          <w:spacing w:val="-6"/>
          <w:sz w:val="24"/>
          <w:lang w:eastAsia="en-US"/>
        </w:rPr>
        <w:t>е</w:t>
      </w:r>
      <w:r w:rsidRPr="00812E46">
        <w:rPr>
          <w:rFonts w:ascii="Times New Roman" w:eastAsia="Times New Roman" w:hAnsi="Times New Roman" w:cs="Times New Roman"/>
          <w:i/>
          <w:color w:val="000000"/>
          <w:sz w:val="24"/>
          <w:lang w:eastAsia="en-US"/>
        </w:rPr>
        <w:t>б</w:t>
      </w:r>
      <w:r w:rsidRPr="00812E46">
        <w:rPr>
          <w:rFonts w:ascii="Times New Roman" w:eastAsia="Times New Roman" w:hAnsi="Times New Roman" w:cs="Times New Roman"/>
          <w:i/>
          <w:color w:val="000000"/>
          <w:spacing w:val="1"/>
          <w:sz w:val="24"/>
          <w:lang w:eastAsia="en-US"/>
        </w:rPr>
        <w:t>н</w:t>
      </w:r>
      <w:r w:rsidRPr="00812E46">
        <w:rPr>
          <w:rFonts w:ascii="Times New Roman" w:eastAsia="Times New Roman" w:hAnsi="Times New Roman" w:cs="Times New Roman"/>
          <w:i/>
          <w:color w:val="000000"/>
          <w:sz w:val="24"/>
          <w:lang w:eastAsia="en-US"/>
        </w:rPr>
        <w:t>о</w:t>
      </w:r>
      <w:r w:rsidRPr="00812E46">
        <w:rPr>
          <w:rFonts w:ascii="Times New Roman" w:eastAsia="Times New Roman" w:hAnsi="Times New Roman" w:cs="Times New Roman"/>
          <w:i/>
          <w:color w:val="000000"/>
          <w:spacing w:val="2"/>
          <w:sz w:val="24"/>
          <w:lang w:eastAsia="en-US"/>
        </w:rPr>
        <w:t>г</w:t>
      </w:r>
      <w:r w:rsidRPr="00812E46">
        <w:rPr>
          <w:rFonts w:ascii="Times New Roman" w:eastAsia="Times New Roman" w:hAnsi="Times New Roman" w:cs="Times New Roman"/>
          <w:i/>
          <w:color w:val="000000"/>
          <w:sz w:val="24"/>
          <w:lang w:eastAsia="en-US"/>
        </w:rPr>
        <w:t>опр</w:t>
      </w:r>
      <w:r w:rsidRPr="00812E46">
        <w:rPr>
          <w:rFonts w:ascii="Times New Roman" w:eastAsia="Times New Roman" w:hAnsi="Times New Roman" w:cs="Times New Roman"/>
          <w:i/>
          <w:color w:val="000000"/>
          <w:spacing w:val="-6"/>
          <w:sz w:val="24"/>
          <w:lang w:eastAsia="en-US"/>
        </w:rPr>
        <w:t>е</w:t>
      </w:r>
      <w:r w:rsidRPr="00812E46">
        <w:rPr>
          <w:rFonts w:ascii="Times New Roman" w:eastAsia="Times New Roman" w:hAnsi="Times New Roman" w:cs="Times New Roman"/>
          <w:i/>
          <w:color w:val="000000"/>
          <w:spacing w:val="-1"/>
          <w:sz w:val="24"/>
          <w:lang w:eastAsia="en-US"/>
        </w:rPr>
        <w:t>д</w:t>
      </w:r>
      <w:r w:rsidRPr="00812E46">
        <w:rPr>
          <w:rFonts w:ascii="Times New Roman" w:eastAsia="Times New Roman" w:hAnsi="Times New Roman" w:cs="Times New Roman"/>
          <w:i/>
          <w:color w:val="000000"/>
          <w:sz w:val="24"/>
          <w:lang w:eastAsia="en-US"/>
        </w:rPr>
        <w:t>м</w:t>
      </w:r>
      <w:r w:rsidRPr="00812E46">
        <w:rPr>
          <w:rFonts w:ascii="Times New Roman" w:eastAsia="Times New Roman" w:hAnsi="Times New Roman" w:cs="Times New Roman"/>
          <w:i/>
          <w:color w:val="000000"/>
          <w:spacing w:val="-6"/>
          <w:sz w:val="24"/>
          <w:lang w:eastAsia="en-US"/>
        </w:rPr>
        <w:t>е</w:t>
      </w:r>
      <w:r w:rsidRPr="00812E46">
        <w:rPr>
          <w:rFonts w:ascii="Times New Roman" w:eastAsia="Times New Roman" w:hAnsi="Times New Roman" w:cs="Times New Roman"/>
          <w:i/>
          <w:color w:val="000000"/>
          <w:spacing w:val="4"/>
          <w:sz w:val="24"/>
          <w:lang w:eastAsia="en-US"/>
        </w:rPr>
        <w:t>т</w:t>
      </w:r>
      <w:r w:rsidRPr="00812E46">
        <w:rPr>
          <w:rFonts w:ascii="Times New Roman" w:eastAsia="Times New Roman" w:hAnsi="Times New Roman" w:cs="Times New Roman"/>
          <w:i/>
          <w:color w:val="000000"/>
          <w:sz w:val="24"/>
          <w:lang w:eastAsia="en-US"/>
        </w:rPr>
        <w:t>а</w:t>
      </w:r>
      <w:proofErr w:type="spellEnd"/>
      <w:r w:rsidRPr="00812E46">
        <w:rPr>
          <w:rFonts w:ascii="Times New Roman" w:eastAsia="Times New Roman" w:hAnsi="Times New Roman" w:cs="Times New Roman"/>
          <w:i/>
          <w:color w:val="000000"/>
          <w:sz w:val="24"/>
          <w:lang w:eastAsia="en-US"/>
        </w:rPr>
        <w:t>;</w:t>
      </w:r>
    </w:p>
    <w:p w:rsidR="00812E46" w:rsidRPr="00812E46" w:rsidRDefault="00812E46" w:rsidP="00812E46">
      <w:pPr>
        <w:spacing w:after="16" w:line="248" w:lineRule="auto"/>
        <w:ind w:right="120" w:firstLine="284"/>
        <w:jc w:val="both"/>
        <w:rPr>
          <w:rFonts w:ascii="Times New Roman" w:eastAsia="Times New Roman" w:hAnsi="Times New Roman" w:cs="Times New Roman"/>
          <w:i/>
          <w:color w:val="000000"/>
          <w:sz w:val="24"/>
          <w:lang w:eastAsia="en-US"/>
        </w:rPr>
      </w:pPr>
      <w:proofErr w:type="spellStart"/>
      <w:r w:rsidRPr="00812E46">
        <w:rPr>
          <w:rFonts w:ascii="Times New Roman" w:eastAsia="Times New Roman" w:hAnsi="Times New Roman" w:cs="Times New Roman"/>
          <w:i/>
          <w:color w:val="000000"/>
          <w:sz w:val="24"/>
          <w:lang w:eastAsia="en-US"/>
        </w:rPr>
        <w:t>О</w:t>
      </w:r>
      <w:r w:rsidRPr="00812E46">
        <w:rPr>
          <w:rFonts w:ascii="Times New Roman" w:eastAsia="Times New Roman" w:hAnsi="Times New Roman" w:cs="Times New Roman"/>
          <w:i/>
          <w:color w:val="000000"/>
          <w:spacing w:val="-5"/>
          <w:sz w:val="24"/>
          <w:lang w:eastAsia="en-US"/>
        </w:rPr>
        <w:t>б</w:t>
      </w:r>
      <w:r w:rsidRPr="00812E46">
        <w:rPr>
          <w:rFonts w:ascii="Times New Roman" w:eastAsia="Times New Roman" w:hAnsi="Times New Roman" w:cs="Times New Roman"/>
          <w:i/>
          <w:color w:val="000000"/>
          <w:sz w:val="24"/>
          <w:lang w:eastAsia="en-US"/>
        </w:rPr>
        <w:t>ъ</w:t>
      </w:r>
      <w:r w:rsidRPr="00812E46">
        <w:rPr>
          <w:rFonts w:ascii="Times New Roman" w:eastAsia="Times New Roman" w:hAnsi="Times New Roman" w:cs="Times New Roman"/>
          <w:i/>
          <w:color w:val="000000"/>
          <w:spacing w:val="-6"/>
          <w:sz w:val="24"/>
          <w:lang w:eastAsia="en-US"/>
        </w:rPr>
        <w:t>е</w:t>
      </w:r>
      <w:r w:rsidRPr="00812E46">
        <w:rPr>
          <w:rFonts w:ascii="Times New Roman" w:eastAsia="Times New Roman" w:hAnsi="Times New Roman" w:cs="Times New Roman"/>
          <w:i/>
          <w:color w:val="000000"/>
          <w:sz w:val="24"/>
          <w:lang w:eastAsia="en-US"/>
        </w:rPr>
        <w:t>м</w:t>
      </w:r>
      <w:r w:rsidRPr="00812E46">
        <w:rPr>
          <w:rFonts w:ascii="Times New Roman" w:eastAsia="Times New Roman" w:hAnsi="Times New Roman" w:cs="Times New Roman"/>
          <w:i/>
          <w:color w:val="000000"/>
          <w:spacing w:val="-1"/>
          <w:sz w:val="24"/>
          <w:lang w:eastAsia="en-US"/>
        </w:rPr>
        <w:t>у</w:t>
      </w:r>
      <w:r w:rsidRPr="00812E46">
        <w:rPr>
          <w:rFonts w:ascii="Times New Roman" w:eastAsia="Times New Roman" w:hAnsi="Times New Roman" w:cs="Times New Roman"/>
          <w:i/>
          <w:color w:val="000000"/>
          <w:spacing w:val="1"/>
          <w:sz w:val="24"/>
          <w:lang w:eastAsia="en-US"/>
        </w:rPr>
        <w:t>ч</w:t>
      </w:r>
      <w:r w:rsidRPr="00812E46">
        <w:rPr>
          <w:rFonts w:ascii="Times New Roman" w:eastAsia="Times New Roman" w:hAnsi="Times New Roman" w:cs="Times New Roman"/>
          <w:i/>
          <w:color w:val="000000"/>
          <w:spacing w:val="-6"/>
          <w:sz w:val="24"/>
          <w:lang w:eastAsia="en-US"/>
        </w:rPr>
        <w:t>е</w:t>
      </w:r>
      <w:r w:rsidRPr="00812E46">
        <w:rPr>
          <w:rFonts w:ascii="Times New Roman" w:eastAsia="Times New Roman" w:hAnsi="Times New Roman" w:cs="Times New Roman"/>
          <w:i/>
          <w:color w:val="000000"/>
          <w:sz w:val="24"/>
          <w:lang w:eastAsia="en-US"/>
        </w:rPr>
        <w:t>б</w:t>
      </w:r>
      <w:r w:rsidRPr="00812E46">
        <w:rPr>
          <w:rFonts w:ascii="Times New Roman" w:eastAsia="Times New Roman" w:hAnsi="Times New Roman" w:cs="Times New Roman"/>
          <w:i/>
          <w:color w:val="000000"/>
          <w:spacing w:val="1"/>
          <w:sz w:val="24"/>
          <w:lang w:eastAsia="en-US"/>
        </w:rPr>
        <w:t>н</w:t>
      </w:r>
      <w:r w:rsidRPr="00812E46">
        <w:rPr>
          <w:rFonts w:ascii="Times New Roman" w:eastAsia="Times New Roman" w:hAnsi="Times New Roman" w:cs="Times New Roman"/>
          <w:i/>
          <w:color w:val="000000"/>
          <w:sz w:val="24"/>
          <w:lang w:eastAsia="en-US"/>
        </w:rPr>
        <w:t>о</w:t>
      </w:r>
      <w:r w:rsidRPr="00812E46">
        <w:rPr>
          <w:rFonts w:ascii="Times New Roman" w:eastAsia="Times New Roman" w:hAnsi="Times New Roman" w:cs="Times New Roman"/>
          <w:i/>
          <w:color w:val="000000"/>
          <w:spacing w:val="2"/>
          <w:sz w:val="24"/>
          <w:lang w:eastAsia="en-US"/>
        </w:rPr>
        <w:t>г</w:t>
      </w:r>
      <w:r w:rsidRPr="00812E46">
        <w:rPr>
          <w:rFonts w:ascii="Times New Roman" w:eastAsia="Times New Roman" w:hAnsi="Times New Roman" w:cs="Times New Roman"/>
          <w:i/>
          <w:color w:val="000000"/>
          <w:sz w:val="24"/>
          <w:lang w:eastAsia="en-US"/>
        </w:rPr>
        <w:t>о</w:t>
      </w:r>
      <w:proofErr w:type="spellEnd"/>
      <w:r w:rsidRPr="00812E46">
        <w:rPr>
          <w:rFonts w:ascii="Times New Roman" w:eastAsia="Times New Roman" w:hAnsi="Times New Roman" w:cs="Times New Roman"/>
          <w:i/>
          <w:color w:val="000000"/>
          <w:sz w:val="24"/>
          <w:lang w:eastAsia="en-US"/>
        </w:rPr>
        <w:t xml:space="preserve"> </w:t>
      </w:r>
      <w:r w:rsidRPr="00812E46">
        <w:rPr>
          <w:rFonts w:ascii="Times New Roman" w:eastAsia="Times New Roman" w:hAnsi="Times New Roman" w:cs="Times New Roman"/>
          <w:i/>
          <w:color w:val="000000"/>
          <w:spacing w:val="1"/>
          <w:sz w:val="24"/>
          <w:lang w:eastAsia="en-US"/>
        </w:rPr>
        <w:t>в</w:t>
      </w:r>
      <w:r w:rsidRPr="00812E46">
        <w:rPr>
          <w:rFonts w:ascii="Times New Roman" w:eastAsia="Times New Roman" w:hAnsi="Times New Roman" w:cs="Times New Roman"/>
          <w:i/>
          <w:color w:val="000000"/>
          <w:sz w:val="24"/>
          <w:lang w:eastAsia="en-US"/>
        </w:rPr>
        <w:t>р</w:t>
      </w:r>
      <w:r w:rsidRPr="00812E46">
        <w:rPr>
          <w:rFonts w:ascii="Times New Roman" w:eastAsia="Times New Roman" w:hAnsi="Times New Roman" w:cs="Times New Roman"/>
          <w:i/>
          <w:color w:val="000000"/>
          <w:spacing w:val="-10"/>
          <w:sz w:val="24"/>
          <w:lang w:eastAsia="en-US"/>
        </w:rPr>
        <w:t>е</w:t>
      </w:r>
      <w:r w:rsidRPr="00812E46">
        <w:rPr>
          <w:rFonts w:ascii="Times New Roman" w:eastAsia="Times New Roman" w:hAnsi="Times New Roman" w:cs="Times New Roman"/>
          <w:i/>
          <w:color w:val="000000"/>
          <w:sz w:val="24"/>
          <w:lang w:eastAsia="en-US"/>
        </w:rPr>
        <w:t>м</w:t>
      </w:r>
      <w:r w:rsidRPr="00812E46">
        <w:rPr>
          <w:rFonts w:ascii="Times New Roman" w:eastAsia="Times New Roman" w:hAnsi="Times New Roman" w:cs="Times New Roman"/>
          <w:i/>
          <w:color w:val="000000"/>
          <w:spacing w:val="-1"/>
          <w:sz w:val="24"/>
          <w:lang w:eastAsia="en-US"/>
        </w:rPr>
        <w:t>е</w:t>
      </w:r>
      <w:r w:rsidRPr="00812E46">
        <w:rPr>
          <w:rFonts w:ascii="Times New Roman" w:eastAsia="Times New Roman" w:hAnsi="Times New Roman" w:cs="Times New Roman"/>
          <w:i/>
          <w:color w:val="000000"/>
          <w:spacing w:val="1"/>
          <w:sz w:val="24"/>
          <w:lang w:eastAsia="en-US"/>
        </w:rPr>
        <w:t>н</w:t>
      </w:r>
      <w:r w:rsidRPr="00812E46">
        <w:rPr>
          <w:rFonts w:ascii="Times New Roman" w:eastAsia="Times New Roman" w:hAnsi="Times New Roman" w:cs="Times New Roman"/>
          <w:i/>
          <w:color w:val="000000"/>
          <w:sz w:val="24"/>
          <w:lang w:eastAsia="en-US"/>
        </w:rPr>
        <w:t>и,пр</w:t>
      </w:r>
      <w:r w:rsidRPr="00812E46">
        <w:rPr>
          <w:rFonts w:ascii="Times New Roman" w:eastAsia="Times New Roman" w:hAnsi="Times New Roman" w:cs="Times New Roman"/>
          <w:i/>
          <w:color w:val="000000"/>
          <w:spacing w:val="-6"/>
          <w:sz w:val="24"/>
          <w:lang w:eastAsia="en-US"/>
        </w:rPr>
        <w:t>ед</w:t>
      </w:r>
      <w:r w:rsidRPr="00812E46">
        <w:rPr>
          <w:rFonts w:ascii="Times New Roman" w:eastAsia="Times New Roman" w:hAnsi="Times New Roman" w:cs="Times New Roman"/>
          <w:i/>
          <w:color w:val="000000"/>
          <w:spacing w:val="-1"/>
          <w:sz w:val="24"/>
          <w:lang w:eastAsia="en-US"/>
        </w:rPr>
        <w:t>ус</w:t>
      </w:r>
      <w:r w:rsidRPr="00812E46">
        <w:rPr>
          <w:rFonts w:ascii="Times New Roman" w:eastAsia="Times New Roman" w:hAnsi="Times New Roman" w:cs="Times New Roman"/>
          <w:i/>
          <w:color w:val="000000"/>
          <w:sz w:val="24"/>
          <w:lang w:eastAsia="en-US"/>
        </w:rPr>
        <w:t>мотр</w:t>
      </w:r>
      <w:r w:rsidRPr="00812E46">
        <w:rPr>
          <w:rFonts w:ascii="Times New Roman" w:eastAsia="Times New Roman" w:hAnsi="Times New Roman" w:cs="Times New Roman"/>
          <w:i/>
          <w:color w:val="000000"/>
          <w:spacing w:val="-1"/>
          <w:sz w:val="24"/>
          <w:lang w:eastAsia="en-US"/>
        </w:rPr>
        <w:t>е</w:t>
      </w:r>
      <w:r w:rsidRPr="00812E46">
        <w:rPr>
          <w:rFonts w:ascii="Times New Roman" w:eastAsia="Times New Roman" w:hAnsi="Times New Roman" w:cs="Times New Roman"/>
          <w:i/>
          <w:color w:val="000000"/>
          <w:spacing w:val="1"/>
          <w:sz w:val="24"/>
          <w:lang w:eastAsia="en-US"/>
        </w:rPr>
        <w:t>нны</w:t>
      </w:r>
      <w:r w:rsidRPr="00812E46">
        <w:rPr>
          <w:rFonts w:ascii="Times New Roman" w:eastAsia="Times New Roman" w:hAnsi="Times New Roman" w:cs="Times New Roman"/>
          <w:i/>
          <w:color w:val="000000"/>
          <w:sz w:val="24"/>
          <w:lang w:eastAsia="en-US"/>
        </w:rPr>
        <w:t>й</w:t>
      </w:r>
      <w:r w:rsidRPr="00812E46">
        <w:rPr>
          <w:rFonts w:ascii="Times New Roman" w:eastAsia="Times New Roman" w:hAnsi="Times New Roman" w:cs="Times New Roman"/>
          <w:i/>
          <w:color w:val="000000"/>
          <w:spacing w:val="-1"/>
          <w:sz w:val="24"/>
          <w:lang w:eastAsia="en-US"/>
        </w:rPr>
        <w:t>у</w:t>
      </w:r>
      <w:r w:rsidRPr="00812E46">
        <w:rPr>
          <w:rFonts w:ascii="Times New Roman" w:eastAsia="Times New Roman" w:hAnsi="Times New Roman" w:cs="Times New Roman"/>
          <w:i/>
          <w:color w:val="000000"/>
          <w:spacing w:val="1"/>
          <w:sz w:val="24"/>
          <w:lang w:eastAsia="en-US"/>
        </w:rPr>
        <w:t>ч</w:t>
      </w:r>
      <w:r w:rsidRPr="00812E46">
        <w:rPr>
          <w:rFonts w:ascii="Times New Roman" w:eastAsia="Times New Roman" w:hAnsi="Times New Roman" w:cs="Times New Roman"/>
          <w:i/>
          <w:color w:val="000000"/>
          <w:spacing w:val="-6"/>
          <w:sz w:val="24"/>
          <w:lang w:eastAsia="en-US"/>
        </w:rPr>
        <w:t>е</w:t>
      </w:r>
      <w:r w:rsidRPr="00812E46">
        <w:rPr>
          <w:rFonts w:ascii="Times New Roman" w:eastAsia="Times New Roman" w:hAnsi="Times New Roman" w:cs="Times New Roman"/>
          <w:i/>
          <w:color w:val="000000"/>
          <w:sz w:val="24"/>
          <w:lang w:eastAsia="en-US"/>
        </w:rPr>
        <w:t>б</w:t>
      </w:r>
      <w:r w:rsidRPr="00812E46">
        <w:rPr>
          <w:rFonts w:ascii="Times New Roman" w:eastAsia="Times New Roman" w:hAnsi="Times New Roman" w:cs="Times New Roman"/>
          <w:i/>
          <w:color w:val="000000"/>
          <w:spacing w:val="1"/>
          <w:sz w:val="24"/>
          <w:lang w:eastAsia="en-US"/>
        </w:rPr>
        <w:t>ны</w:t>
      </w:r>
      <w:r w:rsidRPr="00812E46">
        <w:rPr>
          <w:rFonts w:ascii="Times New Roman" w:eastAsia="Times New Roman" w:hAnsi="Times New Roman" w:cs="Times New Roman"/>
          <w:i/>
          <w:color w:val="000000"/>
          <w:sz w:val="24"/>
          <w:lang w:eastAsia="en-US"/>
        </w:rPr>
        <w:t>мп</w:t>
      </w:r>
      <w:r w:rsidRPr="00812E46">
        <w:rPr>
          <w:rFonts w:ascii="Times New Roman" w:eastAsia="Times New Roman" w:hAnsi="Times New Roman" w:cs="Times New Roman"/>
          <w:i/>
          <w:color w:val="000000"/>
          <w:spacing w:val="6"/>
          <w:sz w:val="24"/>
          <w:lang w:eastAsia="en-US"/>
        </w:rPr>
        <w:t>л</w:t>
      </w:r>
      <w:r w:rsidRPr="00812E46">
        <w:rPr>
          <w:rFonts w:ascii="Times New Roman" w:eastAsia="Times New Roman" w:hAnsi="Times New Roman" w:cs="Times New Roman"/>
          <w:i/>
          <w:color w:val="000000"/>
          <w:sz w:val="24"/>
          <w:lang w:eastAsia="en-US"/>
        </w:rPr>
        <w:t>а</w:t>
      </w:r>
      <w:r w:rsidRPr="00812E46">
        <w:rPr>
          <w:rFonts w:ascii="Times New Roman" w:eastAsia="Times New Roman" w:hAnsi="Times New Roman" w:cs="Times New Roman"/>
          <w:i/>
          <w:color w:val="000000"/>
          <w:spacing w:val="1"/>
          <w:sz w:val="24"/>
          <w:lang w:eastAsia="en-US"/>
        </w:rPr>
        <w:t>н</w:t>
      </w:r>
      <w:r w:rsidRPr="00812E46">
        <w:rPr>
          <w:rFonts w:ascii="Times New Roman" w:eastAsia="Times New Roman" w:hAnsi="Times New Roman" w:cs="Times New Roman"/>
          <w:i/>
          <w:color w:val="000000"/>
          <w:spacing w:val="-9"/>
          <w:sz w:val="24"/>
          <w:lang w:eastAsia="en-US"/>
        </w:rPr>
        <w:t>о</w:t>
      </w:r>
      <w:r w:rsidRPr="00812E46">
        <w:rPr>
          <w:rFonts w:ascii="Times New Roman" w:eastAsia="Times New Roman" w:hAnsi="Times New Roman" w:cs="Times New Roman"/>
          <w:i/>
          <w:color w:val="000000"/>
          <w:sz w:val="24"/>
          <w:lang w:eastAsia="en-US"/>
        </w:rPr>
        <w:t>м</w:t>
      </w:r>
      <w:r w:rsidRPr="00812E46">
        <w:rPr>
          <w:rFonts w:ascii="Times New Roman" w:eastAsia="Times New Roman" w:hAnsi="Times New Roman" w:cs="Times New Roman"/>
          <w:i/>
          <w:color w:val="000000"/>
          <w:spacing w:val="-5"/>
          <w:sz w:val="24"/>
          <w:lang w:eastAsia="en-US"/>
        </w:rPr>
        <w:t>о</w:t>
      </w:r>
      <w:r w:rsidRPr="00812E46">
        <w:rPr>
          <w:rFonts w:ascii="Times New Roman" w:eastAsia="Times New Roman" w:hAnsi="Times New Roman" w:cs="Times New Roman"/>
          <w:i/>
          <w:color w:val="000000"/>
          <w:sz w:val="24"/>
          <w:lang w:eastAsia="en-US"/>
        </w:rPr>
        <w:t>бра</w:t>
      </w:r>
      <w:r w:rsidRPr="00812E46">
        <w:rPr>
          <w:rFonts w:ascii="Times New Roman" w:eastAsia="Times New Roman" w:hAnsi="Times New Roman" w:cs="Times New Roman"/>
          <w:i/>
          <w:color w:val="000000"/>
          <w:spacing w:val="-2"/>
          <w:sz w:val="24"/>
          <w:lang w:eastAsia="en-US"/>
        </w:rPr>
        <w:t>з</w:t>
      </w:r>
      <w:r w:rsidRPr="00812E46">
        <w:rPr>
          <w:rFonts w:ascii="Times New Roman" w:eastAsia="Times New Roman" w:hAnsi="Times New Roman" w:cs="Times New Roman"/>
          <w:i/>
          <w:color w:val="000000"/>
          <w:sz w:val="24"/>
          <w:lang w:eastAsia="en-US"/>
        </w:rPr>
        <w:t>о</w:t>
      </w:r>
      <w:r w:rsidRPr="00812E46">
        <w:rPr>
          <w:rFonts w:ascii="Times New Roman" w:eastAsia="Times New Roman" w:hAnsi="Times New Roman" w:cs="Times New Roman"/>
          <w:i/>
          <w:color w:val="000000"/>
          <w:spacing w:val="1"/>
          <w:sz w:val="24"/>
          <w:lang w:eastAsia="en-US"/>
        </w:rPr>
        <w:t>в</w:t>
      </w:r>
      <w:r w:rsidRPr="00812E46">
        <w:rPr>
          <w:rFonts w:ascii="Times New Roman" w:eastAsia="Times New Roman" w:hAnsi="Times New Roman" w:cs="Times New Roman"/>
          <w:i/>
          <w:color w:val="000000"/>
          <w:sz w:val="24"/>
          <w:lang w:eastAsia="en-US"/>
        </w:rPr>
        <w:t>ат</w:t>
      </w:r>
      <w:r w:rsidRPr="00812E46">
        <w:rPr>
          <w:rFonts w:ascii="Times New Roman" w:eastAsia="Times New Roman" w:hAnsi="Times New Roman" w:cs="Times New Roman"/>
          <w:i/>
          <w:color w:val="000000"/>
          <w:spacing w:val="-6"/>
          <w:sz w:val="24"/>
          <w:lang w:eastAsia="en-US"/>
        </w:rPr>
        <w:t>е</w:t>
      </w:r>
      <w:r w:rsidRPr="00812E46">
        <w:rPr>
          <w:rFonts w:ascii="Times New Roman" w:eastAsia="Times New Roman" w:hAnsi="Times New Roman" w:cs="Times New Roman"/>
          <w:i/>
          <w:color w:val="000000"/>
          <w:spacing w:val="1"/>
          <w:sz w:val="24"/>
          <w:lang w:eastAsia="en-US"/>
        </w:rPr>
        <w:t>л</w:t>
      </w:r>
      <w:r w:rsidRPr="00812E46">
        <w:rPr>
          <w:rFonts w:ascii="Times New Roman" w:eastAsia="Times New Roman" w:hAnsi="Times New Roman" w:cs="Times New Roman"/>
          <w:i/>
          <w:color w:val="000000"/>
          <w:spacing w:val="-3"/>
          <w:sz w:val="24"/>
          <w:lang w:eastAsia="en-US"/>
        </w:rPr>
        <w:t>ь</w:t>
      </w:r>
      <w:r w:rsidRPr="00812E46">
        <w:rPr>
          <w:rFonts w:ascii="Times New Roman" w:eastAsia="Times New Roman" w:hAnsi="Times New Roman" w:cs="Times New Roman"/>
          <w:i/>
          <w:color w:val="000000"/>
          <w:spacing w:val="1"/>
          <w:sz w:val="24"/>
          <w:lang w:eastAsia="en-US"/>
        </w:rPr>
        <w:t>н</w:t>
      </w:r>
      <w:r w:rsidRPr="00812E46">
        <w:rPr>
          <w:rFonts w:ascii="Times New Roman" w:eastAsia="Times New Roman" w:hAnsi="Times New Roman" w:cs="Times New Roman"/>
          <w:i/>
          <w:color w:val="000000"/>
          <w:sz w:val="24"/>
          <w:lang w:eastAsia="en-US"/>
        </w:rPr>
        <w:t>о</w:t>
      </w:r>
      <w:r w:rsidRPr="00812E46">
        <w:rPr>
          <w:rFonts w:ascii="Times New Roman" w:eastAsia="Times New Roman" w:hAnsi="Times New Roman" w:cs="Times New Roman"/>
          <w:i/>
          <w:color w:val="000000"/>
          <w:spacing w:val="2"/>
          <w:sz w:val="24"/>
          <w:lang w:eastAsia="en-US"/>
        </w:rPr>
        <w:t>г</w:t>
      </w:r>
      <w:r w:rsidRPr="00812E46">
        <w:rPr>
          <w:rFonts w:ascii="Times New Roman" w:eastAsia="Times New Roman" w:hAnsi="Times New Roman" w:cs="Times New Roman"/>
          <w:i/>
          <w:color w:val="000000"/>
          <w:sz w:val="24"/>
          <w:lang w:eastAsia="en-US"/>
        </w:rPr>
        <w:t>о</w:t>
      </w:r>
      <w:r w:rsidRPr="00812E46">
        <w:rPr>
          <w:rFonts w:ascii="Times New Roman" w:eastAsia="Times New Roman" w:hAnsi="Times New Roman" w:cs="Times New Roman"/>
          <w:i/>
          <w:color w:val="000000"/>
          <w:spacing w:val="-1"/>
          <w:sz w:val="24"/>
          <w:lang w:eastAsia="en-US"/>
        </w:rPr>
        <w:t>у</w:t>
      </w:r>
      <w:r w:rsidRPr="00812E46">
        <w:rPr>
          <w:rFonts w:ascii="Times New Roman" w:eastAsia="Times New Roman" w:hAnsi="Times New Roman" w:cs="Times New Roman"/>
          <w:i/>
          <w:color w:val="000000"/>
          <w:spacing w:val="1"/>
          <w:sz w:val="24"/>
          <w:lang w:eastAsia="en-US"/>
        </w:rPr>
        <w:t>ч</w:t>
      </w:r>
      <w:r w:rsidRPr="00812E46">
        <w:rPr>
          <w:rFonts w:ascii="Times New Roman" w:eastAsia="Times New Roman" w:hAnsi="Times New Roman" w:cs="Times New Roman"/>
          <w:i/>
          <w:color w:val="000000"/>
          <w:sz w:val="24"/>
          <w:lang w:eastAsia="en-US"/>
        </w:rPr>
        <w:t>р</w:t>
      </w:r>
      <w:r w:rsidRPr="00812E46">
        <w:rPr>
          <w:rFonts w:ascii="Times New Roman" w:eastAsia="Times New Roman" w:hAnsi="Times New Roman" w:cs="Times New Roman"/>
          <w:i/>
          <w:color w:val="000000"/>
          <w:spacing w:val="-10"/>
          <w:sz w:val="24"/>
          <w:lang w:eastAsia="en-US"/>
        </w:rPr>
        <w:t>е</w:t>
      </w:r>
      <w:r w:rsidRPr="00812E46">
        <w:rPr>
          <w:rFonts w:ascii="Times New Roman" w:eastAsia="Times New Roman" w:hAnsi="Times New Roman" w:cs="Times New Roman"/>
          <w:i/>
          <w:color w:val="000000"/>
          <w:spacing w:val="2"/>
          <w:sz w:val="24"/>
          <w:lang w:eastAsia="en-US"/>
        </w:rPr>
        <w:t>ж</w:t>
      </w:r>
      <w:r w:rsidRPr="00812E46">
        <w:rPr>
          <w:rFonts w:ascii="Times New Roman" w:eastAsia="Times New Roman" w:hAnsi="Times New Roman" w:cs="Times New Roman"/>
          <w:i/>
          <w:color w:val="000000"/>
          <w:spacing w:val="3"/>
          <w:sz w:val="24"/>
          <w:lang w:eastAsia="en-US"/>
        </w:rPr>
        <w:t>д</w:t>
      </w:r>
      <w:r w:rsidRPr="00812E46">
        <w:rPr>
          <w:rFonts w:ascii="Times New Roman" w:eastAsia="Times New Roman" w:hAnsi="Times New Roman" w:cs="Times New Roman"/>
          <w:i/>
          <w:color w:val="000000"/>
          <w:spacing w:val="-1"/>
          <w:sz w:val="24"/>
          <w:lang w:eastAsia="en-US"/>
        </w:rPr>
        <w:t>е</w:t>
      </w:r>
      <w:r w:rsidRPr="00812E46">
        <w:rPr>
          <w:rFonts w:ascii="Times New Roman" w:eastAsia="Times New Roman" w:hAnsi="Times New Roman" w:cs="Times New Roman"/>
          <w:i/>
          <w:color w:val="000000"/>
          <w:spacing w:val="1"/>
          <w:sz w:val="24"/>
          <w:lang w:eastAsia="en-US"/>
        </w:rPr>
        <w:t>н</w:t>
      </w:r>
      <w:r w:rsidRPr="00812E46">
        <w:rPr>
          <w:rFonts w:ascii="Times New Roman" w:eastAsia="Times New Roman" w:hAnsi="Times New Roman" w:cs="Times New Roman"/>
          <w:i/>
          <w:color w:val="000000"/>
          <w:sz w:val="24"/>
          <w:lang w:eastAsia="en-US"/>
        </w:rPr>
        <w:t>ия</w:t>
      </w:r>
      <w:r w:rsidRPr="00812E46">
        <w:rPr>
          <w:rFonts w:ascii="Times New Roman" w:eastAsia="Times New Roman" w:hAnsi="Times New Roman" w:cs="Times New Roman"/>
          <w:i/>
          <w:color w:val="000000"/>
          <w:spacing w:val="1"/>
          <w:sz w:val="24"/>
          <w:lang w:eastAsia="en-US"/>
        </w:rPr>
        <w:t>н</w:t>
      </w:r>
      <w:r w:rsidRPr="00812E46">
        <w:rPr>
          <w:rFonts w:ascii="Times New Roman" w:eastAsia="Times New Roman" w:hAnsi="Times New Roman" w:cs="Times New Roman"/>
          <w:i/>
          <w:color w:val="000000"/>
          <w:sz w:val="24"/>
          <w:lang w:eastAsia="en-US"/>
        </w:rPr>
        <w:t>ар</w:t>
      </w:r>
      <w:r w:rsidRPr="00812E46">
        <w:rPr>
          <w:rFonts w:ascii="Times New Roman" w:eastAsia="Times New Roman" w:hAnsi="Times New Roman" w:cs="Times New Roman"/>
          <w:i/>
          <w:color w:val="000000"/>
          <w:spacing w:val="-6"/>
          <w:sz w:val="24"/>
          <w:lang w:eastAsia="en-US"/>
        </w:rPr>
        <w:t>е</w:t>
      </w:r>
      <w:r w:rsidRPr="00812E46">
        <w:rPr>
          <w:rFonts w:ascii="Times New Roman" w:eastAsia="Times New Roman" w:hAnsi="Times New Roman" w:cs="Times New Roman"/>
          <w:i/>
          <w:color w:val="000000"/>
          <w:sz w:val="24"/>
          <w:lang w:eastAsia="en-US"/>
        </w:rPr>
        <w:t>а</w:t>
      </w:r>
      <w:r w:rsidRPr="00812E46">
        <w:rPr>
          <w:rFonts w:ascii="Times New Roman" w:eastAsia="Times New Roman" w:hAnsi="Times New Roman" w:cs="Times New Roman"/>
          <w:i/>
          <w:color w:val="000000"/>
          <w:spacing w:val="1"/>
          <w:sz w:val="24"/>
          <w:lang w:eastAsia="en-US"/>
        </w:rPr>
        <w:t>л</w:t>
      </w:r>
      <w:r w:rsidRPr="00812E46">
        <w:rPr>
          <w:rFonts w:ascii="Times New Roman" w:eastAsia="Times New Roman" w:hAnsi="Times New Roman" w:cs="Times New Roman"/>
          <w:i/>
          <w:color w:val="000000"/>
          <w:sz w:val="24"/>
          <w:lang w:eastAsia="en-US"/>
        </w:rPr>
        <w:t>и</w:t>
      </w:r>
      <w:r w:rsidRPr="00812E46">
        <w:rPr>
          <w:rFonts w:ascii="Times New Roman" w:eastAsia="Times New Roman" w:hAnsi="Times New Roman" w:cs="Times New Roman"/>
          <w:i/>
          <w:color w:val="000000"/>
          <w:spacing w:val="2"/>
          <w:sz w:val="24"/>
          <w:lang w:eastAsia="en-US"/>
        </w:rPr>
        <w:t>з</w:t>
      </w:r>
      <w:r w:rsidRPr="00812E46">
        <w:rPr>
          <w:rFonts w:ascii="Times New Roman" w:eastAsia="Times New Roman" w:hAnsi="Times New Roman" w:cs="Times New Roman"/>
          <w:i/>
          <w:color w:val="000000"/>
          <w:sz w:val="24"/>
          <w:lang w:eastAsia="en-US"/>
        </w:rPr>
        <w:t xml:space="preserve">ацию </w:t>
      </w:r>
      <w:proofErr w:type="spellStart"/>
      <w:r w:rsidRPr="00812E46">
        <w:rPr>
          <w:rFonts w:ascii="Times New Roman" w:eastAsia="Times New Roman" w:hAnsi="Times New Roman" w:cs="Times New Roman"/>
          <w:i/>
          <w:color w:val="000000"/>
          <w:spacing w:val="-1"/>
          <w:sz w:val="24"/>
          <w:lang w:eastAsia="en-US"/>
        </w:rPr>
        <w:t>у</w:t>
      </w:r>
      <w:r w:rsidRPr="00812E46">
        <w:rPr>
          <w:rFonts w:ascii="Times New Roman" w:eastAsia="Times New Roman" w:hAnsi="Times New Roman" w:cs="Times New Roman"/>
          <w:i/>
          <w:color w:val="000000"/>
          <w:spacing w:val="1"/>
          <w:sz w:val="24"/>
          <w:lang w:eastAsia="en-US"/>
        </w:rPr>
        <w:t>ч</w:t>
      </w:r>
      <w:r w:rsidRPr="00812E46">
        <w:rPr>
          <w:rFonts w:ascii="Times New Roman" w:eastAsia="Times New Roman" w:hAnsi="Times New Roman" w:cs="Times New Roman"/>
          <w:i/>
          <w:color w:val="000000"/>
          <w:spacing w:val="-6"/>
          <w:sz w:val="24"/>
          <w:lang w:eastAsia="en-US"/>
        </w:rPr>
        <w:t>е</w:t>
      </w:r>
      <w:r w:rsidRPr="00812E46">
        <w:rPr>
          <w:rFonts w:ascii="Times New Roman" w:eastAsia="Times New Roman" w:hAnsi="Times New Roman" w:cs="Times New Roman"/>
          <w:i/>
          <w:color w:val="000000"/>
          <w:spacing w:val="-2"/>
          <w:sz w:val="24"/>
          <w:lang w:eastAsia="en-US"/>
        </w:rPr>
        <w:t>б</w:t>
      </w:r>
      <w:r w:rsidRPr="00812E46">
        <w:rPr>
          <w:rFonts w:ascii="Times New Roman" w:eastAsia="Times New Roman" w:hAnsi="Times New Roman" w:cs="Times New Roman"/>
          <w:i/>
          <w:color w:val="000000"/>
          <w:spacing w:val="1"/>
          <w:sz w:val="24"/>
          <w:lang w:eastAsia="en-US"/>
        </w:rPr>
        <w:t>н</w:t>
      </w:r>
      <w:r w:rsidRPr="00812E46">
        <w:rPr>
          <w:rFonts w:ascii="Times New Roman" w:eastAsia="Times New Roman" w:hAnsi="Times New Roman" w:cs="Times New Roman"/>
          <w:i/>
          <w:color w:val="000000"/>
          <w:sz w:val="24"/>
          <w:lang w:eastAsia="en-US"/>
        </w:rPr>
        <w:t>о</w:t>
      </w:r>
      <w:r w:rsidRPr="00812E46">
        <w:rPr>
          <w:rFonts w:ascii="Times New Roman" w:eastAsia="Times New Roman" w:hAnsi="Times New Roman" w:cs="Times New Roman"/>
          <w:i/>
          <w:color w:val="000000"/>
          <w:spacing w:val="2"/>
          <w:sz w:val="24"/>
          <w:lang w:eastAsia="en-US"/>
        </w:rPr>
        <w:t>г</w:t>
      </w:r>
      <w:r w:rsidRPr="00812E46">
        <w:rPr>
          <w:rFonts w:ascii="Times New Roman" w:eastAsia="Times New Roman" w:hAnsi="Times New Roman" w:cs="Times New Roman"/>
          <w:i/>
          <w:color w:val="000000"/>
          <w:sz w:val="24"/>
          <w:lang w:eastAsia="en-US"/>
        </w:rPr>
        <w:t>опр</w:t>
      </w:r>
      <w:r w:rsidRPr="00812E46">
        <w:rPr>
          <w:rFonts w:ascii="Times New Roman" w:eastAsia="Times New Roman" w:hAnsi="Times New Roman" w:cs="Times New Roman"/>
          <w:i/>
          <w:color w:val="000000"/>
          <w:spacing w:val="-6"/>
          <w:sz w:val="24"/>
          <w:lang w:eastAsia="en-US"/>
        </w:rPr>
        <w:t>е</w:t>
      </w:r>
      <w:r w:rsidRPr="00812E46">
        <w:rPr>
          <w:rFonts w:ascii="Times New Roman" w:eastAsia="Times New Roman" w:hAnsi="Times New Roman" w:cs="Times New Roman"/>
          <w:i/>
          <w:color w:val="000000"/>
          <w:spacing w:val="-1"/>
          <w:sz w:val="24"/>
          <w:lang w:eastAsia="en-US"/>
        </w:rPr>
        <w:t>д</w:t>
      </w:r>
      <w:r w:rsidRPr="00812E46">
        <w:rPr>
          <w:rFonts w:ascii="Times New Roman" w:eastAsia="Times New Roman" w:hAnsi="Times New Roman" w:cs="Times New Roman"/>
          <w:i/>
          <w:color w:val="000000"/>
          <w:sz w:val="24"/>
          <w:lang w:eastAsia="en-US"/>
        </w:rPr>
        <w:t>м</w:t>
      </w:r>
      <w:r w:rsidRPr="00812E46">
        <w:rPr>
          <w:rFonts w:ascii="Times New Roman" w:eastAsia="Times New Roman" w:hAnsi="Times New Roman" w:cs="Times New Roman"/>
          <w:i/>
          <w:color w:val="000000"/>
          <w:spacing w:val="-6"/>
          <w:sz w:val="24"/>
          <w:lang w:eastAsia="en-US"/>
        </w:rPr>
        <w:t>е</w:t>
      </w:r>
      <w:r w:rsidRPr="00812E46">
        <w:rPr>
          <w:rFonts w:ascii="Times New Roman" w:eastAsia="Times New Roman" w:hAnsi="Times New Roman" w:cs="Times New Roman"/>
          <w:i/>
          <w:color w:val="000000"/>
          <w:spacing w:val="4"/>
          <w:sz w:val="24"/>
          <w:lang w:eastAsia="en-US"/>
        </w:rPr>
        <w:t>т</w:t>
      </w:r>
      <w:r w:rsidRPr="00812E46">
        <w:rPr>
          <w:rFonts w:ascii="Times New Roman" w:eastAsia="Times New Roman" w:hAnsi="Times New Roman" w:cs="Times New Roman"/>
          <w:i/>
          <w:color w:val="000000"/>
          <w:sz w:val="24"/>
          <w:lang w:eastAsia="en-US"/>
        </w:rPr>
        <w:t>а</w:t>
      </w:r>
      <w:proofErr w:type="spellEnd"/>
      <w:r w:rsidRPr="00812E46">
        <w:rPr>
          <w:rFonts w:ascii="Times New Roman" w:eastAsia="Times New Roman" w:hAnsi="Times New Roman" w:cs="Times New Roman"/>
          <w:i/>
          <w:color w:val="000000"/>
          <w:sz w:val="24"/>
          <w:lang w:eastAsia="en-US"/>
        </w:rPr>
        <w:t>;</w:t>
      </w:r>
    </w:p>
    <w:p w:rsidR="00812E46" w:rsidRPr="00812E46" w:rsidRDefault="00812E46" w:rsidP="00812E46">
      <w:pPr>
        <w:spacing w:after="16" w:line="248" w:lineRule="auto"/>
        <w:ind w:right="120" w:firstLine="284"/>
        <w:jc w:val="both"/>
        <w:rPr>
          <w:rFonts w:ascii="Times New Roman" w:eastAsia="Times New Roman" w:hAnsi="Times New Roman" w:cs="Times New Roman"/>
          <w:i/>
          <w:color w:val="000000"/>
          <w:sz w:val="24"/>
          <w:lang w:eastAsia="en-US"/>
        </w:rPr>
      </w:pPr>
      <w:proofErr w:type="spellStart"/>
      <w:r w:rsidRPr="00812E46">
        <w:rPr>
          <w:rFonts w:ascii="Times New Roman" w:eastAsia="Times New Roman" w:hAnsi="Times New Roman" w:cs="Times New Roman"/>
          <w:i/>
          <w:color w:val="000000"/>
          <w:spacing w:val="-1"/>
          <w:sz w:val="24"/>
          <w:lang w:eastAsia="en-US"/>
        </w:rPr>
        <w:t>Ф</w:t>
      </w:r>
      <w:r w:rsidRPr="00812E46">
        <w:rPr>
          <w:rFonts w:ascii="Times New Roman" w:eastAsia="Times New Roman" w:hAnsi="Times New Roman" w:cs="Times New Roman"/>
          <w:i/>
          <w:color w:val="000000"/>
          <w:sz w:val="24"/>
          <w:lang w:eastAsia="en-US"/>
        </w:rPr>
        <w:t>о</w:t>
      </w:r>
      <w:r w:rsidRPr="00812E46">
        <w:rPr>
          <w:rFonts w:ascii="Times New Roman" w:eastAsia="Times New Roman" w:hAnsi="Times New Roman" w:cs="Times New Roman"/>
          <w:i/>
          <w:color w:val="000000"/>
          <w:spacing w:val="-9"/>
          <w:sz w:val="24"/>
          <w:lang w:eastAsia="en-US"/>
        </w:rPr>
        <w:t>р</w:t>
      </w:r>
      <w:r w:rsidRPr="00812E46">
        <w:rPr>
          <w:rFonts w:ascii="Times New Roman" w:eastAsia="Times New Roman" w:hAnsi="Times New Roman" w:cs="Times New Roman"/>
          <w:i/>
          <w:color w:val="000000"/>
          <w:sz w:val="24"/>
          <w:lang w:eastAsia="en-US"/>
        </w:rPr>
        <w:t>мапро</w:t>
      </w:r>
      <w:r w:rsidRPr="00812E46">
        <w:rPr>
          <w:rFonts w:ascii="Times New Roman" w:eastAsia="Times New Roman" w:hAnsi="Times New Roman" w:cs="Times New Roman"/>
          <w:i/>
          <w:color w:val="000000"/>
          <w:spacing w:val="1"/>
          <w:sz w:val="24"/>
          <w:lang w:eastAsia="en-US"/>
        </w:rPr>
        <w:t>в</w:t>
      </w:r>
      <w:r w:rsidRPr="00812E46">
        <w:rPr>
          <w:rFonts w:ascii="Times New Roman" w:eastAsia="Times New Roman" w:hAnsi="Times New Roman" w:cs="Times New Roman"/>
          <w:i/>
          <w:color w:val="000000"/>
          <w:spacing w:val="-6"/>
          <w:sz w:val="24"/>
          <w:lang w:eastAsia="en-US"/>
        </w:rPr>
        <w:t>е</w:t>
      </w:r>
      <w:r w:rsidRPr="00812E46">
        <w:rPr>
          <w:rFonts w:ascii="Times New Roman" w:eastAsia="Times New Roman" w:hAnsi="Times New Roman" w:cs="Times New Roman"/>
          <w:i/>
          <w:color w:val="000000"/>
          <w:spacing w:val="3"/>
          <w:sz w:val="24"/>
          <w:lang w:eastAsia="en-US"/>
        </w:rPr>
        <w:t>д</w:t>
      </w:r>
      <w:r w:rsidRPr="00812E46">
        <w:rPr>
          <w:rFonts w:ascii="Times New Roman" w:eastAsia="Times New Roman" w:hAnsi="Times New Roman" w:cs="Times New Roman"/>
          <w:i/>
          <w:color w:val="000000"/>
          <w:spacing w:val="-1"/>
          <w:sz w:val="24"/>
          <w:lang w:eastAsia="en-US"/>
        </w:rPr>
        <w:t>е</w:t>
      </w:r>
      <w:r w:rsidRPr="00812E46">
        <w:rPr>
          <w:rFonts w:ascii="Times New Roman" w:eastAsia="Times New Roman" w:hAnsi="Times New Roman" w:cs="Times New Roman"/>
          <w:i/>
          <w:color w:val="000000"/>
          <w:spacing w:val="1"/>
          <w:sz w:val="24"/>
          <w:lang w:eastAsia="en-US"/>
        </w:rPr>
        <w:t>н</w:t>
      </w:r>
      <w:r w:rsidRPr="00812E46">
        <w:rPr>
          <w:rFonts w:ascii="Times New Roman" w:eastAsia="Times New Roman" w:hAnsi="Times New Roman" w:cs="Times New Roman"/>
          <w:i/>
          <w:color w:val="000000"/>
          <w:sz w:val="24"/>
          <w:lang w:eastAsia="en-US"/>
        </w:rPr>
        <w:t>ия</w:t>
      </w:r>
      <w:r w:rsidRPr="00812E46">
        <w:rPr>
          <w:rFonts w:ascii="Times New Roman" w:eastAsia="Times New Roman" w:hAnsi="Times New Roman" w:cs="Times New Roman"/>
          <w:i/>
          <w:color w:val="000000"/>
          <w:spacing w:val="-1"/>
          <w:sz w:val="24"/>
          <w:lang w:eastAsia="en-US"/>
        </w:rPr>
        <w:t>у</w:t>
      </w:r>
      <w:r w:rsidRPr="00812E46">
        <w:rPr>
          <w:rFonts w:ascii="Times New Roman" w:eastAsia="Times New Roman" w:hAnsi="Times New Roman" w:cs="Times New Roman"/>
          <w:i/>
          <w:color w:val="000000"/>
          <w:spacing w:val="1"/>
          <w:sz w:val="24"/>
          <w:lang w:eastAsia="en-US"/>
        </w:rPr>
        <w:t>ч</w:t>
      </w:r>
      <w:r w:rsidRPr="00812E46">
        <w:rPr>
          <w:rFonts w:ascii="Times New Roman" w:eastAsia="Times New Roman" w:hAnsi="Times New Roman" w:cs="Times New Roman"/>
          <w:i/>
          <w:color w:val="000000"/>
          <w:spacing w:val="-6"/>
          <w:sz w:val="24"/>
          <w:lang w:eastAsia="en-US"/>
        </w:rPr>
        <w:t>е</w:t>
      </w:r>
      <w:r w:rsidRPr="00812E46">
        <w:rPr>
          <w:rFonts w:ascii="Times New Roman" w:eastAsia="Times New Roman" w:hAnsi="Times New Roman" w:cs="Times New Roman"/>
          <w:i/>
          <w:color w:val="000000"/>
          <w:sz w:val="24"/>
          <w:lang w:eastAsia="en-US"/>
        </w:rPr>
        <w:t>б</w:t>
      </w:r>
      <w:r w:rsidRPr="00812E46">
        <w:rPr>
          <w:rFonts w:ascii="Times New Roman" w:eastAsia="Times New Roman" w:hAnsi="Times New Roman" w:cs="Times New Roman"/>
          <w:i/>
          <w:color w:val="000000"/>
          <w:spacing w:val="1"/>
          <w:sz w:val="24"/>
          <w:lang w:eastAsia="en-US"/>
        </w:rPr>
        <w:t>ны</w:t>
      </w:r>
      <w:r w:rsidRPr="00812E46">
        <w:rPr>
          <w:rFonts w:ascii="Times New Roman" w:eastAsia="Times New Roman" w:hAnsi="Times New Roman" w:cs="Times New Roman"/>
          <w:i/>
          <w:color w:val="000000"/>
          <w:sz w:val="24"/>
          <w:lang w:eastAsia="en-US"/>
        </w:rPr>
        <w:t>х</w:t>
      </w:r>
      <w:proofErr w:type="spellEnd"/>
      <w:r w:rsidRPr="00812E46">
        <w:rPr>
          <w:rFonts w:ascii="Times New Roman" w:eastAsia="Times New Roman" w:hAnsi="Times New Roman" w:cs="Times New Roman"/>
          <w:i/>
          <w:color w:val="000000"/>
          <w:sz w:val="24"/>
          <w:lang w:eastAsia="en-US"/>
        </w:rPr>
        <w:t xml:space="preserve"> </w:t>
      </w:r>
      <w:proofErr w:type="spellStart"/>
      <w:r w:rsidRPr="00812E46">
        <w:rPr>
          <w:rFonts w:ascii="Times New Roman" w:eastAsia="Times New Roman" w:hAnsi="Times New Roman" w:cs="Times New Roman"/>
          <w:i/>
          <w:color w:val="000000"/>
          <w:spacing w:val="-5"/>
          <w:sz w:val="24"/>
          <w:lang w:eastAsia="en-US"/>
        </w:rPr>
        <w:t>а</w:t>
      </w:r>
      <w:r w:rsidRPr="00812E46">
        <w:rPr>
          <w:rFonts w:ascii="Times New Roman" w:eastAsia="Times New Roman" w:hAnsi="Times New Roman" w:cs="Times New Roman"/>
          <w:i/>
          <w:color w:val="000000"/>
          <w:spacing w:val="-1"/>
          <w:sz w:val="24"/>
          <w:lang w:eastAsia="en-US"/>
        </w:rPr>
        <w:t>уд</w:t>
      </w:r>
      <w:r w:rsidRPr="00812E46">
        <w:rPr>
          <w:rFonts w:ascii="Times New Roman" w:eastAsia="Times New Roman" w:hAnsi="Times New Roman" w:cs="Times New Roman"/>
          <w:i/>
          <w:color w:val="000000"/>
          <w:sz w:val="24"/>
          <w:lang w:eastAsia="en-US"/>
        </w:rPr>
        <w:t>итор</w:t>
      </w:r>
      <w:r w:rsidRPr="00812E46">
        <w:rPr>
          <w:rFonts w:ascii="Times New Roman" w:eastAsia="Times New Roman" w:hAnsi="Times New Roman" w:cs="Times New Roman"/>
          <w:i/>
          <w:color w:val="000000"/>
          <w:spacing w:val="1"/>
          <w:sz w:val="24"/>
          <w:lang w:eastAsia="en-US"/>
        </w:rPr>
        <w:t>ны</w:t>
      </w:r>
      <w:r w:rsidRPr="00812E46">
        <w:rPr>
          <w:rFonts w:ascii="Times New Roman" w:eastAsia="Times New Roman" w:hAnsi="Times New Roman" w:cs="Times New Roman"/>
          <w:i/>
          <w:color w:val="000000"/>
          <w:sz w:val="24"/>
          <w:lang w:eastAsia="en-US"/>
        </w:rPr>
        <w:t>х</w:t>
      </w:r>
      <w:r w:rsidRPr="00812E46">
        <w:rPr>
          <w:rFonts w:ascii="Times New Roman" w:eastAsia="Times New Roman" w:hAnsi="Times New Roman" w:cs="Times New Roman"/>
          <w:i/>
          <w:color w:val="000000"/>
          <w:spacing w:val="2"/>
          <w:sz w:val="24"/>
          <w:lang w:eastAsia="en-US"/>
        </w:rPr>
        <w:t>з</w:t>
      </w:r>
      <w:r w:rsidRPr="00812E46">
        <w:rPr>
          <w:rFonts w:ascii="Times New Roman" w:eastAsia="Times New Roman" w:hAnsi="Times New Roman" w:cs="Times New Roman"/>
          <w:i/>
          <w:color w:val="000000"/>
          <w:sz w:val="24"/>
          <w:lang w:eastAsia="en-US"/>
        </w:rPr>
        <w:t>а</w:t>
      </w:r>
      <w:r w:rsidRPr="00812E46">
        <w:rPr>
          <w:rFonts w:ascii="Times New Roman" w:eastAsia="Times New Roman" w:hAnsi="Times New Roman" w:cs="Times New Roman"/>
          <w:i/>
          <w:color w:val="000000"/>
          <w:spacing w:val="1"/>
          <w:sz w:val="24"/>
          <w:lang w:eastAsia="en-US"/>
        </w:rPr>
        <w:t>н</w:t>
      </w:r>
      <w:r w:rsidRPr="00812E46">
        <w:rPr>
          <w:rFonts w:ascii="Times New Roman" w:eastAsia="Times New Roman" w:hAnsi="Times New Roman" w:cs="Times New Roman"/>
          <w:i/>
          <w:color w:val="000000"/>
          <w:spacing w:val="-6"/>
          <w:sz w:val="24"/>
          <w:lang w:eastAsia="en-US"/>
        </w:rPr>
        <w:t>я</w:t>
      </w:r>
      <w:r w:rsidRPr="00812E46">
        <w:rPr>
          <w:rFonts w:ascii="Times New Roman" w:eastAsia="Times New Roman" w:hAnsi="Times New Roman" w:cs="Times New Roman"/>
          <w:i/>
          <w:color w:val="000000"/>
          <w:sz w:val="24"/>
          <w:lang w:eastAsia="en-US"/>
        </w:rPr>
        <w:t>тий</w:t>
      </w:r>
      <w:proofErr w:type="spellEnd"/>
      <w:r w:rsidRPr="00812E46">
        <w:rPr>
          <w:rFonts w:ascii="Times New Roman" w:eastAsia="Times New Roman" w:hAnsi="Times New Roman" w:cs="Times New Roman"/>
          <w:i/>
          <w:color w:val="000000"/>
          <w:sz w:val="24"/>
          <w:lang w:eastAsia="en-US"/>
        </w:rPr>
        <w:t>;</w:t>
      </w:r>
    </w:p>
    <w:p w:rsidR="00812E46" w:rsidRPr="00812E46" w:rsidRDefault="00812E46" w:rsidP="00812E46">
      <w:pPr>
        <w:spacing w:after="16" w:line="248" w:lineRule="auto"/>
        <w:ind w:right="120" w:firstLine="284"/>
        <w:jc w:val="both"/>
        <w:rPr>
          <w:rFonts w:ascii="Times New Roman" w:eastAsia="Times New Roman" w:hAnsi="Times New Roman" w:cs="Times New Roman"/>
          <w:i/>
          <w:color w:val="000000"/>
          <w:sz w:val="24"/>
          <w:lang w:eastAsia="en-US"/>
        </w:rPr>
      </w:pPr>
      <w:proofErr w:type="spellStart"/>
      <w:r w:rsidRPr="00812E46">
        <w:rPr>
          <w:rFonts w:ascii="Times New Roman" w:eastAsia="Times New Roman" w:hAnsi="Times New Roman" w:cs="Times New Roman"/>
          <w:i/>
          <w:color w:val="000000"/>
          <w:sz w:val="24"/>
          <w:lang w:eastAsia="en-US"/>
        </w:rPr>
        <w:t>Ц</w:t>
      </w:r>
      <w:r w:rsidRPr="00812E46">
        <w:rPr>
          <w:rFonts w:ascii="Times New Roman" w:eastAsia="Times New Roman" w:hAnsi="Times New Roman" w:cs="Times New Roman"/>
          <w:i/>
          <w:color w:val="000000"/>
          <w:spacing w:val="-6"/>
          <w:sz w:val="24"/>
          <w:lang w:eastAsia="en-US"/>
        </w:rPr>
        <w:t>е</w:t>
      </w:r>
      <w:r w:rsidRPr="00812E46">
        <w:rPr>
          <w:rFonts w:ascii="Times New Roman" w:eastAsia="Times New Roman" w:hAnsi="Times New Roman" w:cs="Times New Roman"/>
          <w:i/>
          <w:color w:val="000000"/>
          <w:spacing w:val="1"/>
          <w:sz w:val="24"/>
          <w:lang w:eastAsia="en-US"/>
        </w:rPr>
        <w:t>л</w:t>
      </w:r>
      <w:r w:rsidRPr="00812E46">
        <w:rPr>
          <w:rFonts w:ascii="Times New Roman" w:eastAsia="Times New Roman" w:hAnsi="Times New Roman" w:cs="Times New Roman"/>
          <w:i/>
          <w:color w:val="000000"/>
          <w:sz w:val="24"/>
          <w:lang w:eastAsia="en-US"/>
        </w:rPr>
        <w:t>ии</w:t>
      </w:r>
      <w:r w:rsidRPr="00812E46">
        <w:rPr>
          <w:rFonts w:ascii="Times New Roman" w:eastAsia="Times New Roman" w:hAnsi="Times New Roman" w:cs="Times New Roman"/>
          <w:i/>
          <w:color w:val="000000"/>
          <w:spacing w:val="2"/>
          <w:sz w:val="24"/>
          <w:lang w:eastAsia="en-US"/>
        </w:rPr>
        <w:t>з</w:t>
      </w:r>
      <w:r w:rsidRPr="00812E46">
        <w:rPr>
          <w:rFonts w:ascii="Times New Roman" w:eastAsia="Times New Roman" w:hAnsi="Times New Roman" w:cs="Times New Roman"/>
          <w:i/>
          <w:color w:val="000000"/>
          <w:sz w:val="24"/>
          <w:lang w:eastAsia="en-US"/>
        </w:rPr>
        <w:t>а</w:t>
      </w:r>
      <w:r w:rsidRPr="00812E46">
        <w:rPr>
          <w:rFonts w:ascii="Times New Roman" w:eastAsia="Times New Roman" w:hAnsi="Times New Roman" w:cs="Times New Roman"/>
          <w:i/>
          <w:color w:val="000000"/>
          <w:spacing w:val="-1"/>
          <w:sz w:val="24"/>
          <w:lang w:eastAsia="en-US"/>
        </w:rPr>
        <w:t>д</w:t>
      </w:r>
      <w:r w:rsidRPr="00812E46">
        <w:rPr>
          <w:rFonts w:ascii="Times New Roman" w:eastAsia="Times New Roman" w:hAnsi="Times New Roman" w:cs="Times New Roman"/>
          <w:i/>
          <w:color w:val="000000"/>
          <w:spacing w:val="-5"/>
          <w:sz w:val="24"/>
          <w:lang w:eastAsia="en-US"/>
        </w:rPr>
        <w:t>а</w:t>
      </w:r>
      <w:r w:rsidRPr="00812E46">
        <w:rPr>
          <w:rFonts w:ascii="Times New Roman" w:eastAsia="Times New Roman" w:hAnsi="Times New Roman" w:cs="Times New Roman"/>
          <w:i/>
          <w:color w:val="000000"/>
          <w:spacing w:val="1"/>
          <w:sz w:val="24"/>
          <w:lang w:eastAsia="en-US"/>
        </w:rPr>
        <w:t>ч</w:t>
      </w:r>
      <w:r w:rsidRPr="00812E46">
        <w:rPr>
          <w:rFonts w:ascii="Times New Roman" w:eastAsia="Times New Roman" w:hAnsi="Times New Roman" w:cs="Times New Roman"/>
          <w:i/>
          <w:color w:val="000000"/>
          <w:sz w:val="24"/>
          <w:lang w:eastAsia="en-US"/>
        </w:rPr>
        <w:t>и</w:t>
      </w:r>
      <w:proofErr w:type="spellEnd"/>
      <w:r w:rsidRPr="00812E46">
        <w:rPr>
          <w:rFonts w:ascii="Times New Roman" w:eastAsia="Times New Roman" w:hAnsi="Times New Roman" w:cs="Times New Roman"/>
          <w:i/>
          <w:color w:val="000000"/>
          <w:sz w:val="24"/>
          <w:lang w:eastAsia="en-US"/>
        </w:rPr>
        <w:t xml:space="preserve"> </w:t>
      </w:r>
      <w:r w:rsidRPr="00812E46">
        <w:rPr>
          <w:rFonts w:ascii="Times New Roman" w:eastAsia="Times New Roman" w:hAnsi="Times New Roman" w:cs="Times New Roman"/>
          <w:i/>
          <w:color w:val="000000"/>
          <w:spacing w:val="-1"/>
          <w:sz w:val="24"/>
          <w:lang w:eastAsia="en-US"/>
        </w:rPr>
        <w:t>у</w:t>
      </w:r>
      <w:r w:rsidRPr="00812E46">
        <w:rPr>
          <w:rFonts w:ascii="Times New Roman" w:eastAsia="Times New Roman" w:hAnsi="Times New Roman" w:cs="Times New Roman"/>
          <w:i/>
          <w:color w:val="000000"/>
          <w:spacing w:val="1"/>
          <w:sz w:val="24"/>
          <w:lang w:eastAsia="en-US"/>
        </w:rPr>
        <w:t>ч</w:t>
      </w:r>
      <w:r w:rsidRPr="00812E46">
        <w:rPr>
          <w:rFonts w:ascii="Times New Roman" w:eastAsia="Times New Roman" w:hAnsi="Times New Roman" w:cs="Times New Roman"/>
          <w:i/>
          <w:color w:val="000000"/>
          <w:spacing w:val="-6"/>
          <w:sz w:val="24"/>
          <w:lang w:eastAsia="en-US"/>
        </w:rPr>
        <w:t>е</w:t>
      </w:r>
      <w:r w:rsidRPr="00812E46">
        <w:rPr>
          <w:rFonts w:ascii="Times New Roman" w:eastAsia="Times New Roman" w:hAnsi="Times New Roman" w:cs="Times New Roman"/>
          <w:i/>
          <w:color w:val="000000"/>
          <w:sz w:val="24"/>
          <w:lang w:eastAsia="en-US"/>
        </w:rPr>
        <w:t>б</w:t>
      </w:r>
      <w:r w:rsidRPr="00812E46">
        <w:rPr>
          <w:rFonts w:ascii="Times New Roman" w:eastAsia="Times New Roman" w:hAnsi="Times New Roman" w:cs="Times New Roman"/>
          <w:i/>
          <w:color w:val="000000"/>
          <w:spacing w:val="1"/>
          <w:sz w:val="24"/>
          <w:lang w:eastAsia="en-US"/>
        </w:rPr>
        <w:t>н</w:t>
      </w:r>
      <w:r w:rsidRPr="00812E46">
        <w:rPr>
          <w:rFonts w:ascii="Times New Roman" w:eastAsia="Times New Roman" w:hAnsi="Times New Roman" w:cs="Times New Roman"/>
          <w:i/>
          <w:color w:val="000000"/>
          <w:sz w:val="24"/>
          <w:lang w:eastAsia="en-US"/>
        </w:rPr>
        <w:t>о</w:t>
      </w:r>
      <w:r w:rsidRPr="00812E46">
        <w:rPr>
          <w:rFonts w:ascii="Times New Roman" w:eastAsia="Times New Roman" w:hAnsi="Times New Roman" w:cs="Times New Roman"/>
          <w:i/>
          <w:color w:val="000000"/>
          <w:spacing w:val="2"/>
          <w:sz w:val="24"/>
          <w:lang w:eastAsia="en-US"/>
        </w:rPr>
        <w:t>г</w:t>
      </w:r>
      <w:r w:rsidRPr="00812E46">
        <w:rPr>
          <w:rFonts w:ascii="Times New Roman" w:eastAsia="Times New Roman" w:hAnsi="Times New Roman" w:cs="Times New Roman"/>
          <w:i/>
          <w:color w:val="000000"/>
          <w:sz w:val="24"/>
          <w:lang w:eastAsia="en-US"/>
        </w:rPr>
        <w:t>о пр</w:t>
      </w:r>
      <w:r w:rsidRPr="00812E46">
        <w:rPr>
          <w:rFonts w:ascii="Times New Roman" w:eastAsia="Times New Roman" w:hAnsi="Times New Roman" w:cs="Times New Roman"/>
          <w:i/>
          <w:color w:val="000000"/>
          <w:spacing w:val="-6"/>
          <w:sz w:val="24"/>
          <w:lang w:eastAsia="en-US"/>
        </w:rPr>
        <w:t>е</w:t>
      </w:r>
      <w:r w:rsidRPr="00812E46">
        <w:rPr>
          <w:rFonts w:ascii="Times New Roman" w:eastAsia="Times New Roman" w:hAnsi="Times New Roman" w:cs="Times New Roman"/>
          <w:i/>
          <w:color w:val="000000"/>
          <w:spacing w:val="-1"/>
          <w:sz w:val="24"/>
          <w:lang w:eastAsia="en-US"/>
        </w:rPr>
        <w:t>д</w:t>
      </w:r>
      <w:r w:rsidRPr="00812E46">
        <w:rPr>
          <w:rFonts w:ascii="Times New Roman" w:eastAsia="Times New Roman" w:hAnsi="Times New Roman" w:cs="Times New Roman"/>
          <w:i/>
          <w:color w:val="000000"/>
          <w:sz w:val="24"/>
          <w:lang w:eastAsia="en-US"/>
        </w:rPr>
        <w:t>м</w:t>
      </w:r>
      <w:r w:rsidRPr="00812E46">
        <w:rPr>
          <w:rFonts w:ascii="Times New Roman" w:eastAsia="Times New Roman" w:hAnsi="Times New Roman" w:cs="Times New Roman"/>
          <w:i/>
          <w:color w:val="000000"/>
          <w:spacing w:val="-6"/>
          <w:sz w:val="24"/>
          <w:lang w:eastAsia="en-US"/>
        </w:rPr>
        <w:t>е</w:t>
      </w:r>
      <w:r w:rsidRPr="00812E46">
        <w:rPr>
          <w:rFonts w:ascii="Times New Roman" w:eastAsia="Times New Roman" w:hAnsi="Times New Roman" w:cs="Times New Roman"/>
          <w:i/>
          <w:color w:val="000000"/>
          <w:spacing w:val="4"/>
          <w:sz w:val="24"/>
          <w:lang w:eastAsia="en-US"/>
        </w:rPr>
        <w:t>т</w:t>
      </w:r>
      <w:r w:rsidRPr="00812E46">
        <w:rPr>
          <w:rFonts w:ascii="Times New Roman" w:eastAsia="Times New Roman" w:hAnsi="Times New Roman" w:cs="Times New Roman"/>
          <w:i/>
          <w:color w:val="000000"/>
          <w:sz w:val="24"/>
          <w:lang w:eastAsia="en-US"/>
        </w:rPr>
        <w:t>а;</w:t>
      </w:r>
    </w:p>
    <w:p w:rsidR="00812E46" w:rsidRPr="00812E46" w:rsidRDefault="00812E46" w:rsidP="00812E46">
      <w:pPr>
        <w:spacing w:after="16" w:line="248" w:lineRule="auto"/>
        <w:ind w:right="120" w:firstLine="284"/>
        <w:jc w:val="both"/>
        <w:rPr>
          <w:rFonts w:ascii="Times New Roman" w:eastAsia="Times New Roman" w:hAnsi="Times New Roman" w:cs="Times New Roman"/>
          <w:i/>
          <w:color w:val="000000"/>
          <w:sz w:val="24"/>
          <w:lang w:eastAsia="en-US"/>
        </w:rPr>
      </w:pPr>
      <w:r w:rsidRPr="00812E46">
        <w:rPr>
          <w:rFonts w:ascii="Times New Roman" w:eastAsia="Times New Roman" w:hAnsi="Times New Roman" w:cs="Times New Roman"/>
          <w:i/>
          <w:color w:val="000000"/>
          <w:sz w:val="24"/>
          <w:lang w:eastAsia="en-US"/>
        </w:rPr>
        <w:t>О</w:t>
      </w:r>
      <w:r w:rsidRPr="00812E46">
        <w:rPr>
          <w:rFonts w:ascii="Times New Roman" w:eastAsia="Times New Roman" w:hAnsi="Times New Roman" w:cs="Times New Roman"/>
          <w:i/>
          <w:color w:val="000000"/>
          <w:spacing w:val="-5"/>
          <w:sz w:val="24"/>
          <w:lang w:eastAsia="en-US"/>
        </w:rPr>
        <w:t>б</w:t>
      </w:r>
      <w:r w:rsidRPr="00812E46">
        <w:rPr>
          <w:rFonts w:ascii="Times New Roman" w:eastAsia="Times New Roman" w:hAnsi="Times New Roman" w:cs="Times New Roman"/>
          <w:i/>
          <w:color w:val="000000"/>
          <w:sz w:val="24"/>
          <w:lang w:eastAsia="en-US"/>
        </w:rPr>
        <w:t>о</w:t>
      </w:r>
      <w:r w:rsidRPr="00812E46">
        <w:rPr>
          <w:rFonts w:ascii="Times New Roman" w:eastAsia="Times New Roman" w:hAnsi="Times New Roman" w:cs="Times New Roman"/>
          <w:i/>
          <w:color w:val="000000"/>
          <w:spacing w:val="-1"/>
          <w:sz w:val="24"/>
          <w:lang w:eastAsia="en-US"/>
        </w:rPr>
        <w:t>с</w:t>
      </w:r>
      <w:r w:rsidRPr="00812E46">
        <w:rPr>
          <w:rFonts w:ascii="Times New Roman" w:eastAsia="Times New Roman" w:hAnsi="Times New Roman" w:cs="Times New Roman"/>
          <w:i/>
          <w:color w:val="000000"/>
          <w:spacing w:val="1"/>
          <w:sz w:val="24"/>
          <w:lang w:eastAsia="en-US"/>
        </w:rPr>
        <w:t>н</w:t>
      </w:r>
      <w:r w:rsidRPr="00812E46">
        <w:rPr>
          <w:rFonts w:ascii="Times New Roman" w:eastAsia="Times New Roman" w:hAnsi="Times New Roman" w:cs="Times New Roman"/>
          <w:i/>
          <w:color w:val="000000"/>
          <w:sz w:val="24"/>
          <w:lang w:eastAsia="en-US"/>
        </w:rPr>
        <w:t>о</w:t>
      </w:r>
      <w:r w:rsidRPr="00812E46">
        <w:rPr>
          <w:rFonts w:ascii="Times New Roman" w:eastAsia="Times New Roman" w:hAnsi="Times New Roman" w:cs="Times New Roman"/>
          <w:i/>
          <w:color w:val="000000"/>
          <w:spacing w:val="1"/>
          <w:sz w:val="24"/>
          <w:lang w:eastAsia="en-US"/>
        </w:rPr>
        <w:t>в</w:t>
      </w:r>
      <w:r w:rsidRPr="00812E46">
        <w:rPr>
          <w:rFonts w:ascii="Times New Roman" w:eastAsia="Times New Roman" w:hAnsi="Times New Roman" w:cs="Times New Roman"/>
          <w:i/>
          <w:color w:val="000000"/>
          <w:sz w:val="24"/>
          <w:lang w:eastAsia="en-US"/>
        </w:rPr>
        <w:t>а</w:t>
      </w:r>
      <w:r w:rsidRPr="00812E46">
        <w:rPr>
          <w:rFonts w:ascii="Times New Roman" w:eastAsia="Times New Roman" w:hAnsi="Times New Roman" w:cs="Times New Roman"/>
          <w:i/>
          <w:color w:val="000000"/>
          <w:spacing w:val="1"/>
          <w:sz w:val="24"/>
          <w:lang w:eastAsia="en-US"/>
        </w:rPr>
        <w:t>н</w:t>
      </w:r>
      <w:r w:rsidRPr="00812E46">
        <w:rPr>
          <w:rFonts w:ascii="Times New Roman" w:eastAsia="Times New Roman" w:hAnsi="Times New Roman" w:cs="Times New Roman"/>
          <w:i/>
          <w:color w:val="000000"/>
          <w:sz w:val="24"/>
          <w:lang w:eastAsia="en-US"/>
        </w:rPr>
        <w:t xml:space="preserve">ие </w:t>
      </w:r>
      <w:proofErr w:type="spellStart"/>
      <w:r w:rsidRPr="00812E46">
        <w:rPr>
          <w:rFonts w:ascii="Times New Roman" w:eastAsia="Times New Roman" w:hAnsi="Times New Roman" w:cs="Times New Roman"/>
          <w:i/>
          <w:color w:val="000000"/>
          <w:spacing w:val="-1"/>
          <w:sz w:val="24"/>
          <w:lang w:eastAsia="en-US"/>
        </w:rPr>
        <w:t>с</w:t>
      </w:r>
      <w:r w:rsidRPr="00812E46">
        <w:rPr>
          <w:rFonts w:ascii="Times New Roman" w:eastAsia="Times New Roman" w:hAnsi="Times New Roman" w:cs="Times New Roman"/>
          <w:i/>
          <w:color w:val="000000"/>
          <w:sz w:val="24"/>
          <w:lang w:eastAsia="en-US"/>
        </w:rPr>
        <w:t>т</w:t>
      </w:r>
      <w:r w:rsidRPr="00812E46">
        <w:rPr>
          <w:rFonts w:ascii="Times New Roman" w:eastAsia="Times New Roman" w:hAnsi="Times New Roman" w:cs="Times New Roman"/>
          <w:i/>
          <w:color w:val="000000"/>
          <w:spacing w:val="-5"/>
          <w:sz w:val="24"/>
          <w:lang w:eastAsia="en-US"/>
        </w:rPr>
        <w:t>р</w:t>
      </w:r>
      <w:r w:rsidRPr="00812E46">
        <w:rPr>
          <w:rFonts w:ascii="Times New Roman" w:eastAsia="Times New Roman" w:hAnsi="Times New Roman" w:cs="Times New Roman"/>
          <w:i/>
          <w:color w:val="000000"/>
          <w:spacing w:val="-1"/>
          <w:sz w:val="24"/>
          <w:lang w:eastAsia="en-US"/>
        </w:rPr>
        <w:t>у</w:t>
      </w:r>
      <w:r w:rsidRPr="00812E46">
        <w:rPr>
          <w:rFonts w:ascii="Times New Roman" w:eastAsia="Times New Roman" w:hAnsi="Times New Roman" w:cs="Times New Roman"/>
          <w:i/>
          <w:color w:val="000000"/>
          <w:spacing w:val="-6"/>
          <w:sz w:val="24"/>
          <w:lang w:eastAsia="en-US"/>
        </w:rPr>
        <w:t>к</w:t>
      </w:r>
      <w:r w:rsidRPr="00812E46">
        <w:rPr>
          <w:rFonts w:ascii="Times New Roman" w:eastAsia="Times New Roman" w:hAnsi="Times New Roman" w:cs="Times New Roman"/>
          <w:i/>
          <w:color w:val="000000"/>
          <w:spacing w:val="-5"/>
          <w:sz w:val="24"/>
          <w:lang w:eastAsia="en-US"/>
        </w:rPr>
        <w:t>т</w:t>
      </w:r>
      <w:r w:rsidRPr="00812E46">
        <w:rPr>
          <w:rFonts w:ascii="Times New Roman" w:eastAsia="Times New Roman" w:hAnsi="Times New Roman" w:cs="Times New Roman"/>
          <w:i/>
          <w:color w:val="000000"/>
          <w:spacing w:val="-6"/>
          <w:sz w:val="24"/>
          <w:lang w:eastAsia="en-US"/>
        </w:rPr>
        <w:t>у</w:t>
      </w:r>
      <w:r w:rsidRPr="00812E46">
        <w:rPr>
          <w:rFonts w:ascii="Times New Roman" w:eastAsia="Times New Roman" w:hAnsi="Times New Roman" w:cs="Times New Roman"/>
          <w:i/>
          <w:color w:val="000000"/>
          <w:sz w:val="24"/>
          <w:lang w:eastAsia="en-US"/>
        </w:rPr>
        <w:t>рыпро</w:t>
      </w:r>
      <w:r w:rsidRPr="00812E46">
        <w:rPr>
          <w:rFonts w:ascii="Times New Roman" w:eastAsia="Times New Roman" w:hAnsi="Times New Roman" w:cs="Times New Roman"/>
          <w:i/>
          <w:color w:val="000000"/>
          <w:spacing w:val="2"/>
          <w:sz w:val="24"/>
          <w:lang w:eastAsia="en-US"/>
        </w:rPr>
        <w:t>г</w:t>
      </w:r>
      <w:r w:rsidRPr="00812E46">
        <w:rPr>
          <w:rFonts w:ascii="Times New Roman" w:eastAsia="Times New Roman" w:hAnsi="Times New Roman" w:cs="Times New Roman"/>
          <w:i/>
          <w:color w:val="000000"/>
          <w:sz w:val="24"/>
          <w:lang w:eastAsia="en-US"/>
        </w:rPr>
        <w:t>раммы</w:t>
      </w:r>
      <w:r w:rsidRPr="00812E46">
        <w:rPr>
          <w:rFonts w:ascii="Times New Roman" w:eastAsia="Times New Roman" w:hAnsi="Times New Roman" w:cs="Times New Roman"/>
          <w:i/>
          <w:color w:val="000000"/>
          <w:spacing w:val="-1"/>
          <w:sz w:val="24"/>
          <w:lang w:eastAsia="en-US"/>
        </w:rPr>
        <w:t>у</w:t>
      </w:r>
      <w:r w:rsidRPr="00812E46">
        <w:rPr>
          <w:rFonts w:ascii="Times New Roman" w:eastAsia="Times New Roman" w:hAnsi="Times New Roman" w:cs="Times New Roman"/>
          <w:i/>
          <w:color w:val="000000"/>
          <w:spacing w:val="1"/>
          <w:sz w:val="24"/>
          <w:lang w:eastAsia="en-US"/>
        </w:rPr>
        <w:t>ч</w:t>
      </w:r>
      <w:r w:rsidRPr="00812E46">
        <w:rPr>
          <w:rFonts w:ascii="Times New Roman" w:eastAsia="Times New Roman" w:hAnsi="Times New Roman" w:cs="Times New Roman"/>
          <w:i/>
          <w:color w:val="000000"/>
          <w:spacing w:val="-6"/>
          <w:sz w:val="24"/>
          <w:lang w:eastAsia="en-US"/>
        </w:rPr>
        <w:t>е</w:t>
      </w:r>
      <w:r w:rsidRPr="00812E46">
        <w:rPr>
          <w:rFonts w:ascii="Times New Roman" w:eastAsia="Times New Roman" w:hAnsi="Times New Roman" w:cs="Times New Roman"/>
          <w:i/>
          <w:color w:val="000000"/>
          <w:sz w:val="24"/>
          <w:lang w:eastAsia="en-US"/>
        </w:rPr>
        <w:t>б</w:t>
      </w:r>
      <w:r w:rsidRPr="00812E46">
        <w:rPr>
          <w:rFonts w:ascii="Times New Roman" w:eastAsia="Times New Roman" w:hAnsi="Times New Roman" w:cs="Times New Roman"/>
          <w:i/>
          <w:color w:val="000000"/>
          <w:spacing w:val="1"/>
          <w:sz w:val="24"/>
          <w:lang w:eastAsia="en-US"/>
        </w:rPr>
        <w:t>н</w:t>
      </w:r>
      <w:r w:rsidRPr="00812E46">
        <w:rPr>
          <w:rFonts w:ascii="Times New Roman" w:eastAsia="Times New Roman" w:hAnsi="Times New Roman" w:cs="Times New Roman"/>
          <w:i/>
          <w:color w:val="000000"/>
          <w:sz w:val="24"/>
          <w:lang w:eastAsia="en-US"/>
        </w:rPr>
        <w:t>о</w:t>
      </w:r>
      <w:r w:rsidRPr="00812E46">
        <w:rPr>
          <w:rFonts w:ascii="Times New Roman" w:eastAsia="Times New Roman" w:hAnsi="Times New Roman" w:cs="Times New Roman"/>
          <w:i/>
          <w:color w:val="000000"/>
          <w:spacing w:val="2"/>
          <w:sz w:val="24"/>
          <w:lang w:eastAsia="en-US"/>
        </w:rPr>
        <w:t>г</w:t>
      </w:r>
      <w:r w:rsidRPr="00812E46">
        <w:rPr>
          <w:rFonts w:ascii="Times New Roman" w:eastAsia="Times New Roman" w:hAnsi="Times New Roman" w:cs="Times New Roman"/>
          <w:i/>
          <w:color w:val="000000"/>
          <w:sz w:val="24"/>
          <w:lang w:eastAsia="en-US"/>
        </w:rPr>
        <w:t>опр</w:t>
      </w:r>
      <w:r w:rsidRPr="00812E46">
        <w:rPr>
          <w:rFonts w:ascii="Times New Roman" w:eastAsia="Times New Roman" w:hAnsi="Times New Roman" w:cs="Times New Roman"/>
          <w:i/>
          <w:color w:val="000000"/>
          <w:spacing w:val="-6"/>
          <w:sz w:val="24"/>
          <w:lang w:eastAsia="en-US"/>
        </w:rPr>
        <w:t>е</w:t>
      </w:r>
      <w:r w:rsidRPr="00812E46">
        <w:rPr>
          <w:rFonts w:ascii="Times New Roman" w:eastAsia="Times New Roman" w:hAnsi="Times New Roman" w:cs="Times New Roman"/>
          <w:i/>
          <w:color w:val="000000"/>
          <w:spacing w:val="-1"/>
          <w:sz w:val="24"/>
          <w:lang w:eastAsia="en-US"/>
        </w:rPr>
        <w:t>д</w:t>
      </w:r>
      <w:r w:rsidRPr="00812E46">
        <w:rPr>
          <w:rFonts w:ascii="Times New Roman" w:eastAsia="Times New Roman" w:hAnsi="Times New Roman" w:cs="Times New Roman"/>
          <w:i/>
          <w:color w:val="000000"/>
          <w:sz w:val="24"/>
          <w:lang w:eastAsia="en-US"/>
        </w:rPr>
        <w:t>м</w:t>
      </w:r>
      <w:r w:rsidRPr="00812E46">
        <w:rPr>
          <w:rFonts w:ascii="Times New Roman" w:eastAsia="Times New Roman" w:hAnsi="Times New Roman" w:cs="Times New Roman"/>
          <w:i/>
          <w:color w:val="000000"/>
          <w:spacing w:val="-6"/>
          <w:sz w:val="24"/>
          <w:lang w:eastAsia="en-US"/>
        </w:rPr>
        <w:t>е</w:t>
      </w:r>
      <w:r w:rsidRPr="00812E46">
        <w:rPr>
          <w:rFonts w:ascii="Times New Roman" w:eastAsia="Times New Roman" w:hAnsi="Times New Roman" w:cs="Times New Roman"/>
          <w:i/>
          <w:color w:val="000000"/>
          <w:spacing w:val="4"/>
          <w:sz w:val="24"/>
          <w:lang w:eastAsia="en-US"/>
        </w:rPr>
        <w:t>т</w:t>
      </w:r>
      <w:r w:rsidRPr="00812E46">
        <w:rPr>
          <w:rFonts w:ascii="Times New Roman" w:eastAsia="Times New Roman" w:hAnsi="Times New Roman" w:cs="Times New Roman"/>
          <w:i/>
          <w:color w:val="000000"/>
          <w:sz w:val="24"/>
          <w:lang w:eastAsia="en-US"/>
        </w:rPr>
        <w:t>а</w:t>
      </w:r>
      <w:proofErr w:type="spellEnd"/>
      <w:r w:rsidRPr="00812E46">
        <w:rPr>
          <w:rFonts w:ascii="Times New Roman" w:eastAsia="Times New Roman" w:hAnsi="Times New Roman" w:cs="Times New Roman"/>
          <w:i/>
          <w:color w:val="000000"/>
          <w:sz w:val="24"/>
          <w:lang w:eastAsia="en-US"/>
        </w:rPr>
        <w:t>;</w:t>
      </w:r>
    </w:p>
    <w:p w:rsidR="00812E46" w:rsidRPr="00812E46" w:rsidRDefault="00812E46" w:rsidP="00812E46">
      <w:pPr>
        <w:spacing w:after="16" w:line="248" w:lineRule="auto"/>
        <w:ind w:right="120" w:firstLine="284"/>
        <w:jc w:val="both"/>
        <w:rPr>
          <w:rFonts w:ascii="Times New Roman" w:eastAsia="Times New Roman" w:hAnsi="Times New Roman" w:cs="Times New Roman"/>
          <w:i/>
          <w:color w:val="000000"/>
          <w:sz w:val="24"/>
          <w:lang w:eastAsia="en-US"/>
        </w:rPr>
      </w:pPr>
      <w:proofErr w:type="spellStart"/>
      <w:r w:rsidRPr="00812E46">
        <w:rPr>
          <w:rFonts w:ascii="Times New Roman" w:eastAsia="Times New Roman" w:hAnsi="Times New Roman" w:cs="Times New Roman"/>
          <w:i/>
          <w:color w:val="000000"/>
          <w:spacing w:val="-3"/>
          <w:sz w:val="24"/>
          <w:lang w:eastAsia="en-US"/>
        </w:rPr>
        <w:t>М</w:t>
      </w:r>
      <w:r w:rsidRPr="00812E46">
        <w:rPr>
          <w:rFonts w:ascii="Times New Roman" w:eastAsia="Times New Roman" w:hAnsi="Times New Roman" w:cs="Times New Roman"/>
          <w:i/>
          <w:color w:val="000000"/>
          <w:spacing w:val="-6"/>
          <w:sz w:val="24"/>
          <w:lang w:eastAsia="en-US"/>
        </w:rPr>
        <w:t>е</w:t>
      </w:r>
      <w:r w:rsidRPr="00812E46">
        <w:rPr>
          <w:rFonts w:ascii="Times New Roman" w:eastAsia="Times New Roman" w:hAnsi="Times New Roman" w:cs="Times New Roman"/>
          <w:i/>
          <w:color w:val="000000"/>
          <w:sz w:val="24"/>
          <w:lang w:eastAsia="en-US"/>
        </w:rPr>
        <w:t>т</w:t>
      </w:r>
      <w:r w:rsidRPr="00812E46">
        <w:rPr>
          <w:rFonts w:ascii="Times New Roman" w:eastAsia="Times New Roman" w:hAnsi="Times New Roman" w:cs="Times New Roman"/>
          <w:i/>
          <w:color w:val="000000"/>
          <w:spacing w:val="-5"/>
          <w:sz w:val="24"/>
          <w:lang w:eastAsia="en-US"/>
        </w:rPr>
        <w:t>о</w:t>
      </w:r>
      <w:r w:rsidRPr="00812E46">
        <w:rPr>
          <w:rFonts w:ascii="Times New Roman" w:eastAsia="Times New Roman" w:hAnsi="Times New Roman" w:cs="Times New Roman"/>
          <w:i/>
          <w:color w:val="000000"/>
          <w:spacing w:val="-1"/>
          <w:sz w:val="24"/>
          <w:lang w:eastAsia="en-US"/>
        </w:rPr>
        <w:t>д</w:t>
      </w:r>
      <w:r w:rsidRPr="00812E46">
        <w:rPr>
          <w:rFonts w:ascii="Times New Roman" w:eastAsia="Times New Roman" w:hAnsi="Times New Roman" w:cs="Times New Roman"/>
          <w:i/>
          <w:color w:val="000000"/>
          <w:sz w:val="24"/>
          <w:lang w:eastAsia="en-US"/>
        </w:rPr>
        <w:t>ы</w:t>
      </w:r>
      <w:r w:rsidRPr="00812E46">
        <w:rPr>
          <w:rFonts w:ascii="Times New Roman" w:eastAsia="Times New Roman" w:hAnsi="Times New Roman" w:cs="Times New Roman"/>
          <w:i/>
          <w:color w:val="000000"/>
          <w:spacing w:val="-5"/>
          <w:sz w:val="24"/>
          <w:lang w:eastAsia="en-US"/>
        </w:rPr>
        <w:t>об</w:t>
      </w:r>
      <w:r w:rsidRPr="00812E46">
        <w:rPr>
          <w:rFonts w:ascii="Times New Roman" w:eastAsia="Times New Roman" w:hAnsi="Times New Roman" w:cs="Times New Roman"/>
          <w:i/>
          <w:color w:val="000000"/>
          <w:spacing w:val="-1"/>
          <w:sz w:val="24"/>
          <w:lang w:eastAsia="en-US"/>
        </w:rPr>
        <w:t>у</w:t>
      </w:r>
      <w:r w:rsidRPr="00812E46">
        <w:rPr>
          <w:rFonts w:ascii="Times New Roman" w:eastAsia="Times New Roman" w:hAnsi="Times New Roman" w:cs="Times New Roman"/>
          <w:i/>
          <w:color w:val="000000"/>
          <w:spacing w:val="1"/>
          <w:sz w:val="24"/>
          <w:lang w:eastAsia="en-US"/>
        </w:rPr>
        <w:t>ч</w:t>
      </w:r>
      <w:r w:rsidRPr="00812E46">
        <w:rPr>
          <w:rFonts w:ascii="Times New Roman" w:eastAsia="Times New Roman" w:hAnsi="Times New Roman" w:cs="Times New Roman"/>
          <w:i/>
          <w:color w:val="000000"/>
          <w:spacing w:val="-1"/>
          <w:sz w:val="24"/>
          <w:lang w:eastAsia="en-US"/>
        </w:rPr>
        <w:t>е</w:t>
      </w:r>
      <w:r w:rsidRPr="00812E46">
        <w:rPr>
          <w:rFonts w:ascii="Times New Roman" w:eastAsia="Times New Roman" w:hAnsi="Times New Roman" w:cs="Times New Roman"/>
          <w:i/>
          <w:color w:val="000000"/>
          <w:spacing w:val="1"/>
          <w:sz w:val="24"/>
          <w:lang w:eastAsia="en-US"/>
        </w:rPr>
        <w:t>н</w:t>
      </w:r>
      <w:r w:rsidRPr="00812E46">
        <w:rPr>
          <w:rFonts w:ascii="Times New Roman" w:eastAsia="Times New Roman" w:hAnsi="Times New Roman" w:cs="Times New Roman"/>
          <w:i/>
          <w:color w:val="000000"/>
          <w:sz w:val="24"/>
          <w:lang w:eastAsia="en-US"/>
        </w:rPr>
        <w:t>и</w:t>
      </w:r>
      <w:r w:rsidRPr="00812E46">
        <w:rPr>
          <w:rFonts w:ascii="Times New Roman" w:eastAsia="Times New Roman" w:hAnsi="Times New Roman" w:cs="Times New Roman"/>
          <w:i/>
          <w:color w:val="000000"/>
          <w:spacing w:val="-1"/>
          <w:sz w:val="24"/>
          <w:lang w:eastAsia="en-US"/>
        </w:rPr>
        <w:t>я</w:t>
      </w:r>
      <w:proofErr w:type="spellEnd"/>
      <w:r w:rsidRPr="00812E46">
        <w:rPr>
          <w:rFonts w:ascii="Times New Roman" w:eastAsia="Times New Roman" w:hAnsi="Times New Roman" w:cs="Times New Roman"/>
          <w:i/>
          <w:color w:val="000000"/>
          <w:sz w:val="24"/>
          <w:lang w:eastAsia="en-US"/>
        </w:rPr>
        <w:t>;</w:t>
      </w:r>
    </w:p>
    <w:p w:rsidR="00812E46" w:rsidRPr="00812E46" w:rsidRDefault="00812E46" w:rsidP="00812E46">
      <w:pPr>
        <w:spacing w:after="16" w:line="248" w:lineRule="auto"/>
        <w:ind w:right="120" w:firstLine="284"/>
        <w:jc w:val="both"/>
        <w:rPr>
          <w:rFonts w:ascii="Times New Roman" w:eastAsia="Times New Roman" w:hAnsi="Times New Roman" w:cs="Times New Roman"/>
          <w:i/>
          <w:color w:val="000000"/>
          <w:sz w:val="24"/>
          <w:lang w:eastAsia="en-US"/>
        </w:rPr>
      </w:pPr>
      <w:r w:rsidRPr="00812E46">
        <w:rPr>
          <w:rFonts w:ascii="Times New Roman" w:eastAsia="Times New Roman" w:hAnsi="Times New Roman" w:cs="Times New Roman"/>
          <w:i/>
          <w:color w:val="000000"/>
          <w:sz w:val="24"/>
          <w:lang w:eastAsia="en-US"/>
        </w:rPr>
        <w:t>-Опи</w:t>
      </w:r>
      <w:r w:rsidRPr="00812E46">
        <w:rPr>
          <w:rFonts w:ascii="Times New Roman" w:eastAsia="Times New Roman" w:hAnsi="Times New Roman" w:cs="Times New Roman"/>
          <w:i/>
          <w:color w:val="000000"/>
          <w:spacing w:val="-6"/>
          <w:sz w:val="24"/>
          <w:lang w:eastAsia="en-US"/>
        </w:rPr>
        <w:t>с</w:t>
      </w:r>
      <w:r w:rsidRPr="00812E46">
        <w:rPr>
          <w:rFonts w:ascii="Times New Roman" w:eastAsia="Times New Roman" w:hAnsi="Times New Roman" w:cs="Times New Roman"/>
          <w:i/>
          <w:color w:val="000000"/>
          <w:sz w:val="24"/>
          <w:lang w:eastAsia="en-US"/>
        </w:rPr>
        <w:t>а</w:t>
      </w:r>
      <w:r w:rsidRPr="00812E46">
        <w:rPr>
          <w:rFonts w:ascii="Times New Roman" w:eastAsia="Times New Roman" w:hAnsi="Times New Roman" w:cs="Times New Roman"/>
          <w:i/>
          <w:color w:val="000000"/>
          <w:spacing w:val="1"/>
          <w:sz w:val="24"/>
          <w:lang w:eastAsia="en-US"/>
        </w:rPr>
        <w:t>н</w:t>
      </w:r>
      <w:r w:rsidRPr="00812E46">
        <w:rPr>
          <w:rFonts w:ascii="Times New Roman" w:eastAsia="Times New Roman" w:hAnsi="Times New Roman" w:cs="Times New Roman"/>
          <w:i/>
          <w:color w:val="000000"/>
          <w:sz w:val="24"/>
          <w:lang w:eastAsia="en-US"/>
        </w:rPr>
        <w:t xml:space="preserve">ие </w:t>
      </w:r>
      <w:proofErr w:type="spellStart"/>
      <w:r w:rsidRPr="00812E46">
        <w:rPr>
          <w:rFonts w:ascii="Times New Roman" w:eastAsia="Times New Roman" w:hAnsi="Times New Roman" w:cs="Times New Roman"/>
          <w:i/>
          <w:color w:val="000000"/>
          <w:sz w:val="24"/>
          <w:lang w:eastAsia="en-US"/>
        </w:rPr>
        <w:t>мат</w:t>
      </w:r>
      <w:r w:rsidRPr="00812E46">
        <w:rPr>
          <w:rFonts w:ascii="Times New Roman" w:eastAsia="Times New Roman" w:hAnsi="Times New Roman" w:cs="Times New Roman"/>
          <w:i/>
          <w:color w:val="000000"/>
          <w:spacing w:val="-1"/>
          <w:sz w:val="24"/>
          <w:lang w:eastAsia="en-US"/>
        </w:rPr>
        <w:t>е</w:t>
      </w:r>
      <w:r w:rsidRPr="00812E46">
        <w:rPr>
          <w:rFonts w:ascii="Times New Roman" w:eastAsia="Times New Roman" w:hAnsi="Times New Roman" w:cs="Times New Roman"/>
          <w:i/>
          <w:color w:val="000000"/>
          <w:sz w:val="24"/>
          <w:lang w:eastAsia="en-US"/>
        </w:rPr>
        <w:t>риа</w:t>
      </w:r>
      <w:r w:rsidRPr="00812E46">
        <w:rPr>
          <w:rFonts w:ascii="Times New Roman" w:eastAsia="Times New Roman" w:hAnsi="Times New Roman" w:cs="Times New Roman"/>
          <w:i/>
          <w:color w:val="000000"/>
          <w:spacing w:val="-4"/>
          <w:sz w:val="24"/>
          <w:lang w:eastAsia="en-US"/>
        </w:rPr>
        <w:t>л</w:t>
      </w:r>
      <w:r w:rsidRPr="00812E46">
        <w:rPr>
          <w:rFonts w:ascii="Times New Roman" w:eastAsia="Times New Roman" w:hAnsi="Times New Roman" w:cs="Times New Roman"/>
          <w:i/>
          <w:color w:val="000000"/>
          <w:spacing w:val="1"/>
          <w:sz w:val="24"/>
          <w:lang w:eastAsia="en-US"/>
        </w:rPr>
        <w:t>ьн</w:t>
      </w:r>
      <w:r w:rsidRPr="00812E46">
        <w:rPr>
          <w:rFonts w:ascii="Times New Roman" w:eastAsia="Times New Roman" w:hAnsi="Times New Roman" w:cs="Times New Roman"/>
          <w:i/>
          <w:color w:val="000000"/>
          <w:spacing w:val="-1"/>
          <w:sz w:val="24"/>
          <w:lang w:eastAsia="en-US"/>
        </w:rPr>
        <w:t>о</w:t>
      </w:r>
      <w:r w:rsidRPr="00812E46">
        <w:rPr>
          <w:rFonts w:ascii="Times New Roman" w:eastAsia="Times New Roman" w:hAnsi="Times New Roman" w:cs="Times New Roman"/>
          <w:i/>
          <w:color w:val="000000"/>
          <w:spacing w:val="2"/>
          <w:sz w:val="24"/>
          <w:lang w:eastAsia="en-US"/>
        </w:rPr>
        <w:t>-</w:t>
      </w:r>
      <w:r w:rsidRPr="00812E46">
        <w:rPr>
          <w:rFonts w:ascii="Times New Roman" w:eastAsia="Times New Roman" w:hAnsi="Times New Roman" w:cs="Times New Roman"/>
          <w:i/>
          <w:color w:val="000000"/>
          <w:sz w:val="24"/>
          <w:lang w:eastAsia="en-US"/>
        </w:rPr>
        <w:t>т</w:t>
      </w:r>
      <w:r w:rsidRPr="00812E46">
        <w:rPr>
          <w:rFonts w:ascii="Times New Roman" w:eastAsia="Times New Roman" w:hAnsi="Times New Roman" w:cs="Times New Roman"/>
          <w:i/>
          <w:color w:val="000000"/>
          <w:spacing w:val="-6"/>
          <w:sz w:val="24"/>
          <w:lang w:eastAsia="en-US"/>
        </w:rPr>
        <w:t>е</w:t>
      </w:r>
      <w:r w:rsidRPr="00812E46">
        <w:rPr>
          <w:rFonts w:ascii="Times New Roman" w:eastAsia="Times New Roman" w:hAnsi="Times New Roman" w:cs="Times New Roman"/>
          <w:i/>
          <w:color w:val="000000"/>
          <w:spacing w:val="-1"/>
          <w:sz w:val="24"/>
          <w:lang w:eastAsia="en-US"/>
        </w:rPr>
        <w:t>х</w:t>
      </w:r>
      <w:r w:rsidRPr="00812E46">
        <w:rPr>
          <w:rFonts w:ascii="Times New Roman" w:eastAsia="Times New Roman" w:hAnsi="Times New Roman" w:cs="Times New Roman"/>
          <w:i/>
          <w:color w:val="000000"/>
          <w:spacing w:val="1"/>
          <w:sz w:val="24"/>
          <w:lang w:eastAsia="en-US"/>
        </w:rPr>
        <w:t>н</w:t>
      </w:r>
      <w:r w:rsidRPr="00812E46">
        <w:rPr>
          <w:rFonts w:ascii="Times New Roman" w:eastAsia="Times New Roman" w:hAnsi="Times New Roman" w:cs="Times New Roman"/>
          <w:i/>
          <w:color w:val="000000"/>
          <w:sz w:val="24"/>
          <w:lang w:eastAsia="en-US"/>
        </w:rPr>
        <w:t>и</w:t>
      </w:r>
      <w:r w:rsidRPr="00812E46">
        <w:rPr>
          <w:rFonts w:ascii="Times New Roman" w:eastAsia="Times New Roman" w:hAnsi="Times New Roman" w:cs="Times New Roman"/>
          <w:i/>
          <w:color w:val="000000"/>
          <w:spacing w:val="1"/>
          <w:sz w:val="24"/>
          <w:lang w:eastAsia="en-US"/>
        </w:rPr>
        <w:t>ч</w:t>
      </w:r>
      <w:r w:rsidRPr="00812E46">
        <w:rPr>
          <w:rFonts w:ascii="Times New Roman" w:eastAsia="Times New Roman" w:hAnsi="Times New Roman" w:cs="Times New Roman"/>
          <w:i/>
          <w:color w:val="000000"/>
          <w:spacing w:val="-6"/>
          <w:sz w:val="24"/>
          <w:lang w:eastAsia="en-US"/>
        </w:rPr>
        <w:t>е</w:t>
      </w:r>
      <w:r w:rsidRPr="00812E46">
        <w:rPr>
          <w:rFonts w:ascii="Times New Roman" w:eastAsia="Times New Roman" w:hAnsi="Times New Roman" w:cs="Times New Roman"/>
          <w:i/>
          <w:color w:val="000000"/>
          <w:spacing w:val="-1"/>
          <w:sz w:val="24"/>
          <w:lang w:eastAsia="en-US"/>
        </w:rPr>
        <w:t>с</w:t>
      </w:r>
      <w:r w:rsidRPr="00812E46">
        <w:rPr>
          <w:rFonts w:ascii="Times New Roman" w:eastAsia="Times New Roman" w:hAnsi="Times New Roman" w:cs="Times New Roman"/>
          <w:i/>
          <w:color w:val="000000"/>
          <w:spacing w:val="-2"/>
          <w:sz w:val="24"/>
          <w:lang w:eastAsia="en-US"/>
        </w:rPr>
        <w:t>к</w:t>
      </w:r>
      <w:r w:rsidRPr="00812E46">
        <w:rPr>
          <w:rFonts w:ascii="Times New Roman" w:eastAsia="Times New Roman" w:hAnsi="Times New Roman" w:cs="Times New Roman"/>
          <w:i/>
          <w:color w:val="000000"/>
          <w:sz w:val="24"/>
          <w:lang w:eastAsia="en-US"/>
        </w:rPr>
        <w:t>их</w:t>
      </w:r>
      <w:r w:rsidRPr="00812E46">
        <w:rPr>
          <w:rFonts w:ascii="Times New Roman" w:eastAsia="Times New Roman" w:hAnsi="Times New Roman" w:cs="Times New Roman"/>
          <w:i/>
          <w:color w:val="000000"/>
          <w:spacing w:val="-1"/>
          <w:sz w:val="24"/>
          <w:lang w:eastAsia="en-US"/>
        </w:rPr>
        <w:t>ус</w:t>
      </w:r>
      <w:r w:rsidRPr="00812E46">
        <w:rPr>
          <w:rFonts w:ascii="Times New Roman" w:eastAsia="Times New Roman" w:hAnsi="Times New Roman" w:cs="Times New Roman"/>
          <w:i/>
          <w:color w:val="000000"/>
          <w:spacing w:val="6"/>
          <w:sz w:val="24"/>
          <w:lang w:eastAsia="en-US"/>
        </w:rPr>
        <w:t>л</w:t>
      </w:r>
      <w:r w:rsidRPr="00812E46">
        <w:rPr>
          <w:rFonts w:ascii="Times New Roman" w:eastAsia="Times New Roman" w:hAnsi="Times New Roman" w:cs="Times New Roman"/>
          <w:i/>
          <w:color w:val="000000"/>
          <w:sz w:val="24"/>
          <w:lang w:eastAsia="en-US"/>
        </w:rPr>
        <w:t>о</w:t>
      </w:r>
      <w:r w:rsidRPr="00812E46">
        <w:rPr>
          <w:rFonts w:ascii="Times New Roman" w:eastAsia="Times New Roman" w:hAnsi="Times New Roman" w:cs="Times New Roman"/>
          <w:i/>
          <w:color w:val="000000"/>
          <w:spacing w:val="1"/>
          <w:sz w:val="24"/>
          <w:lang w:eastAsia="en-US"/>
        </w:rPr>
        <w:t>в</w:t>
      </w:r>
      <w:r w:rsidRPr="00812E46">
        <w:rPr>
          <w:rFonts w:ascii="Times New Roman" w:eastAsia="Times New Roman" w:hAnsi="Times New Roman" w:cs="Times New Roman"/>
          <w:i/>
          <w:color w:val="000000"/>
          <w:sz w:val="24"/>
          <w:lang w:eastAsia="en-US"/>
        </w:rPr>
        <w:t>ийр</w:t>
      </w:r>
      <w:r w:rsidRPr="00812E46">
        <w:rPr>
          <w:rFonts w:ascii="Times New Roman" w:eastAsia="Times New Roman" w:hAnsi="Times New Roman" w:cs="Times New Roman"/>
          <w:i/>
          <w:color w:val="000000"/>
          <w:spacing w:val="-6"/>
          <w:sz w:val="24"/>
          <w:lang w:eastAsia="en-US"/>
        </w:rPr>
        <w:t>е</w:t>
      </w:r>
      <w:r w:rsidRPr="00812E46">
        <w:rPr>
          <w:rFonts w:ascii="Times New Roman" w:eastAsia="Times New Roman" w:hAnsi="Times New Roman" w:cs="Times New Roman"/>
          <w:i/>
          <w:color w:val="000000"/>
          <w:sz w:val="24"/>
          <w:lang w:eastAsia="en-US"/>
        </w:rPr>
        <w:t>а</w:t>
      </w:r>
      <w:r w:rsidRPr="00812E46">
        <w:rPr>
          <w:rFonts w:ascii="Times New Roman" w:eastAsia="Times New Roman" w:hAnsi="Times New Roman" w:cs="Times New Roman"/>
          <w:i/>
          <w:color w:val="000000"/>
          <w:spacing w:val="1"/>
          <w:sz w:val="24"/>
          <w:lang w:eastAsia="en-US"/>
        </w:rPr>
        <w:t>л</w:t>
      </w:r>
      <w:r w:rsidRPr="00812E46">
        <w:rPr>
          <w:rFonts w:ascii="Times New Roman" w:eastAsia="Times New Roman" w:hAnsi="Times New Roman" w:cs="Times New Roman"/>
          <w:i/>
          <w:color w:val="000000"/>
          <w:sz w:val="24"/>
          <w:lang w:eastAsia="en-US"/>
        </w:rPr>
        <w:t>и</w:t>
      </w:r>
      <w:r w:rsidRPr="00812E46">
        <w:rPr>
          <w:rFonts w:ascii="Times New Roman" w:eastAsia="Times New Roman" w:hAnsi="Times New Roman" w:cs="Times New Roman"/>
          <w:i/>
          <w:color w:val="000000"/>
          <w:spacing w:val="2"/>
          <w:sz w:val="24"/>
          <w:lang w:eastAsia="en-US"/>
        </w:rPr>
        <w:t>з</w:t>
      </w:r>
      <w:r w:rsidRPr="00812E46">
        <w:rPr>
          <w:rFonts w:ascii="Times New Roman" w:eastAsia="Times New Roman" w:hAnsi="Times New Roman" w:cs="Times New Roman"/>
          <w:i/>
          <w:color w:val="000000"/>
          <w:sz w:val="24"/>
          <w:lang w:eastAsia="en-US"/>
        </w:rPr>
        <w:t>ации</w:t>
      </w:r>
      <w:r w:rsidRPr="00812E46">
        <w:rPr>
          <w:rFonts w:ascii="Times New Roman" w:eastAsia="Times New Roman" w:hAnsi="Times New Roman" w:cs="Times New Roman"/>
          <w:i/>
          <w:color w:val="000000"/>
          <w:spacing w:val="-1"/>
          <w:sz w:val="24"/>
          <w:lang w:eastAsia="en-US"/>
        </w:rPr>
        <w:t>у</w:t>
      </w:r>
      <w:r w:rsidRPr="00812E46">
        <w:rPr>
          <w:rFonts w:ascii="Times New Roman" w:eastAsia="Times New Roman" w:hAnsi="Times New Roman" w:cs="Times New Roman"/>
          <w:i/>
          <w:color w:val="000000"/>
          <w:spacing w:val="1"/>
          <w:sz w:val="24"/>
          <w:lang w:eastAsia="en-US"/>
        </w:rPr>
        <w:t>ч</w:t>
      </w:r>
      <w:r w:rsidRPr="00812E46">
        <w:rPr>
          <w:rFonts w:ascii="Times New Roman" w:eastAsia="Times New Roman" w:hAnsi="Times New Roman" w:cs="Times New Roman"/>
          <w:i/>
          <w:color w:val="000000"/>
          <w:spacing w:val="-6"/>
          <w:sz w:val="24"/>
          <w:lang w:eastAsia="en-US"/>
        </w:rPr>
        <w:t>е</w:t>
      </w:r>
      <w:r w:rsidRPr="00812E46">
        <w:rPr>
          <w:rFonts w:ascii="Times New Roman" w:eastAsia="Times New Roman" w:hAnsi="Times New Roman" w:cs="Times New Roman"/>
          <w:i/>
          <w:color w:val="000000"/>
          <w:sz w:val="24"/>
          <w:lang w:eastAsia="en-US"/>
        </w:rPr>
        <w:t>б</w:t>
      </w:r>
      <w:r w:rsidRPr="00812E46">
        <w:rPr>
          <w:rFonts w:ascii="Times New Roman" w:eastAsia="Times New Roman" w:hAnsi="Times New Roman" w:cs="Times New Roman"/>
          <w:i/>
          <w:color w:val="000000"/>
          <w:spacing w:val="1"/>
          <w:sz w:val="24"/>
          <w:lang w:eastAsia="en-US"/>
        </w:rPr>
        <w:t>н</w:t>
      </w:r>
      <w:r w:rsidRPr="00812E46">
        <w:rPr>
          <w:rFonts w:ascii="Times New Roman" w:eastAsia="Times New Roman" w:hAnsi="Times New Roman" w:cs="Times New Roman"/>
          <w:i/>
          <w:color w:val="000000"/>
          <w:sz w:val="24"/>
          <w:lang w:eastAsia="en-US"/>
        </w:rPr>
        <w:t>о</w:t>
      </w:r>
      <w:r w:rsidRPr="00812E46">
        <w:rPr>
          <w:rFonts w:ascii="Times New Roman" w:eastAsia="Times New Roman" w:hAnsi="Times New Roman" w:cs="Times New Roman"/>
          <w:i/>
          <w:color w:val="000000"/>
          <w:spacing w:val="2"/>
          <w:sz w:val="24"/>
          <w:lang w:eastAsia="en-US"/>
        </w:rPr>
        <w:t>г</w:t>
      </w:r>
      <w:r w:rsidRPr="00812E46">
        <w:rPr>
          <w:rFonts w:ascii="Times New Roman" w:eastAsia="Times New Roman" w:hAnsi="Times New Roman" w:cs="Times New Roman"/>
          <w:i/>
          <w:color w:val="000000"/>
          <w:sz w:val="24"/>
          <w:lang w:eastAsia="en-US"/>
        </w:rPr>
        <w:t>о</w:t>
      </w:r>
      <w:proofErr w:type="spellEnd"/>
      <w:r w:rsidRPr="00812E46">
        <w:rPr>
          <w:rFonts w:ascii="Times New Roman" w:eastAsia="Times New Roman" w:hAnsi="Times New Roman" w:cs="Times New Roman"/>
          <w:i/>
          <w:color w:val="000000"/>
          <w:sz w:val="24"/>
          <w:lang w:eastAsia="en-US"/>
        </w:rPr>
        <w:t xml:space="preserve"> пр</w:t>
      </w:r>
      <w:r w:rsidRPr="00812E46">
        <w:rPr>
          <w:rFonts w:ascii="Times New Roman" w:eastAsia="Times New Roman" w:hAnsi="Times New Roman" w:cs="Times New Roman"/>
          <w:i/>
          <w:color w:val="000000"/>
          <w:spacing w:val="-6"/>
          <w:sz w:val="24"/>
          <w:lang w:eastAsia="en-US"/>
        </w:rPr>
        <w:t>е</w:t>
      </w:r>
      <w:r w:rsidRPr="00812E46">
        <w:rPr>
          <w:rFonts w:ascii="Times New Roman" w:eastAsia="Times New Roman" w:hAnsi="Times New Roman" w:cs="Times New Roman"/>
          <w:i/>
          <w:color w:val="000000"/>
          <w:spacing w:val="-1"/>
          <w:sz w:val="24"/>
          <w:lang w:eastAsia="en-US"/>
        </w:rPr>
        <w:t>д</w:t>
      </w:r>
      <w:r w:rsidRPr="00812E46">
        <w:rPr>
          <w:rFonts w:ascii="Times New Roman" w:eastAsia="Times New Roman" w:hAnsi="Times New Roman" w:cs="Times New Roman"/>
          <w:i/>
          <w:color w:val="000000"/>
          <w:sz w:val="24"/>
          <w:lang w:eastAsia="en-US"/>
        </w:rPr>
        <w:t>м</w:t>
      </w:r>
      <w:r w:rsidRPr="00812E46">
        <w:rPr>
          <w:rFonts w:ascii="Times New Roman" w:eastAsia="Times New Roman" w:hAnsi="Times New Roman" w:cs="Times New Roman"/>
          <w:i/>
          <w:color w:val="000000"/>
          <w:spacing w:val="-6"/>
          <w:sz w:val="24"/>
          <w:lang w:eastAsia="en-US"/>
        </w:rPr>
        <w:t>е</w:t>
      </w:r>
      <w:r w:rsidRPr="00812E46">
        <w:rPr>
          <w:rFonts w:ascii="Times New Roman" w:eastAsia="Times New Roman" w:hAnsi="Times New Roman" w:cs="Times New Roman"/>
          <w:i/>
          <w:color w:val="000000"/>
          <w:spacing w:val="4"/>
          <w:sz w:val="24"/>
          <w:lang w:eastAsia="en-US"/>
        </w:rPr>
        <w:t>т</w:t>
      </w:r>
      <w:r w:rsidRPr="00812E46">
        <w:rPr>
          <w:rFonts w:ascii="Times New Roman" w:eastAsia="Times New Roman" w:hAnsi="Times New Roman" w:cs="Times New Roman"/>
          <w:i/>
          <w:color w:val="000000"/>
          <w:sz w:val="24"/>
          <w:lang w:eastAsia="en-US"/>
        </w:rPr>
        <w:t>а;</w:t>
      </w:r>
    </w:p>
    <w:p w:rsidR="00812E46" w:rsidRPr="00812E46" w:rsidRDefault="00812E46" w:rsidP="00812E46">
      <w:pPr>
        <w:spacing w:after="16" w:line="248" w:lineRule="auto"/>
        <w:ind w:left="10" w:firstLine="274"/>
        <w:jc w:val="both"/>
        <w:rPr>
          <w:rFonts w:ascii="Times New Roman" w:eastAsia="Times New Roman" w:hAnsi="Times New Roman" w:cs="Times New Roman"/>
          <w:color w:val="000000"/>
          <w:sz w:val="24"/>
          <w:lang w:eastAsia="en-US"/>
        </w:rPr>
      </w:pPr>
    </w:p>
    <w:p w:rsidR="00812E46" w:rsidRPr="00812E46" w:rsidRDefault="00812E46" w:rsidP="00812E46">
      <w:pPr>
        <w:spacing w:after="16" w:line="248" w:lineRule="auto"/>
        <w:ind w:left="10" w:firstLine="274"/>
        <w:jc w:val="both"/>
        <w:rPr>
          <w:rFonts w:ascii="Times New Roman" w:eastAsia="Times New Roman" w:hAnsi="Times New Roman" w:cs="Times New Roman"/>
          <w:b/>
          <w:color w:val="000000"/>
          <w:sz w:val="24"/>
          <w:lang w:eastAsia="en-US"/>
        </w:rPr>
      </w:pPr>
      <w:r w:rsidRPr="00812E46">
        <w:rPr>
          <w:rFonts w:ascii="Times New Roman" w:eastAsia="Times New Roman" w:hAnsi="Times New Roman" w:cs="Times New Roman"/>
          <w:b/>
          <w:color w:val="000000"/>
          <w:spacing w:val="2"/>
          <w:sz w:val="24"/>
          <w:lang w:eastAsia="en-US"/>
        </w:rPr>
        <w:t>II</w:t>
      </w:r>
      <w:r w:rsidRPr="00812E46">
        <w:rPr>
          <w:rFonts w:ascii="Times New Roman" w:eastAsia="Times New Roman" w:hAnsi="Times New Roman" w:cs="Times New Roman"/>
          <w:b/>
          <w:color w:val="000000"/>
          <w:sz w:val="24"/>
          <w:lang w:eastAsia="en-US"/>
        </w:rPr>
        <w:t>.</w:t>
      </w:r>
      <w:r w:rsidRPr="00812E46">
        <w:rPr>
          <w:rFonts w:ascii="Times New Roman" w:eastAsia="Times New Roman" w:hAnsi="Times New Roman" w:cs="Times New Roman"/>
          <w:b/>
          <w:color w:val="000000"/>
          <w:sz w:val="24"/>
          <w:lang w:eastAsia="en-US"/>
        </w:rPr>
        <w:tab/>
      </w:r>
      <w:proofErr w:type="spellStart"/>
      <w:r w:rsidRPr="00812E46">
        <w:rPr>
          <w:rFonts w:ascii="Times New Roman" w:eastAsia="Times New Roman" w:hAnsi="Times New Roman" w:cs="Times New Roman"/>
          <w:b/>
          <w:color w:val="000000"/>
          <w:spacing w:val="5"/>
          <w:sz w:val="24"/>
          <w:lang w:eastAsia="en-US"/>
        </w:rPr>
        <w:t>С</w:t>
      </w:r>
      <w:r w:rsidRPr="00812E46">
        <w:rPr>
          <w:rFonts w:ascii="Times New Roman" w:eastAsia="Times New Roman" w:hAnsi="Times New Roman" w:cs="Times New Roman"/>
          <w:b/>
          <w:color w:val="000000"/>
          <w:spacing w:val="-14"/>
          <w:sz w:val="24"/>
          <w:lang w:eastAsia="en-US"/>
        </w:rPr>
        <w:t>о</w:t>
      </w:r>
      <w:r w:rsidRPr="00812E46">
        <w:rPr>
          <w:rFonts w:ascii="Times New Roman" w:eastAsia="Times New Roman" w:hAnsi="Times New Roman" w:cs="Times New Roman"/>
          <w:b/>
          <w:color w:val="000000"/>
          <w:spacing w:val="-1"/>
          <w:sz w:val="24"/>
          <w:lang w:eastAsia="en-US"/>
        </w:rPr>
        <w:t>д</w:t>
      </w:r>
      <w:r w:rsidRPr="00812E46">
        <w:rPr>
          <w:rFonts w:ascii="Times New Roman" w:eastAsia="Times New Roman" w:hAnsi="Times New Roman" w:cs="Times New Roman"/>
          <w:b/>
          <w:color w:val="000000"/>
          <w:spacing w:val="1"/>
          <w:sz w:val="24"/>
          <w:lang w:eastAsia="en-US"/>
        </w:rPr>
        <w:t>е</w:t>
      </w:r>
      <w:r w:rsidRPr="00812E46">
        <w:rPr>
          <w:rFonts w:ascii="Times New Roman" w:eastAsia="Times New Roman" w:hAnsi="Times New Roman" w:cs="Times New Roman"/>
          <w:b/>
          <w:color w:val="000000"/>
          <w:spacing w:val="4"/>
          <w:sz w:val="24"/>
          <w:lang w:eastAsia="en-US"/>
        </w:rPr>
        <w:t>р</w:t>
      </w:r>
      <w:r w:rsidRPr="00812E46">
        <w:rPr>
          <w:rFonts w:ascii="Times New Roman" w:eastAsia="Times New Roman" w:hAnsi="Times New Roman" w:cs="Times New Roman"/>
          <w:b/>
          <w:color w:val="000000"/>
          <w:sz w:val="24"/>
          <w:lang w:eastAsia="en-US"/>
        </w:rPr>
        <w:t>жа</w:t>
      </w:r>
      <w:r w:rsidRPr="00812E46">
        <w:rPr>
          <w:rFonts w:ascii="Times New Roman" w:eastAsia="Times New Roman" w:hAnsi="Times New Roman" w:cs="Times New Roman"/>
          <w:b/>
          <w:color w:val="000000"/>
          <w:spacing w:val="3"/>
          <w:sz w:val="24"/>
          <w:lang w:eastAsia="en-US"/>
        </w:rPr>
        <w:t>н</w:t>
      </w:r>
      <w:r w:rsidRPr="00812E46">
        <w:rPr>
          <w:rFonts w:ascii="Times New Roman" w:eastAsia="Times New Roman" w:hAnsi="Times New Roman" w:cs="Times New Roman"/>
          <w:b/>
          <w:color w:val="000000"/>
          <w:spacing w:val="-2"/>
          <w:sz w:val="24"/>
          <w:lang w:eastAsia="en-US"/>
        </w:rPr>
        <w:t>и</w:t>
      </w:r>
      <w:r w:rsidRPr="00812E46">
        <w:rPr>
          <w:rFonts w:ascii="Times New Roman" w:eastAsia="Times New Roman" w:hAnsi="Times New Roman" w:cs="Times New Roman"/>
          <w:b/>
          <w:color w:val="000000"/>
          <w:sz w:val="24"/>
          <w:lang w:eastAsia="en-US"/>
        </w:rPr>
        <w:t>еу</w:t>
      </w:r>
      <w:r w:rsidRPr="00812E46">
        <w:rPr>
          <w:rFonts w:ascii="Times New Roman" w:eastAsia="Times New Roman" w:hAnsi="Times New Roman" w:cs="Times New Roman"/>
          <w:b/>
          <w:color w:val="000000"/>
          <w:spacing w:val="1"/>
          <w:sz w:val="24"/>
          <w:lang w:eastAsia="en-US"/>
        </w:rPr>
        <w:t>че</w:t>
      </w:r>
      <w:r w:rsidRPr="00812E46">
        <w:rPr>
          <w:rFonts w:ascii="Times New Roman" w:eastAsia="Times New Roman" w:hAnsi="Times New Roman" w:cs="Times New Roman"/>
          <w:b/>
          <w:color w:val="000000"/>
          <w:sz w:val="24"/>
          <w:lang w:eastAsia="en-US"/>
        </w:rPr>
        <w:t>б</w:t>
      </w:r>
      <w:r w:rsidRPr="00812E46">
        <w:rPr>
          <w:rFonts w:ascii="Times New Roman" w:eastAsia="Times New Roman" w:hAnsi="Times New Roman" w:cs="Times New Roman"/>
          <w:b/>
          <w:color w:val="000000"/>
          <w:spacing w:val="3"/>
          <w:sz w:val="24"/>
          <w:lang w:eastAsia="en-US"/>
        </w:rPr>
        <w:t>н</w:t>
      </w:r>
      <w:r w:rsidRPr="00812E46">
        <w:rPr>
          <w:rFonts w:ascii="Times New Roman" w:eastAsia="Times New Roman" w:hAnsi="Times New Roman" w:cs="Times New Roman"/>
          <w:b/>
          <w:color w:val="000000"/>
          <w:spacing w:val="-5"/>
          <w:sz w:val="24"/>
          <w:lang w:eastAsia="en-US"/>
        </w:rPr>
        <w:t>о</w:t>
      </w:r>
      <w:r w:rsidRPr="00812E46">
        <w:rPr>
          <w:rFonts w:ascii="Times New Roman" w:eastAsia="Times New Roman" w:hAnsi="Times New Roman" w:cs="Times New Roman"/>
          <w:b/>
          <w:color w:val="000000"/>
          <w:spacing w:val="-1"/>
          <w:sz w:val="24"/>
          <w:lang w:eastAsia="en-US"/>
        </w:rPr>
        <w:t>г</w:t>
      </w:r>
      <w:r w:rsidRPr="00812E46">
        <w:rPr>
          <w:rFonts w:ascii="Times New Roman" w:eastAsia="Times New Roman" w:hAnsi="Times New Roman" w:cs="Times New Roman"/>
          <w:b/>
          <w:color w:val="000000"/>
          <w:sz w:val="24"/>
          <w:lang w:eastAsia="en-US"/>
        </w:rPr>
        <w:t>о</w:t>
      </w:r>
      <w:r w:rsidRPr="00812E46">
        <w:rPr>
          <w:rFonts w:ascii="Times New Roman" w:eastAsia="Times New Roman" w:hAnsi="Times New Roman" w:cs="Times New Roman"/>
          <w:b/>
          <w:color w:val="000000"/>
          <w:spacing w:val="-2"/>
          <w:sz w:val="24"/>
          <w:lang w:eastAsia="en-US"/>
        </w:rPr>
        <w:t>п</w:t>
      </w:r>
      <w:r w:rsidRPr="00812E46">
        <w:rPr>
          <w:rFonts w:ascii="Times New Roman" w:eastAsia="Times New Roman" w:hAnsi="Times New Roman" w:cs="Times New Roman"/>
          <w:b/>
          <w:color w:val="000000"/>
          <w:spacing w:val="-1"/>
          <w:sz w:val="24"/>
          <w:lang w:eastAsia="en-US"/>
        </w:rPr>
        <w:t>р</w:t>
      </w:r>
      <w:r w:rsidRPr="00812E46">
        <w:rPr>
          <w:rFonts w:ascii="Times New Roman" w:eastAsia="Times New Roman" w:hAnsi="Times New Roman" w:cs="Times New Roman"/>
          <w:b/>
          <w:color w:val="000000"/>
          <w:spacing w:val="1"/>
          <w:sz w:val="24"/>
          <w:lang w:eastAsia="en-US"/>
        </w:rPr>
        <w:t>е</w:t>
      </w:r>
      <w:r w:rsidRPr="00812E46">
        <w:rPr>
          <w:rFonts w:ascii="Times New Roman" w:eastAsia="Times New Roman" w:hAnsi="Times New Roman" w:cs="Times New Roman"/>
          <w:b/>
          <w:color w:val="000000"/>
          <w:spacing w:val="-1"/>
          <w:sz w:val="24"/>
          <w:lang w:eastAsia="en-US"/>
        </w:rPr>
        <w:t>д</w:t>
      </w:r>
      <w:r w:rsidRPr="00812E46">
        <w:rPr>
          <w:rFonts w:ascii="Times New Roman" w:eastAsia="Times New Roman" w:hAnsi="Times New Roman" w:cs="Times New Roman"/>
          <w:b/>
          <w:color w:val="000000"/>
          <w:spacing w:val="2"/>
          <w:sz w:val="24"/>
          <w:lang w:eastAsia="en-US"/>
        </w:rPr>
        <w:t>м</w:t>
      </w:r>
      <w:r w:rsidRPr="00812E46">
        <w:rPr>
          <w:rFonts w:ascii="Times New Roman" w:eastAsia="Times New Roman" w:hAnsi="Times New Roman" w:cs="Times New Roman"/>
          <w:b/>
          <w:color w:val="000000"/>
          <w:spacing w:val="1"/>
          <w:sz w:val="24"/>
          <w:lang w:eastAsia="en-US"/>
        </w:rPr>
        <w:t>е</w:t>
      </w:r>
      <w:r w:rsidRPr="00812E46">
        <w:rPr>
          <w:rFonts w:ascii="Times New Roman" w:eastAsia="Times New Roman" w:hAnsi="Times New Roman" w:cs="Times New Roman"/>
          <w:b/>
          <w:color w:val="000000"/>
          <w:spacing w:val="3"/>
          <w:sz w:val="24"/>
          <w:lang w:eastAsia="en-US"/>
        </w:rPr>
        <w:t>т</w:t>
      </w:r>
      <w:r w:rsidRPr="00812E46">
        <w:rPr>
          <w:rFonts w:ascii="Times New Roman" w:eastAsia="Times New Roman" w:hAnsi="Times New Roman" w:cs="Times New Roman"/>
          <w:b/>
          <w:color w:val="000000"/>
          <w:sz w:val="24"/>
          <w:lang w:eastAsia="en-US"/>
        </w:rPr>
        <w:t>а</w:t>
      </w:r>
      <w:proofErr w:type="spellEnd"/>
    </w:p>
    <w:p w:rsidR="00812E46" w:rsidRPr="00812E46" w:rsidRDefault="00812E46" w:rsidP="00812E46">
      <w:pPr>
        <w:spacing w:after="16" w:line="248" w:lineRule="auto"/>
        <w:ind w:right="120" w:firstLine="284"/>
        <w:jc w:val="both"/>
        <w:rPr>
          <w:rFonts w:ascii="Times New Roman" w:eastAsia="Times New Roman" w:hAnsi="Times New Roman" w:cs="Times New Roman"/>
          <w:i/>
          <w:color w:val="000000"/>
          <w:sz w:val="24"/>
          <w:lang w:eastAsia="en-US"/>
        </w:rPr>
      </w:pPr>
      <w:proofErr w:type="spellStart"/>
      <w:r w:rsidRPr="00812E46">
        <w:rPr>
          <w:rFonts w:ascii="Times New Roman" w:eastAsia="Times New Roman" w:hAnsi="Times New Roman" w:cs="Times New Roman"/>
          <w:i/>
          <w:color w:val="000000"/>
          <w:spacing w:val="-1"/>
          <w:sz w:val="24"/>
          <w:lang w:eastAsia="en-US"/>
        </w:rPr>
        <w:t>С</w:t>
      </w:r>
      <w:r w:rsidRPr="00812E46">
        <w:rPr>
          <w:rFonts w:ascii="Times New Roman" w:eastAsia="Times New Roman" w:hAnsi="Times New Roman" w:cs="Times New Roman"/>
          <w:i/>
          <w:color w:val="000000"/>
          <w:spacing w:val="1"/>
          <w:sz w:val="24"/>
          <w:lang w:eastAsia="en-US"/>
        </w:rPr>
        <w:t>в</w:t>
      </w:r>
      <w:r w:rsidRPr="00812E46">
        <w:rPr>
          <w:rFonts w:ascii="Times New Roman" w:eastAsia="Times New Roman" w:hAnsi="Times New Roman" w:cs="Times New Roman"/>
          <w:i/>
          <w:color w:val="000000"/>
          <w:spacing w:val="-6"/>
          <w:sz w:val="24"/>
          <w:lang w:eastAsia="en-US"/>
        </w:rPr>
        <w:t>е</w:t>
      </w:r>
      <w:r w:rsidRPr="00812E46">
        <w:rPr>
          <w:rFonts w:ascii="Times New Roman" w:eastAsia="Times New Roman" w:hAnsi="Times New Roman" w:cs="Times New Roman"/>
          <w:i/>
          <w:color w:val="000000"/>
          <w:spacing w:val="3"/>
          <w:sz w:val="24"/>
          <w:lang w:eastAsia="en-US"/>
        </w:rPr>
        <w:t>д</w:t>
      </w:r>
      <w:r w:rsidRPr="00812E46">
        <w:rPr>
          <w:rFonts w:ascii="Times New Roman" w:eastAsia="Times New Roman" w:hAnsi="Times New Roman" w:cs="Times New Roman"/>
          <w:i/>
          <w:color w:val="000000"/>
          <w:spacing w:val="-1"/>
          <w:sz w:val="24"/>
          <w:lang w:eastAsia="en-US"/>
        </w:rPr>
        <w:t>е</w:t>
      </w:r>
      <w:r w:rsidRPr="00812E46">
        <w:rPr>
          <w:rFonts w:ascii="Times New Roman" w:eastAsia="Times New Roman" w:hAnsi="Times New Roman" w:cs="Times New Roman"/>
          <w:i/>
          <w:color w:val="000000"/>
          <w:spacing w:val="1"/>
          <w:sz w:val="24"/>
          <w:lang w:eastAsia="en-US"/>
        </w:rPr>
        <w:t>н</w:t>
      </w:r>
      <w:r w:rsidRPr="00812E46">
        <w:rPr>
          <w:rFonts w:ascii="Times New Roman" w:eastAsia="Times New Roman" w:hAnsi="Times New Roman" w:cs="Times New Roman"/>
          <w:i/>
          <w:color w:val="000000"/>
          <w:sz w:val="24"/>
          <w:lang w:eastAsia="en-US"/>
        </w:rPr>
        <w:t>ияо</w:t>
      </w:r>
      <w:r w:rsidRPr="00812E46">
        <w:rPr>
          <w:rFonts w:ascii="Times New Roman" w:eastAsia="Times New Roman" w:hAnsi="Times New Roman" w:cs="Times New Roman"/>
          <w:i/>
          <w:color w:val="000000"/>
          <w:spacing w:val="2"/>
          <w:sz w:val="24"/>
          <w:lang w:eastAsia="en-US"/>
        </w:rPr>
        <w:t>з</w:t>
      </w:r>
      <w:r w:rsidRPr="00812E46">
        <w:rPr>
          <w:rFonts w:ascii="Times New Roman" w:eastAsia="Times New Roman" w:hAnsi="Times New Roman" w:cs="Times New Roman"/>
          <w:i/>
          <w:color w:val="000000"/>
          <w:sz w:val="24"/>
          <w:lang w:eastAsia="en-US"/>
        </w:rPr>
        <w:t>атра</w:t>
      </w:r>
      <w:r w:rsidRPr="00812E46">
        <w:rPr>
          <w:rFonts w:ascii="Times New Roman" w:eastAsia="Times New Roman" w:hAnsi="Times New Roman" w:cs="Times New Roman"/>
          <w:i/>
          <w:color w:val="000000"/>
          <w:spacing w:val="4"/>
          <w:sz w:val="24"/>
          <w:lang w:eastAsia="en-US"/>
        </w:rPr>
        <w:t>т</w:t>
      </w:r>
      <w:r w:rsidRPr="00812E46">
        <w:rPr>
          <w:rFonts w:ascii="Times New Roman" w:eastAsia="Times New Roman" w:hAnsi="Times New Roman" w:cs="Times New Roman"/>
          <w:i/>
          <w:color w:val="000000"/>
          <w:sz w:val="24"/>
          <w:lang w:eastAsia="en-US"/>
        </w:rPr>
        <w:t>ах</w:t>
      </w:r>
      <w:r w:rsidRPr="00812E46">
        <w:rPr>
          <w:rFonts w:ascii="Times New Roman" w:eastAsia="Times New Roman" w:hAnsi="Times New Roman" w:cs="Times New Roman"/>
          <w:i/>
          <w:color w:val="000000"/>
          <w:spacing w:val="-1"/>
          <w:sz w:val="24"/>
          <w:lang w:eastAsia="en-US"/>
        </w:rPr>
        <w:t>у</w:t>
      </w:r>
      <w:r w:rsidRPr="00812E46">
        <w:rPr>
          <w:rFonts w:ascii="Times New Roman" w:eastAsia="Times New Roman" w:hAnsi="Times New Roman" w:cs="Times New Roman"/>
          <w:i/>
          <w:color w:val="000000"/>
          <w:spacing w:val="1"/>
          <w:sz w:val="24"/>
          <w:lang w:eastAsia="en-US"/>
        </w:rPr>
        <w:t>ч</w:t>
      </w:r>
      <w:r w:rsidRPr="00812E46">
        <w:rPr>
          <w:rFonts w:ascii="Times New Roman" w:eastAsia="Times New Roman" w:hAnsi="Times New Roman" w:cs="Times New Roman"/>
          <w:i/>
          <w:color w:val="000000"/>
          <w:spacing w:val="-6"/>
          <w:sz w:val="24"/>
          <w:lang w:eastAsia="en-US"/>
        </w:rPr>
        <w:t>е</w:t>
      </w:r>
      <w:r w:rsidRPr="00812E46">
        <w:rPr>
          <w:rFonts w:ascii="Times New Roman" w:eastAsia="Times New Roman" w:hAnsi="Times New Roman" w:cs="Times New Roman"/>
          <w:i/>
          <w:color w:val="000000"/>
          <w:sz w:val="24"/>
          <w:lang w:eastAsia="en-US"/>
        </w:rPr>
        <w:t>б</w:t>
      </w:r>
      <w:r w:rsidRPr="00812E46">
        <w:rPr>
          <w:rFonts w:ascii="Times New Roman" w:eastAsia="Times New Roman" w:hAnsi="Times New Roman" w:cs="Times New Roman"/>
          <w:i/>
          <w:color w:val="000000"/>
          <w:spacing w:val="1"/>
          <w:sz w:val="24"/>
          <w:lang w:eastAsia="en-US"/>
        </w:rPr>
        <w:t>н</w:t>
      </w:r>
      <w:r w:rsidRPr="00812E46">
        <w:rPr>
          <w:rFonts w:ascii="Times New Roman" w:eastAsia="Times New Roman" w:hAnsi="Times New Roman" w:cs="Times New Roman"/>
          <w:i/>
          <w:color w:val="000000"/>
          <w:sz w:val="24"/>
          <w:lang w:eastAsia="en-US"/>
        </w:rPr>
        <w:t>о</w:t>
      </w:r>
      <w:r w:rsidRPr="00812E46">
        <w:rPr>
          <w:rFonts w:ascii="Times New Roman" w:eastAsia="Times New Roman" w:hAnsi="Times New Roman" w:cs="Times New Roman"/>
          <w:i/>
          <w:color w:val="000000"/>
          <w:spacing w:val="2"/>
          <w:sz w:val="24"/>
          <w:lang w:eastAsia="en-US"/>
        </w:rPr>
        <w:t>г</w:t>
      </w:r>
      <w:r w:rsidRPr="00812E46">
        <w:rPr>
          <w:rFonts w:ascii="Times New Roman" w:eastAsia="Times New Roman" w:hAnsi="Times New Roman" w:cs="Times New Roman"/>
          <w:i/>
          <w:color w:val="000000"/>
          <w:sz w:val="24"/>
          <w:lang w:eastAsia="en-US"/>
        </w:rPr>
        <w:t>о</w:t>
      </w:r>
      <w:r w:rsidRPr="00812E46">
        <w:rPr>
          <w:rFonts w:ascii="Times New Roman" w:eastAsia="Times New Roman" w:hAnsi="Times New Roman" w:cs="Times New Roman"/>
          <w:i/>
          <w:color w:val="000000"/>
          <w:spacing w:val="1"/>
          <w:sz w:val="24"/>
          <w:lang w:eastAsia="en-US"/>
        </w:rPr>
        <w:t>в</w:t>
      </w:r>
      <w:r w:rsidRPr="00812E46">
        <w:rPr>
          <w:rFonts w:ascii="Times New Roman" w:eastAsia="Times New Roman" w:hAnsi="Times New Roman" w:cs="Times New Roman"/>
          <w:i/>
          <w:color w:val="000000"/>
          <w:sz w:val="24"/>
          <w:lang w:eastAsia="en-US"/>
        </w:rPr>
        <w:t>р</w:t>
      </w:r>
      <w:r w:rsidRPr="00812E46">
        <w:rPr>
          <w:rFonts w:ascii="Times New Roman" w:eastAsia="Times New Roman" w:hAnsi="Times New Roman" w:cs="Times New Roman"/>
          <w:i/>
          <w:color w:val="000000"/>
          <w:spacing w:val="-6"/>
          <w:sz w:val="24"/>
          <w:lang w:eastAsia="en-US"/>
        </w:rPr>
        <w:t>е</w:t>
      </w:r>
      <w:r w:rsidRPr="00812E46">
        <w:rPr>
          <w:rFonts w:ascii="Times New Roman" w:eastAsia="Times New Roman" w:hAnsi="Times New Roman" w:cs="Times New Roman"/>
          <w:i/>
          <w:color w:val="000000"/>
          <w:sz w:val="24"/>
          <w:lang w:eastAsia="en-US"/>
        </w:rPr>
        <w:t>м</w:t>
      </w:r>
      <w:r w:rsidRPr="00812E46">
        <w:rPr>
          <w:rFonts w:ascii="Times New Roman" w:eastAsia="Times New Roman" w:hAnsi="Times New Roman" w:cs="Times New Roman"/>
          <w:i/>
          <w:color w:val="000000"/>
          <w:spacing w:val="-1"/>
          <w:sz w:val="24"/>
          <w:lang w:eastAsia="en-US"/>
        </w:rPr>
        <w:t>е</w:t>
      </w:r>
      <w:r w:rsidRPr="00812E46">
        <w:rPr>
          <w:rFonts w:ascii="Times New Roman" w:eastAsia="Times New Roman" w:hAnsi="Times New Roman" w:cs="Times New Roman"/>
          <w:i/>
          <w:color w:val="000000"/>
          <w:spacing w:val="1"/>
          <w:sz w:val="24"/>
          <w:lang w:eastAsia="en-US"/>
        </w:rPr>
        <w:t>н</w:t>
      </w:r>
      <w:r w:rsidRPr="00812E46">
        <w:rPr>
          <w:rFonts w:ascii="Times New Roman" w:eastAsia="Times New Roman" w:hAnsi="Times New Roman" w:cs="Times New Roman"/>
          <w:i/>
          <w:color w:val="000000"/>
          <w:sz w:val="24"/>
          <w:lang w:eastAsia="en-US"/>
        </w:rPr>
        <w:t>и</w:t>
      </w:r>
      <w:proofErr w:type="spellEnd"/>
      <w:r w:rsidRPr="00812E46">
        <w:rPr>
          <w:rFonts w:ascii="Times New Roman" w:eastAsia="Times New Roman" w:hAnsi="Times New Roman" w:cs="Times New Roman"/>
          <w:i/>
          <w:color w:val="000000"/>
          <w:sz w:val="24"/>
          <w:lang w:eastAsia="en-US"/>
        </w:rPr>
        <w:t>;</w:t>
      </w:r>
    </w:p>
    <w:p w:rsidR="00812E46" w:rsidRPr="00812E46" w:rsidRDefault="00812E46" w:rsidP="00812E46">
      <w:pPr>
        <w:spacing w:after="16" w:line="248" w:lineRule="auto"/>
        <w:ind w:right="120" w:firstLine="284"/>
        <w:jc w:val="both"/>
        <w:rPr>
          <w:rFonts w:ascii="Times New Roman" w:eastAsia="Times New Roman" w:hAnsi="Times New Roman" w:cs="Times New Roman"/>
          <w:i/>
          <w:color w:val="000000"/>
          <w:sz w:val="24"/>
          <w:lang w:eastAsia="en-US"/>
        </w:rPr>
      </w:pPr>
      <w:r w:rsidRPr="00812E46">
        <w:rPr>
          <w:rFonts w:ascii="Times New Roman" w:eastAsia="Times New Roman" w:hAnsi="Times New Roman" w:cs="Times New Roman"/>
          <w:i/>
          <w:color w:val="000000"/>
          <w:spacing w:val="-16"/>
          <w:sz w:val="24"/>
          <w:lang w:eastAsia="en-US"/>
        </w:rPr>
        <w:t>Г</w:t>
      </w:r>
      <w:r w:rsidRPr="00812E46">
        <w:rPr>
          <w:rFonts w:ascii="Times New Roman" w:eastAsia="Times New Roman" w:hAnsi="Times New Roman" w:cs="Times New Roman"/>
          <w:i/>
          <w:color w:val="000000"/>
          <w:spacing w:val="-5"/>
          <w:sz w:val="24"/>
          <w:lang w:eastAsia="en-US"/>
        </w:rPr>
        <w:t>о</w:t>
      </w:r>
      <w:r w:rsidRPr="00812E46">
        <w:rPr>
          <w:rFonts w:ascii="Times New Roman" w:eastAsia="Times New Roman" w:hAnsi="Times New Roman" w:cs="Times New Roman"/>
          <w:i/>
          <w:color w:val="000000"/>
          <w:spacing w:val="-1"/>
          <w:sz w:val="24"/>
          <w:lang w:eastAsia="en-US"/>
        </w:rPr>
        <w:t>д</w:t>
      </w:r>
      <w:r w:rsidRPr="00812E46">
        <w:rPr>
          <w:rFonts w:ascii="Times New Roman" w:eastAsia="Times New Roman" w:hAnsi="Times New Roman" w:cs="Times New Roman"/>
          <w:i/>
          <w:color w:val="000000"/>
          <w:sz w:val="24"/>
          <w:lang w:eastAsia="en-US"/>
        </w:rPr>
        <w:t>о</w:t>
      </w:r>
      <w:r w:rsidRPr="00812E46">
        <w:rPr>
          <w:rFonts w:ascii="Times New Roman" w:eastAsia="Times New Roman" w:hAnsi="Times New Roman" w:cs="Times New Roman"/>
          <w:i/>
          <w:color w:val="000000"/>
          <w:spacing w:val="1"/>
          <w:sz w:val="24"/>
          <w:lang w:eastAsia="en-US"/>
        </w:rPr>
        <w:t>вы</w:t>
      </w:r>
      <w:r w:rsidRPr="00812E46">
        <w:rPr>
          <w:rFonts w:ascii="Times New Roman" w:eastAsia="Times New Roman" w:hAnsi="Times New Roman" w:cs="Times New Roman"/>
          <w:i/>
          <w:color w:val="000000"/>
          <w:sz w:val="24"/>
          <w:lang w:eastAsia="en-US"/>
        </w:rPr>
        <w:t xml:space="preserve">е </w:t>
      </w:r>
      <w:proofErr w:type="spellStart"/>
      <w:r w:rsidRPr="00812E46">
        <w:rPr>
          <w:rFonts w:ascii="Times New Roman" w:eastAsia="Times New Roman" w:hAnsi="Times New Roman" w:cs="Times New Roman"/>
          <w:i/>
          <w:color w:val="000000"/>
          <w:sz w:val="24"/>
          <w:lang w:eastAsia="en-US"/>
        </w:rPr>
        <w:t>тр</w:t>
      </w:r>
      <w:r w:rsidRPr="00812E46">
        <w:rPr>
          <w:rFonts w:ascii="Times New Roman" w:eastAsia="Times New Roman" w:hAnsi="Times New Roman" w:cs="Times New Roman"/>
          <w:i/>
          <w:color w:val="000000"/>
          <w:spacing w:val="-6"/>
          <w:sz w:val="24"/>
          <w:lang w:eastAsia="en-US"/>
        </w:rPr>
        <w:t>е</w:t>
      </w:r>
      <w:r w:rsidRPr="00812E46">
        <w:rPr>
          <w:rFonts w:ascii="Times New Roman" w:eastAsia="Times New Roman" w:hAnsi="Times New Roman" w:cs="Times New Roman"/>
          <w:i/>
          <w:color w:val="000000"/>
          <w:spacing w:val="-5"/>
          <w:sz w:val="24"/>
          <w:lang w:eastAsia="en-US"/>
        </w:rPr>
        <w:t>б</w:t>
      </w:r>
      <w:r w:rsidRPr="00812E46">
        <w:rPr>
          <w:rFonts w:ascii="Times New Roman" w:eastAsia="Times New Roman" w:hAnsi="Times New Roman" w:cs="Times New Roman"/>
          <w:i/>
          <w:color w:val="000000"/>
          <w:sz w:val="24"/>
          <w:lang w:eastAsia="en-US"/>
        </w:rPr>
        <w:t>о</w:t>
      </w:r>
      <w:r w:rsidRPr="00812E46">
        <w:rPr>
          <w:rFonts w:ascii="Times New Roman" w:eastAsia="Times New Roman" w:hAnsi="Times New Roman" w:cs="Times New Roman"/>
          <w:i/>
          <w:color w:val="000000"/>
          <w:spacing w:val="1"/>
          <w:sz w:val="24"/>
          <w:lang w:eastAsia="en-US"/>
        </w:rPr>
        <w:t>в</w:t>
      </w:r>
      <w:r w:rsidRPr="00812E46">
        <w:rPr>
          <w:rFonts w:ascii="Times New Roman" w:eastAsia="Times New Roman" w:hAnsi="Times New Roman" w:cs="Times New Roman"/>
          <w:i/>
          <w:color w:val="000000"/>
          <w:sz w:val="24"/>
          <w:lang w:eastAsia="en-US"/>
        </w:rPr>
        <w:t>а</w:t>
      </w:r>
      <w:r w:rsidRPr="00812E46">
        <w:rPr>
          <w:rFonts w:ascii="Times New Roman" w:eastAsia="Times New Roman" w:hAnsi="Times New Roman" w:cs="Times New Roman"/>
          <w:i/>
          <w:color w:val="000000"/>
          <w:spacing w:val="1"/>
          <w:sz w:val="24"/>
          <w:lang w:eastAsia="en-US"/>
        </w:rPr>
        <w:t>н</w:t>
      </w:r>
      <w:r w:rsidRPr="00812E46">
        <w:rPr>
          <w:rFonts w:ascii="Times New Roman" w:eastAsia="Times New Roman" w:hAnsi="Times New Roman" w:cs="Times New Roman"/>
          <w:i/>
          <w:color w:val="000000"/>
          <w:sz w:val="24"/>
          <w:lang w:eastAsia="en-US"/>
        </w:rPr>
        <w:t>ияпо</w:t>
      </w:r>
      <w:proofErr w:type="spellEnd"/>
      <w:r w:rsidRPr="00812E46">
        <w:rPr>
          <w:rFonts w:ascii="Times New Roman" w:eastAsia="Times New Roman" w:hAnsi="Times New Roman" w:cs="Times New Roman"/>
          <w:i/>
          <w:color w:val="000000"/>
          <w:sz w:val="24"/>
          <w:lang w:eastAsia="en-US"/>
        </w:rPr>
        <w:t xml:space="preserve"> </w:t>
      </w:r>
      <w:r w:rsidRPr="00812E46">
        <w:rPr>
          <w:rFonts w:ascii="Times New Roman" w:eastAsia="Times New Roman" w:hAnsi="Times New Roman" w:cs="Times New Roman"/>
          <w:i/>
          <w:color w:val="000000"/>
          <w:spacing w:val="3"/>
          <w:sz w:val="24"/>
          <w:lang w:eastAsia="en-US"/>
        </w:rPr>
        <w:t>к</w:t>
      </w:r>
      <w:r w:rsidRPr="00812E46">
        <w:rPr>
          <w:rFonts w:ascii="Times New Roman" w:eastAsia="Times New Roman" w:hAnsi="Times New Roman" w:cs="Times New Roman"/>
          <w:i/>
          <w:color w:val="000000"/>
          <w:spacing w:val="6"/>
          <w:sz w:val="24"/>
          <w:lang w:eastAsia="en-US"/>
        </w:rPr>
        <w:t>л</w:t>
      </w:r>
      <w:r w:rsidRPr="00812E46">
        <w:rPr>
          <w:rFonts w:ascii="Times New Roman" w:eastAsia="Times New Roman" w:hAnsi="Times New Roman" w:cs="Times New Roman"/>
          <w:i/>
          <w:color w:val="000000"/>
          <w:sz w:val="24"/>
          <w:lang w:eastAsia="en-US"/>
        </w:rPr>
        <w:t>а</w:t>
      </w:r>
      <w:r w:rsidRPr="00812E46">
        <w:rPr>
          <w:rFonts w:ascii="Times New Roman" w:eastAsia="Times New Roman" w:hAnsi="Times New Roman" w:cs="Times New Roman"/>
          <w:i/>
          <w:color w:val="000000"/>
          <w:spacing w:val="-1"/>
          <w:sz w:val="24"/>
          <w:lang w:eastAsia="en-US"/>
        </w:rPr>
        <w:t>с</w:t>
      </w:r>
      <w:r w:rsidRPr="00812E46">
        <w:rPr>
          <w:rFonts w:ascii="Times New Roman" w:eastAsia="Times New Roman" w:hAnsi="Times New Roman" w:cs="Times New Roman"/>
          <w:i/>
          <w:color w:val="000000"/>
          <w:spacing w:val="-6"/>
          <w:sz w:val="24"/>
          <w:lang w:eastAsia="en-US"/>
        </w:rPr>
        <w:t>с</w:t>
      </w:r>
      <w:r w:rsidRPr="00812E46">
        <w:rPr>
          <w:rFonts w:ascii="Times New Roman" w:eastAsia="Times New Roman" w:hAnsi="Times New Roman" w:cs="Times New Roman"/>
          <w:i/>
          <w:color w:val="000000"/>
          <w:sz w:val="24"/>
          <w:lang w:eastAsia="en-US"/>
        </w:rPr>
        <w:t>ам;</w:t>
      </w:r>
    </w:p>
    <w:p w:rsidR="00812E46" w:rsidRPr="00812E46" w:rsidRDefault="00812E46" w:rsidP="00812E46">
      <w:pPr>
        <w:spacing w:after="16" w:line="248" w:lineRule="auto"/>
        <w:ind w:left="284" w:right="120"/>
        <w:jc w:val="both"/>
        <w:rPr>
          <w:rFonts w:ascii="Times New Roman" w:eastAsia="Times New Roman" w:hAnsi="Times New Roman" w:cs="Times New Roman"/>
          <w:i/>
          <w:color w:val="000000"/>
          <w:sz w:val="24"/>
          <w:lang w:eastAsia="en-US"/>
        </w:rPr>
      </w:pPr>
    </w:p>
    <w:p w:rsidR="00812E46" w:rsidRPr="00812E46" w:rsidRDefault="00812E46" w:rsidP="00812E46">
      <w:pPr>
        <w:spacing w:after="16" w:line="248" w:lineRule="auto"/>
        <w:ind w:left="10" w:firstLine="274"/>
        <w:jc w:val="both"/>
        <w:rPr>
          <w:rFonts w:ascii="Times New Roman" w:eastAsia="Times New Roman" w:hAnsi="Times New Roman" w:cs="Times New Roman"/>
          <w:b/>
          <w:color w:val="000000"/>
          <w:sz w:val="24"/>
          <w:lang w:eastAsia="en-US"/>
        </w:rPr>
      </w:pPr>
      <w:r w:rsidRPr="00812E46">
        <w:rPr>
          <w:rFonts w:ascii="Times New Roman" w:eastAsia="Times New Roman" w:hAnsi="Times New Roman" w:cs="Times New Roman"/>
          <w:b/>
          <w:color w:val="000000"/>
          <w:spacing w:val="2"/>
          <w:sz w:val="24"/>
          <w:lang w:eastAsia="en-US"/>
        </w:rPr>
        <w:t>III</w:t>
      </w:r>
      <w:r w:rsidRPr="00812E46">
        <w:rPr>
          <w:rFonts w:ascii="Times New Roman" w:eastAsia="Times New Roman" w:hAnsi="Times New Roman" w:cs="Times New Roman"/>
          <w:b/>
          <w:color w:val="000000"/>
          <w:sz w:val="24"/>
          <w:lang w:eastAsia="en-US"/>
        </w:rPr>
        <w:t>.</w:t>
      </w:r>
      <w:r w:rsidRPr="00812E46">
        <w:rPr>
          <w:rFonts w:ascii="Times New Roman" w:eastAsia="Times New Roman" w:hAnsi="Times New Roman" w:cs="Times New Roman"/>
          <w:b/>
          <w:color w:val="000000"/>
          <w:sz w:val="24"/>
          <w:lang w:eastAsia="en-US"/>
        </w:rPr>
        <w:tab/>
      </w:r>
      <w:proofErr w:type="spellStart"/>
      <w:r w:rsidRPr="00812E46">
        <w:rPr>
          <w:rFonts w:ascii="Times New Roman" w:eastAsia="Times New Roman" w:hAnsi="Times New Roman" w:cs="Times New Roman"/>
          <w:b/>
          <w:color w:val="000000"/>
          <w:spacing w:val="-8"/>
          <w:sz w:val="24"/>
          <w:lang w:eastAsia="en-US"/>
        </w:rPr>
        <w:t>Т</w:t>
      </w:r>
      <w:r w:rsidRPr="00812E46">
        <w:rPr>
          <w:rFonts w:ascii="Times New Roman" w:eastAsia="Times New Roman" w:hAnsi="Times New Roman" w:cs="Times New Roman"/>
          <w:b/>
          <w:color w:val="000000"/>
          <w:spacing w:val="-1"/>
          <w:sz w:val="24"/>
          <w:lang w:eastAsia="en-US"/>
        </w:rPr>
        <w:t>р</w:t>
      </w:r>
      <w:r w:rsidRPr="00812E46">
        <w:rPr>
          <w:rFonts w:ascii="Times New Roman" w:eastAsia="Times New Roman" w:hAnsi="Times New Roman" w:cs="Times New Roman"/>
          <w:b/>
          <w:color w:val="000000"/>
          <w:spacing w:val="1"/>
          <w:sz w:val="24"/>
          <w:lang w:eastAsia="en-US"/>
        </w:rPr>
        <w:t>е</w:t>
      </w:r>
      <w:r w:rsidRPr="00812E46">
        <w:rPr>
          <w:rFonts w:ascii="Times New Roman" w:eastAsia="Times New Roman" w:hAnsi="Times New Roman" w:cs="Times New Roman"/>
          <w:b/>
          <w:color w:val="000000"/>
          <w:spacing w:val="-5"/>
          <w:sz w:val="24"/>
          <w:lang w:eastAsia="en-US"/>
        </w:rPr>
        <w:t>бо</w:t>
      </w:r>
      <w:r w:rsidRPr="00812E46">
        <w:rPr>
          <w:rFonts w:ascii="Times New Roman" w:eastAsia="Times New Roman" w:hAnsi="Times New Roman" w:cs="Times New Roman"/>
          <w:b/>
          <w:color w:val="000000"/>
          <w:spacing w:val="-1"/>
          <w:sz w:val="24"/>
          <w:lang w:eastAsia="en-US"/>
        </w:rPr>
        <w:t>в</w:t>
      </w:r>
      <w:r w:rsidRPr="00812E46">
        <w:rPr>
          <w:rFonts w:ascii="Times New Roman" w:eastAsia="Times New Roman" w:hAnsi="Times New Roman" w:cs="Times New Roman"/>
          <w:b/>
          <w:color w:val="000000"/>
          <w:sz w:val="24"/>
          <w:lang w:eastAsia="en-US"/>
        </w:rPr>
        <w:t>а</w:t>
      </w:r>
      <w:r w:rsidRPr="00812E46">
        <w:rPr>
          <w:rFonts w:ascii="Times New Roman" w:eastAsia="Times New Roman" w:hAnsi="Times New Roman" w:cs="Times New Roman"/>
          <w:b/>
          <w:color w:val="000000"/>
          <w:spacing w:val="3"/>
          <w:sz w:val="24"/>
          <w:lang w:eastAsia="en-US"/>
        </w:rPr>
        <w:t>ни</w:t>
      </w:r>
      <w:r w:rsidRPr="00812E46">
        <w:rPr>
          <w:rFonts w:ascii="Times New Roman" w:eastAsia="Times New Roman" w:hAnsi="Times New Roman" w:cs="Times New Roman"/>
          <w:b/>
          <w:color w:val="000000"/>
          <w:sz w:val="24"/>
          <w:lang w:eastAsia="en-US"/>
        </w:rPr>
        <w:t>яку</w:t>
      </w:r>
      <w:r w:rsidRPr="00812E46">
        <w:rPr>
          <w:rFonts w:ascii="Times New Roman" w:eastAsia="Times New Roman" w:hAnsi="Times New Roman" w:cs="Times New Roman"/>
          <w:b/>
          <w:color w:val="000000"/>
          <w:spacing w:val="4"/>
          <w:sz w:val="24"/>
          <w:lang w:eastAsia="en-US"/>
        </w:rPr>
        <w:t>р</w:t>
      </w:r>
      <w:r w:rsidRPr="00812E46">
        <w:rPr>
          <w:rFonts w:ascii="Times New Roman" w:eastAsia="Times New Roman" w:hAnsi="Times New Roman" w:cs="Times New Roman"/>
          <w:b/>
          <w:color w:val="000000"/>
          <w:spacing w:val="-9"/>
          <w:sz w:val="24"/>
          <w:lang w:eastAsia="en-US"/>
        </w:rPr>
        <w:t>о</w:t>
      </w:r>
      <w:r w:rsidRPr="00812E46">
        <w:rPr>
          <w:rFonts w:ascii="Times New Roman" w:eastAsia="Times New Roman" w:hAnsi="Times New Roman" w:cs="Times New Roman"/>
          <w:b/>
          <w:color w:val="000000"/>
          <w:spacing w:val="3"/>
          <w:sz w:val="24"/>
          <w:lang w:eastAsia="en-US"/>
        </w:rPr>
        <w:t>в</w:t>
      </w:r>
      <w:r w:rsidRPr="00812E46">
        <w:rPr>
          <w:rFonts w:ascii="Times New Roman" w:eastAsia="Times New Roman" w:hAnsi="Times New Roman" w:cs="Times New Roman"/>
          <w:b/>
          <w:color w:val="000000"/>
          <w:spacing w:val="-2"/>
          <w:sz w:val="24"/>
          <w:lang w:eastAsia="en-US"/>
        </w:rPr>
        <w:t>н</w:t>
      </w:r>
      <w:r w:rsidRPr="00812E46">
        <w:rPr>
          <w:rFonts w:ascii="Times New Roman" w:eastAsia="Times New Roman" w:hAnsi="Times New Roman" w:cs="Times New Roman"/>
          <w:b/>
          <w:color w:val="000000"/>
          <w:sz w:val="24"/>
          <w:lang w:eastAsia="en-US"/>
        </w:rPr>
        <w:t>ю</w:t>
      </w:r>
      <w:r w:rsidRPr="00812E46">
        <w:rPr>
          <w:rFonts w:ascii="Times New Roman" w:eastAsia="Times New Roman" w:hAnsi="Times New Roman" w:cs="Times New Roman"/>
          <w:b/>
          <w:color w:val="000000"/>
          <w:spacing w:val="3"/>
          <w:sz w:val="24"/>
          <w:lang w:eastAsia="en-US"/>
        </w:rPr>
        <w:t>п</w:t>
      </w:r>
      <w:r w:rsidRPr="00812E46">
        <w:rPr>
          <w:rFonts w:ascii="Times New Roman" w:eastAsia="Times New Roman" w:hAnsi="Times New Roman" w:cs="Times New Roman"/>
          <w:b/>
          <w:color w:val="000000"/>
          <w:spacing w:val="-9"/>
          <w:sz w:val="24"/>
          <w:lang w:eastAsia="en-US"/>
        </w:rPr>
        <w:t>о</w:t>
      </w:r>
      <w:r w:rsidRPr="00812E46">
        <w:rPr>
          <w:rFonts w:ascii="Times New Roman" w:eastAsia="Times New Roman" w:hAnsi="Times New Roman" w:cs="Times New Roman"/>
          <w:b/>
          <w:color w:val="000000"/>
          <w:spacing w:val="-1"/>
          <w:sz w:val="24"/>
          <w:lang w:eastAsia="en-US"/>
        </w:rPr>
        <w:t>дг</w:t>
      </w:r>
      <w:r w:rsidRPr="00812E46">
        <w:rPr>
          <w:rFonts w:ascii="Times New Roman" w:eastAsia="Times New Roman" w:hAnsi="Times New Roman" w:cs="Times New Roman"/>
          <w:b/>
          <w:color w:val="000000"/>
          <w:spacing w:val="-5"/>
          <w:sz w:val="24"/>
          <w:lang w:eastAsia="en-US"/>
        </w:rPr>
        <w:t>о</w:t>
      </w:r>
      <w:r w:rsidRPr="00812E46">
        <w:rPr>
          <w:rFonts w:ascii="Times New Roman" w:eastAsia="Times New Roman" w:hAnsi="Times New Roman" w:cs="Times New Roman"/>
          <w:b/>
          <w:color w:val="000000"/>
          <w:spacing w:val="-2"/>
          <w:sz w:val="24"/>
          <w:lang w:eastAsia="en-US"/>
        </w:rPr>
        <w:t>т</w:t>
      </w:r>
      <w:r w:rsidRPr="00812E46">
        <w:rPr>
          <w:rFonts w:ascii="Times New Roman" w:eastAsia="Times New Roman" w:hAnsi="Times New Roman" w:cs="Times New Roman"/>
          <w:b/>
          <w:color w:val="000000"/>
          <w:spacing w:val="-5"/>
          <w:sz w:val="24"/>
          <w:lang w:eastAsia="en-US"/>
        </w:rPr>
        <w:t>о</w:t>
      </w:r>
      <w:r w:rsidRPr="00812E46">
        <w:rPr>
          <w:rFonts w:ascii="Times New Roman" w:eastAsia="Times New Roman" w:hAnsi="Times New Roman" w:cs="Times New Roman"/>
          <w:b/>
          <w:color w:val="000000"/>
          <w:spacing w:val="3"/>
          <w:sz w:val="24"/>
          <w:lang w:eastAsia="en-US"/>
        </w:rPr>
        <w:t>в</w:t>
      </w:r>
      <w:r w:rsidRPr="00812E46">
        <w:rPr>
          <w:rFonts w:ascii="Times New Roman" w:eastAsia="Times New Roman" w:hAnsi="Times New Roman" w:cs="Times New Roman"/>
          <w:b/>
          <w:color w:val="000000"/>
          <w:spacing w:val="-2"/>
          <w:sz w:val="24"/>
          <w:lang w:eastAsia="en-US"/>
        </w:rPr>
        <w:t>к</w:t>
      </w:r>
      <w:r w:rsidRPr="00812E46">
        <w:rPr>
          <w:rFonts w:ascii="Times New Roman" w:eastAsia="Times New Roman" w:hAnsi="Times New Roman" w:cs="Times New Roman"/>
          <w:b/>
          <w:color w:val="000000"/>
          <w:sz w:val="24"/>
          <w:lang w:eastAsia="en-US"/>
        </w:rPr>
        <w:t>и</w:t>
      </w:r>
      <w:r w:rsidRPr="00812E46">
        <w:rPr>
          <w:rFonts w:ascii="Times New Roman" w:eastAsia="Times New Roman" w:hAnsi="Times New Roman" w:cs="Times New Roman"/>
          <w:b/>
          <w:color w:val="000000"/>
          <w:spacing w:val="-5"/>
          <w:sz w:val="24"/>
          <w:lang w:eastAsia="en-US"/>
        </w:rPr>
        <w:t>о</w:t>
      </w:r>
      <w:r w:rsidRPr="00812E46">
        <w:rPr>
          <w:rFonts w:ascii="Times New Roman" w:eastAsia="Times New Roman" w:hAnsi="Times New Roman" w:cs="Times New Roman"/>
          <w:b/>
          <w:color w:val="000000"/>
          <w:spacing w:val="-9"/>
          <w:sz w:val="24"/>
          <w:lang w:eastAsia="en-US"/>
        </w:rPr>
        <w:t>б</w:t>
      </w:r>
      <w:r w:rsidRPr="00812E46">
        <w:rPr>
          <w:rFonts w:ascii="Times New Roman" w:eastAsia="Times New Roman" w:hAnsi="Times New Roman" w:cs="Times New Roman"/>
          <w:b/>
          <w:color w:val="000000"/>
          <w:sz w:val="24"/>
          <w:lang w:eastAsia="en-US"/>
        </w:rPr>
        <w:t>у</w:t>
      </w:r>
      <w:r w:rsidRPr="00812E46">
        <w:rPr>
          <w:rFonts w:ascii="Times New Roman" w:eastAsia="Times New Roman" w:hAnsi="Times New Roman" w:cs="Times New Roman"/>
          <w:b/>
          <w:color w:val="000000"/>
          <w:spacing w:val="6"/>
          <w:sz w:val="24"/>
          <w:lang w:eastAsia="en-US"/>
        </w:rPr>
        <w:t>ч</w:t>
      </w:r>
      <w:r w:rsidRPr="00812E46">
        <w:rPr>
          <w:rFonts w:ascii="Times New Roman" w:eastAsia="Times New Roman" w:hAnsi="Times New Roman" w:cs="Times New Roman"/>
          <w:b/>
          <w:color w:val="000000"/>
          <w:sz w:val="24"/>
          <w:lang w:eastAsia="en-US"/>
        </w:rPr>
        <w:t>а</w:t>
      </w:r>
      <w:r w:rsidRPr="00812E46">
        <w:rPr>
          <w:rFonts w:ascii="Times New Roman" w:eastAsia="Times New Roman" w:hAnsi="Times New Roman" w:cs="Times New Roman"/>
          <w:b/>
          <w:color w:val="000000"/>
          <w:spacing w:val="3"/>
          <w:sz w:val="24"/>
          <w:lang w:eastAsia="en-US"/>
        </w:rPr>
        <w:t>ю</w:t>
      </w:r>
      <w:r w:rsidRPr="00812E46">
        <w:rPr>
          <w:rFonts w:ascii="Times New Roman" w:eastAsia="Times New Roman" w:hAnsi="Times New Roman" w:cs="Times New Roman"/>
          <w:b/>
          <w:color w:val="000000"/>
          <w:sz w:val="24"/>
          <w:lang w:eastAsia="en-US"/>
        </w:rPr>
        <w:t>щ</w:t>
      </w:r>
      <w:r w:rsidRPr="00812E46">
        <w:rPr>
          <w:rFonts w:ascii="Times New Roman" w:eastAsia="Times New Roman" w:hAnsi="Times New Roman" w:cs="Times New Roman"/>
          <w:b/>
          <w:color w:val="000000"/>
          <w:spacing w:val="3"/>
          <w:sz w:val="24"/>
          <w:lang w:eastAsia="en-US"/>
        </w:rPr>
        <w:t>и</w:t>
      </w:r>
      <w:r w:rsidRPr="00812E46">
        <w:rPr>
          <w:rFonts w:ascii="Times New Roman" w:eastAsia="Times New Roman" w:hAnsi="Times New Roman" w:cs="Times New Roman"/>
          <w:b/>
          <w:color w:val="000000"/>
          <w:spacing w:val="-14"/>
          <w:sz w:val="24"/>
          <w:lang w:eastAsia="en-US"/>
        </w:rPr>
        <w:t>х</w:t>
      </w:r>
      <w:r w:rsidRPr="00812E46">
        <w:rPr>
          <w:rFonts w:ascii="Times New Roman" w:eastAsia="Times New Roman" w:hAnsi="Times New Roman" w:cs="Times New Roman"/>
          <w:b/>
          <w:color w:val="000000"/>
          <w:spacing w:val="1"/>
          <w:sz w:val="24"/>
          <w:lang w:eastAsia="en-US"/>
        </w:rPr>
        <w:t>с</w:t>
      </w:r>
      <w:r w:rsidRPr="00812E46">
        <w:rPr>
          <w:rFonts w:ascii="Times New Roman" w:eastAsia="Times New Roman" w:hAnsi="Times New Roman" w:cs="Times New Roman"/>
          <w:b/>
          <w:color w:val="000000"/>
          <w:sz w:val="24"/>
          <w:lang w:eastAsia="en-US"/>
        </w:rPr>
        <w:t>я</w:t>
      </w:r>
      <w:proofErr w:type="spellEnd"/>
    </w:p>
    <w:p w:rsidR="00812E46" w:rsidRPr="00812E46" w:rsidRDefault="00812E46" w:rsidP="00812E46">
      <w:pPr>
        <w:spacing w:after="16" w:line="248" w:lineRule="auto"/>
        <w:ind w:left="10" w:firstLine="274"/>
        <w:jc w:val="both"/>
        <w:rPr>
          <w:rFonts w:ascii="Times New Roman" w:eastAsia="Times New Roman" w:hAnsi="Times New Roman" w:cs="Times New Roman"/>
          <w:b/>
          <w:color w:val="000000"/>
          <w:sz w:val="24"/>
          <w:lang w:eastAsia="en-US"/>
        </w:rPr>
      </w:pPr>
      <w:r w:rsidRPr="00812E46">
        <w:rPr>
          <w:rFonts w:ascii="Times New Roman" w:eastAsia="Times New Roman" w:hAnsi="Times New Roman" w:cs="Times New Roman"/>
          <w:b/>
          <w:color w:val="000000"/>
          <w:spacing w:val="2"/>
          <w:sz w:val="24"/>
          <w:lang w:eastAsia="en-US"/>
        </w:rPr>
        <w:t>I</w:t>
      </w:r>
      <w:r w:rsidRPr="00812E46">
        <w:rPr>
          <w:rFonts w:ascii="Times New Roman" w:eastAsia="Times New Roman" w:hAnsi="Times New Roman" w:cs="Times New Roman"/>
          <w:b/>
          <w:color w:val="000000"/>
          <w:spacing w:val="-33"/>
          <w:sz w:val="24"/>
          <w:lang w:eastAsia="en-US"/>
        </w:rPr>
        <w:t>V</w:t>
      </w:r>
      <w:r w:rsidRPr="00812E46">
        <w:rPr>
          <w:rFonts w:ascii="Times New Roman" w:eastAsia="Times New Roman" w:hAnsi="Times New Roman" w:cs="Times New Roman"/>
          <w:b/>
          <w:color w:val="000000"/>
          <w:sz w:val="24"/>
          <w:lang w:eastAsia="en-US"/>
        </w:rPr>
        <w:t>.</w:t>
      </w:r>
      <w:r w:rsidRPr="00812E46">
        <w:rPr>
          <w:rFonts w:ascii="Times New Roman" w:eastAsia="Times New Roman" w:hAnsi="Times New Roman" w:cs="Times New Roman"/>
          <w:b/>
          <w:color w:val="000000"/>
          <w:sz w:val="24"/>
          <w:lang w:eastAsia="en-US"/>
        </w:rPr>
        <w:tab/>
      </w:r>
      <w:proofErr w:type="spellStart"/>
      <w:r w:rsidRPr="00812E46">
        <w:rPr>
          <w:rFonts w:ascii="Times New Roman" w:eastAsia="Times New Roman" w:hAnsi="Times New Roman" w:cs="Times New Roman"/>
          <w:b/>
          <w:color w:val="000000"/>
          <w:spacing w:val="1"/>
          <w:sz w:val="24"/>
          <w:lang w:eastAsia="en-US"/>
        </w:rPr>
        <w:t>Ф</w:t>
      </w:r>
      <w:r w:rsidRPr="00812E46">
        <w:rPr>
          <w:rFonts w:ascii="Times New Roman" w:eastAsia="Times New Roman" w:hAnsi="Times New Roman" w:cs="Times New Roman"/>
          <w:b/>
          <w:color w:val="000000"/>
          <w:sz w:val="24"/>
          <w:lang w:eastAsia="en-US"/>
        </w:rPr>
        <w:t>о</w:t>
      </w:r>
      <w:r w:rsidRPr="00812E46">
        <w:rPr>
          <w:rFonts w:ascii="Times New Roman" w:eastAsia="Times New Roman" w:hAnsi="Times New Roman" w:cs="Times New Roman"/>
          <w:b/>
          <w:color w:val="000000"/>
          <w:spacing w:val="-6"/>
          <w:sz w:val="24"/>
          <w:lang w:eastAsia="en-US"/>
        </w:rPr>
        <w:t>р</w:t>
      </w:r>
      <w:r w:rsidRPr="00812E46">
        <w:rPr>
          <w:rFonts w:ascii="Times New Roman" w:eastAsia="Times New Roman" w:hAnsi="Times New Roman" w:cs="Times New Roman"/>
          <w:b/>
          <w:color w:val="000000"/>
          <w:spacing w:val="2"/>
          <w:sz w:val="24"/>
          <w:lang w:eastAsia="en-US"/>
        </w:rPr>
        <w:t>м</w:t>
      </w:r>
      <w:r w:rsidRPr="00812E46">
        <w:rPr>
          <w:rFonts w:ascii="Times New Roman" w:eastAsia="Times New Roman" w:hAnsi="Times New Roman" w:cs="Times New Roman"/>
          <w:b/>
          <w:color w:val="000000"/>
          <w:sz w:val="24"/>
          <w:lang w:eastAsia="en-US"/>
        </w:rPr>
        <w:t>ыи</w:t>
      </w:r>
      <w:r w:rsidRPr="00812E46">
        <w:rPr>
          <w:rFonts w:ascii="Times New Roman" w:eastAsia="Times New Roman" w:hAnsi="Times New Roman" w:cs="Times New Roman"/>
          <w:b/>
          <w:color w:val="000000"/>
          <w:spacing w:val="2"/>
          <w:sz w:val="24"/>
          <w:lang w:eastAsia="en-US"/>
        </w:rPr>
        <w:t>м</w:t>
      </w:r>
      <w:r w:rsidRPr="00812E46">
        <w:rPr>
          <w:rFonts w:ascii="Times New Roman" w:eastAsia="Times New Roman" w:hAnsi="Times New Roman" w:cs="Times New Roman"/>
          <w:b/>
          <w:color w:val="000000"/>
          <w:spacing w:val="1"/>
          <w:sz w:val="24"/>
          <w:lang w:eastAsia="en-US"/>
        </w:rPr>
        <w:t>е</w:t>
      </w:r>
      <w:r w:rsidRPr="00812E46">
        <w:rPr>
          <w:rFonts w:ascii="Times New Roman" w:eastAsia="Times New Roman" w:hAnsi="Times New Roman" w:cs="Times New Roman"/>
          <w:b/>
          <w:color w:val="000000"/>
          <w:spacing w:val="-2"/>
          <w:sz w:val="24"/>
          <w:lang w:eastAsia="en-US"/>
        </w:rPr>
        <w:t>т</w:t>
      </w:r>
      <w:r w:rsidRPr="00812E46">
        <w:rPr>
          <w:rFonts w:ascii="Times New Roman" w:eastAsia="Times New Roman" w:hAnsi="Times New Roman" w:cs="Times New Roman"/>
          <w:b/>
          <w:color w:val="000000"/>
          <w:spacing w:val="-9"/>
          <w:sz w:val="24"/>
          <w:lang w:eastAsia="en-US"/>
        </w:rPr>
        <w:t>о</w:t>
      </w:r>
      <w:r w:rsidRPr="00812E46">
        <w:rPr>
          <w:rFonts w:ascii="Times New Roman" w:eastAsia="Times New Roman" w:hAnsi="Times New Roman" w:cs="Times New Roman"/>
          <w:b/>
          <w:color w:val="000000"/>
          <w:spacing w:val="3"/>
          <w:sz w:val="24"/>
          <w:lang w:eastAsia="en-US"/>
        </w:rPr>
        <w:t>д</w:t>
      </w:r>
      <w:r w:rsidRPr="00812E46">
        <w:rPr>
          <w:rFonts w:ascii="Times New Roman" w:eastAsia="Times New Roman" w:hAnsi="Times New Roman" w:cs="Times New Roman"/>
          <w:b/>
          <w:color w:val="000000"/>
          <w:sz w:val="24"/>
          <w:lang w:eastAsia="en-US"/>
        </w:rPr>
        <w:t>ы</w:t>
      </w:r>
      <w:r w:rsidRPr="00812E46">
        <w:rPr>
          <w:rFonts w:ascii="Times New Roman" w:eastAsia="Times New Roman" w:hAnsi="Times New Roman" w:cs="Times New Roman"/>
          <w:b/>
          <w:color w:val="000000"/>
          <w:spacing w:val="-2"/>
          <w:sz w:val="24"/>
          <w:lang w:eastAsia="en-US"/>
        </w:rPr>
        <w:t>к</w:t>
      </w:r>
      <w:r w:rsidRPr="00812E46">
        <w:rPr>
          <w:rFonts w:ascii="Times New Roman" w:eastAsia="Times New Roman" w:hAnsi="Times New Roman" w:cs="Times New Roman"/>
          <w:b/>
          <w:color w:val="000000"/>
          <w:sz w:val="24"/>
          <w:lang w:eastAsia="en-US"/>
        </w:rPr>
        <w:t>о</w:t>
      </w:r>
      <w:r w:rsidRPr="00812E46">
        <w:rPr>
          <w:rFonts w:ascii="Times New Roman" w:eastAsia="Times New Roman" w:hAnsi="Times New Roman" w:cs="Times New Roman"/>
          <w:b/>
          <w:color w:val="000000"/>
          <w:spacing w:val="-2"/>
          <w:sz w:val="24"/>
          <w:lang w:eastAsia="en-US"/>
        </w:rPr>
        <w:t>н</w:t>
      </w:r>
      <w:r w:rsidRPr="00812E46">
        <w:rPr>
          <w:rFonts w:ascii="Times New Roman" w:eastAsia="Times New Roman" w:hAnsi="Times New Roman" w:cs="Times New Roman"/>
          <w:b/>
          <w:color w:val="000000"/>
          <w:spacing w:val="7"/>
          <w:sz w:val="24"/>
          <w:lang w:eastAsia="en-US"/>
        </w:rPr>
        <w:t>т</w:t>
      </w:r>
      <w:r w:rsidRPr="00812E46">
        <w:rPr>
          <w:rFonts w:ascii="Times New Roman" w:eastAsia="Times New Roman" w:hAnsi="Times New Roman" w:cs="Times New Roman"/>
          <w:b/>
          <w:color w:val="000000"/>
          <w:spacing w:val="4"/>
          <w:sz w:val="24"/>
          <w:lang w:eastAsia="en-US"/>
        </w:rPr>
        <w:t>р</w:t>
      </w:r>
      <w:r w:rsidRPr="00812E46">
        <w:rPr>
          <w:rFonts w:ascii="Times New Roman" w:eastAsia="Times New Roman" w:hAnsi="Times New Roman" w:cs="Times New Roman"/>
          <w:b/>
          <w:color w:val="000000"/>
          <w:spacing w:val="-9"/>
          <w:sz w:val="24"/>
          <w:lang w:eastAsia="en-US"/>
        </w:rPr>
        <w:t>о</w:t>
      </w:r>
      <w:r w:rsidRPr="00812E46">
        <w:rPr>
          <w:rFonts w:ascii="Times New Roman" w:eastAsia="Times New Roman" w:hAnsi="Times New Roman" w:cs="Times New Roman"/>
          <w:b/>
          <w:color w:val="000000"/>
          <w:spacing w:val="7"/>
          <w:sz w:val="24"/>
          <w:lang w:eastAsia="en-US"/>
        </w:rPr>
        <w:t>л</w:t>
      </w:r>
      <w:r w:rsidRPr="00812E46">
        <w:rPr>
          <w:rFonts w:ascii="Times New Roman" w:eastAsia="Times New Roman" w:hAnsi="Times New Roman" w:cs="Times New Roman"/>
          <w:b/>
          <w:color w:val="000000"/>
          <w:spacing w:val="-2"/>
          <w:sz w:val="24"/>
          <w:lang w:eastAsia="en-US"/>
        </w:rPr>
        <w:t>я</w:t>
      </w:r>
      <w:r w:rsidRPr="00812E46">
        <w:rPr>
          <w:rFonts w:ascii="Times New Roman" w:eastAsia="Times New Roman" w:hAnsi="Times New Roman" w:cs="Times New Roman"/>
          <w:b/>
          <w:color w:val="000000"/>
          <w:sz w:val="24"/>
          <w:lang w:eastAsia="en-US"/>
        </w:rPr>
        <w:t>,</w:t>
      </w:r>
      <w:r w:rsidRPr="00812E46">
        <w:rPr>
          <w:rFonts w:ascii="Times New Roman" w:eastAsia="Times New Roman" w:hAnsi="Times New Roman" w:cs="Times New Roman"/>
          <w:b/>
          <w:color w:val="000000"/>
          <w:spacing w:val="1"/>
          <w:sz w:val="24"/>
          <w:lang w:eastAsia="en-US"/>
        </w:rPr>
        <w:t>с</w:t>
      </w:r>
      <w:r w:rsidRPr="00812E46">
        <w:rPr>
          <w:rFonts w:ascii="Times New Roman" w:eastAsia="Times New Roman" w:hAnsi="Times New Roman" w:cs="Times New Roman"/>
          <w:b/>
          <w:color w:val="000000"/>
          <w:spacing w:val="-2"/>
          <w:sz w:val="24"/>
          <w:lang w:eastAsia="en-US"/>
        </w:rPr>
        <w:t>и</w:t>
      </w:r>
      <w:r w:rsidRPr="00812E46">
        <w:rPr>
          <w:rFonts w:ascii="Times New Roman" w:eastAsia="Times New Roman" w:hAnsi="Times New Roman" w:cs="Times New Roman"/>
          <w:b/>
          <w:color w:val="000000"/>
          <w:spacing w:val="1"/>
          <w:sz w:val="24"/>
          <w:lang w:eastAsia="en-US"/>
        </w:rPr>
        <w:t>с</w:t>
      </w:r>
      <w:r w:rsidRPr="00812E46">
        <w:rPr>
          <w:rFonts w:ascii="Times New Roman" w:eastAsia="Times New Roman" w:hAnsi="Times New Roman" w:cs="Times New Roman"/>
          <w:b/>
          <w:color w:val="000000"/>
          <w:spacing w:val="-2"/>
          <w:sz w:val="24"/>
          <w:lang w:eastAsia="en-US"/>
        </w:rPr>
        <w:t>т</w:t>
      </w:r>
      <w:r w:rsidRPr="00812E46">
        <w:rPr>
          <w:rFonts w:ascii="Times New Roman" w:eastAsia="Times New Roman" w:hAnsi="Times New Roman" w:cs="Times New Roman"/>
          <w:b/>
          <w:color w:val="000000"/>
          <w:spacing w:val="1"/>
          <w:sz w:val="24"/>
          <w:lang w:eastAsia="en-US"/>
        </w:rPr>
        <w:t>е</w:t>
      </w:r>
      <w:r w:rsidRPr="00812E46">
        <w:rPr>
          <w:rFonts w:ascii="Times New Roman" w:eastAsia="Times New Roman" w:hAnsi="Times New Roman" w:cs="Times New Roman"/>
          <w:b/>
          <w:color w:val="000000"/>
          <w:spacing w:val="2"/>
          <w:sz w:val="24"/>
          <w:lang w:eastAsia="en-US"/>
        </w:rPr>
        <w:t>м</w:t>
      </w:r>
      <w:r w:rsidRPr="00812E46">
        <w:rPr>
          <w:rFonts w:ascii="Times New Roman" w:eastAsia="Times New Roman" w:hAnsi="Times New Roman" w:cs="Times New Roman"/>
          <w:b/>
          <w:color w:val="000000"/>
          <w:sz w:val="24"/>
          <w:lang w:eastAsia="en-US"/>
        </w:rPr>
        <w:t>ао</w:t>
      </w:r>
      <w:r w:rsidRPr="00812E46">
        <w:rPr>
          <w:rFonts w:ascii="Times New Roman" w:eastAsia="Times New Roman" w:hAnsi="Times New Roman" w:cs="Times New Roman"/>
          <w:b/>
          <w:color w:val="000000"/>
          <w:spacing w:val="-2"/>
          <w:sz w:val="24"/>
          <w:lang w:eastAsia="en-US"/>
        </w:rPr>
        <w:t>ц</w:t>
      </w:r>
      <w:r w:rsidRPr="00812E46">
        <w:rPr>
          <w:rFonts w:ascii="Times New Roman" w:eastAsia="Times New Roman" w:hAnsi="Times New Roman" w:cs="Times New Roman"/>
          <w:b/>
          <w:color w:val="000000"/>
          <w:spacing w:val="1"/>
          <w:sz w:val="24"/>
          <w:lang w:eastAsia="en-US"/>
        </w:rPr>
        <w:t>е</w:t>
      </w:r>
      <w:r w:rsidRPr="00812E46">
        <w:rPr>
          <w:rFonts w:ascii="Times New Roman" w:eastAsia="Times New Roman" w:hAnsi="Times New Roman" w:cs="Times New Roman"/>
          <w:b/>
          <w:color w:val="000000"/>
          <w:spacing w:val="3"/>
          <w:sz w:val="24"/>
          <w:lang w:eastAsia="en-US"/>
        </w:rPr>
        <w:t>н</w:t>
      </w:r>
      <w:r w:rsidRPr="00812E46">
        <w:rPr>
          <w:rFonts w:ascii="Times New Roman" w:eastAsia="Times New Roman" w:hAnsi="Times New Roman" w:cs="Times New Roman"/>
          <w:b/>
          <w:color w:val="000000"/>
          <w:sz w:val="24"/>
          <w:lang w:eastAsia="en-US"/>
        </w:rPr>
        <w:t>ок</w:t>
      </w:r>
      <w:proofErr w:type="spellEnd"/>
    </w:p>
    <w:p w:rsidR="00812E46" w:rsidRPr="00812E46" w:rsidRDefault="00812E46" w:rsidP="00812E46">
      <w:pPr>
        <w:spacing w:after="16" w:line="248" w:lineRule="auto"/>
        <w:ind w:left="10" w:firstLine="274"/>
        <w:jc w:val="both"/>
        <w:rPr>
          <w:rFonts w:ascii="Times New Roman" w:eastAsia="Times New Roman" w:hAnsi="Times New Roman" w:cs="Times New Roman"/>
          <w:color w:val="000000"/>
          <w:sz w:val="24"/>
          <w:lang w:eastAsia="en-US"/>
        </w:rPr>
      </w:pPr>
    </w:p>
    <w:p w:rsidR="00812E46" w:rsidRPr="00812E46" w:rsidRDefault="00812E46" w:rsidP="00812E46">
      <w:pPr>
        <w:spacing w:after="16" w:line="248" w:lineRule="auto"/>
        <w:ind w:right="120" w:firstLine="284"/>
        <w:jc w:val="both"/>
        <w:rPr>
          <w:rFonts w:ascii="Times New Roman" w:eastAsia="Times New Roman" w:hAnsi="Times New Roman" w:cs="Times New Roman"/>
          <w:i/>
          <w:color w:val="000000"/>
          <w:sz w:val="24"/>
          <w:lang w:eastAsia="en-US"/>
        </w:rPr>
      </w:pPr>
      <w:proofErr w:type="spellStart"/>
      <w:r w:rsidRPr="00812E46">
        <w:rPr>
          <w:rFonts w:ascii="Times New Roman" w:eastAsia="Times New Roman" w:hAnsi="Times New Roman" w:cs="Times New Roman"/>
          <w:i/>
          <w:color w:val="000000"/>
          <w:spacing w:val="2"/>
          <w:sz w:val="24"/>
          <w:lang w:eastAsia="en-US"/>
        </w:rPr>
        <w:t>А</w:t>
      </w:r>
      <w:r w:rsidRPr="00812E46">
        <w:rPr>
          <w:rFonts w:ascii="Times New Roman" w:eastAsia="Times New Roman" w:hAnsi="Times New Roman" w:cs="Times New Roman"/>
          <w:i/>
          <w:color w:val="000000"/>
          <w:sz w:val="24"/>
          <w:lang w:eastAsia="en-US"/>
        </w:rPr>
        <w:t>тт</w:t>
      </w:r>
      <w:r w:rsidRPr="00812E46">
        <w:rPr>
          <w:rFonts w:ascii="Times New Roman" w:eastAsia="Times New Roman" w:hAnsi="Times New Roman" w:cs="Times New Roman"/>
          <w:i/>
          <w:color w:val="000000"/>
          <w:spacing w:val="-6"/>
          <w:sz w:val="24"/>
          <w:lang w:eastAsia="en-US"/>
        </w:rPr>
        <w:t>е</w:t>
      </w:r>
      <w:r w:rsidRPr="00812E46">
        <w:rPr>
          <w:rFonts w:ascii="Times New Roman" w:eastAsia="Times New Roman" w:hAnsi="Times New Roman" w:cs="Times New Roman"/>
          <w:i/>
          <w:color w:val="000000"/>
          <w:spacing w:val="-1"/>
          <w:sz w:val="24"/>
          <w:lang w:eastAsia="en-US"/>
        </w:rPr>
        <w:t>с</w:t>
      </w:r>
      <w:r w:rsidRPr="00812E46">
        <w:rPr>
          <w:rFonts w:ascii="Times New Roman" w:eastAsia="Times New Roman" w:hAnsi="Times New Roman" w:cs="Times New Roman"/>
          <w:i/>
          <w:color w:val="000000"/>
          <w:spacing w:val="4"/>
          <w:sz w:val="24"/>
          <w:lang w:eastAsia="en-US"/>
        </w:rPr>
        <w:t>т</w:t>
      </w:r>
      <w:r w:rsidRPr="00812E46">
        <w:rPr>
          <w:rFonts w:ascii="Times New Roman" w:eastAsia="Times New Roman" w:hAnsi="Times New Roman" w:cs="Times New Roman"/>
          <w:i/>
          <w:color w:val="000000"/>
          <w:sz w:val="24"/>
          <w:lang w:eastAsia="en-US"/>
        </w:rPr>
        <w:t>аци</w:t>
      </w:r>
      <w:r w:rsidRPr="00812E46">
        <w:rPr>
          <w:rFonts w:ascii="Times New Roman" w:eastAsia="Times New Roman" w:hAnsi="Times New Roman" w:cs="Times New Roman"/>
          <w:i/>
          <w:color w:val="000000"/>
          <w:spacing w:val="-1"/>
          <w:sz w:val="24"/>
          <w:lang w:eastAsia="en-US"/>
        </w:rPr>
        <w:t>я</w:t>
      </w:r>
      <w:r w:rsidRPr="00812E46">
        <w:rPr>
          <w:rFonts w:ascii="Times New Roman" w:eastAsia="Times New Roman" w:hAnsi="Times New Roman" w:cs="Times New Roman"/>
          <w:i/>
          <w:color w:val="000000"/>
          <w:sz w:val="24"/>
          <w:lang w:eastAsia="en-US"/>
        </w:rPr>
        <w:t>:</w:t>
      </w:r>
      <w:r w:rsidRPr="00812E46">
        <w:rPr>
          <w:rFonts w:ascii="Times New Roman" w:eastAsia="Times New Roman" w:hAnsi="Times New Roman" w:cs="Times New Roman"/>
          <w:i/>
          <w:color w:val="000000"/>
          <w:spacing w:val="5"/>
          <w:sz w:val="24"/>
          <w:lang w:eastAsia="en-US"/>
        </w:rPr>
        <w:t>ц</w:t>
      </w:r>
      <w:r w:rsidRPr="00812E46">
        <w:rPr>
          <w:rFonts w:ascii="Times New Roman" w:eastAsia="Times New Roman" w:hAnsi="Times New Roman" w:cs="Times New Roman"/>
          <w:i/>
          <w:color w:val="000000"/>
          <w:spacing w:val="-6"/>
          <w:sz w:val="24"/>
          <w:lang w:eastAsia="en-US"/>
        </w:rPr>
        <w:t>е</w:t>
      </w:r>
      <w:r w:rsidRPr="00812E46">
        <w:rPr>
          <w:rFonts w:ascii="Times New Roman" w:eastAsia="Times New Roman" w:hAnsi="Times New Roman" w:cs="Times New Roman"/>
          <w:i/>
          <w:color w:val="000000"/>
          <w:spacing w:val="1"/>
          <w:sz w:val="24"/>
          <w:lang w:eastAsia="en-US"/>
        </w:rPr>
        <w:t>л</w:t>
      </w:r>
      <w:r w:rsidRPr="00812E46">
        <w:rPr>
          <w:rFonts w:ascii="Times New Roman" w:eastAsia="Times New Roman" w:hAnsi="Times New Roman" w:cs="Times New Roman"/>
          <w:i/>
          <w:color w:val="000000"/>
          <w:spacing w:val="-5"/>
          <w:sz w:val="24"/>
          <w:lang w:eastAsia="en-US"/>
        </w:rPr>
        <w:t>и</w:t>
      </w:r>
      <w:r w:rsidRPr="00812E46">
        <w:rPr>
          <w:rFonts w:ascii="Times New Roman" w:eastAsia="Times New Roman" w:hAnsi="Times New Roman" w:cs="Times New Roman"/>
          <w:i/>
          <w:color w:val="000000"/>
          <w:sz w:val="24"/>
          <w:lang w:eastAsia="en-US"/>
        </w:rPr>
        <w:t>,</w:t>
      </w:r>
      <w:r w:rsidRPr="00812E46">
        <w:rPr>
          <w:rFonts w:ascii="Times New Roman" w:eastAsia="Times New Roman" w:hAnsi="Times New Roman" w:cs="Times New Roman"/>
          <w:i/>
          <w:color w:val="000000"/>
          <w:spacing w:val="1"/>
          <w:sz w:val="24"/>
          <w:lang w:eastAsia="en-US"/>
        </w:rPr>
        <w:t>в</w:t>
      </w:r>
      <w:r w:rsidRPr="00812E46">
        <w:rPr>
          <w:rFonts w:ascii="Times New Roman" w:eastAsia="Times New Roman" w:hAnsi="Times New Roman" w:cs="Times New Roman"/>
          <w:i/>
          <w:color w:val="000000"/>
          <w:sz w:val="24"/>
          <w:lang w:eastAsia="en-US"/>
        </w:rPr>
        <w:t>и</w:t>
      </w:r>
      <w:r w:rsidRPr="00812E46">
        <w:rPr>
          <w:rFonts w:ascii="Times New Roman" w:eastAsia="Times New Roman" w:hAnsi="Times New Roman" w:cs="Times New Roman"/>
          <w:i/>
          <w:color w:val="000000"/>
          <w:spacing w:val="-1"/>
          <w:sz w:val="24"/>
          <w:lang w:eastAsia="en-US"/>
        </w:rPr>
        <w:t>д</w:t>
      </w:r>
      <w:r w:rsidRPr="00812E46">
        <w:rPr>
          <w:rFonts w:ascii="Times New Roman" w:eastAsia="Times New Roman" w:hAnsi="Times New Roman" w:cs="Times New Roman"/>
          <w:i/>
          <w:color w:val="000000"/>
          <w:spacing w:val="1"/>
          <w:sz w:val="24"/>
          <w:lang w:eastAsia="en-US"/>
        </w:rPr>
        <w:t>ы</w:t>
      </w:r>
      <w:proofErr w:type="spellEnd"/>
      <w:r w:rsidRPr="00812E46">
        <w:rPr>
          <w:rFonts w:ascii="Times New Roman" w:eastAsia="Times New Roman" w:hAnsi="Times New Roman" w:cs="Times New Roman"/>
          <w:i/>
          <w:color w:val="000000"/>
          <w:sz w:val="24"/>
          <w:lang w:eastAsia="en-US"/>
        </w:rPr>
        <w:t>,</w:t>
      </w:r>
      <w:r w:rsidRPr="00812E46">
        <w:rPr>
          <w:rFonts w:ascii="Times New Roman" w:eastAsia="Times New Roman" w:hAnsi="Times New Roman" w:cs="Times New Roman"/>
          <w:i/>
          <w:color w:val="000000"/>
          <w:spacing w:val="-2"/>
          <w:sz w:val="24"/>
          <w:lang w:eastAsia="en-US"/>
        </w:rPr>
        <w:t xml:space="preserve"> </w:t>
      </w:r>
      <w:proofErr w:type="spellStart"/>
      <w:r w:rsidRPr="00812E46">
        <w:rPr>
          <w:rFonts w:ascii="Times New Roman" w:eastAsia="Times New Roman" w:hAnsi="Times New Roman" w:cs="Times New Roman"/>
          <w:i/>
          <w:color w:val="000000"/>
          <w:spacing w:val="-2"/>
          <w:sz w:val="24"/>
          <w:lang w:eastAsia="en-US"/>
        </w:rPr>
        <w:t>ф</w:t>
      </w:r>
      <w:r w:rsidRPr="00812E46">
        <w:rPr>
          <w:rFonts w:ascii="Times New Roman" w:eastAsia="Times New Roman" w:hAnsi="Times New Roman" w:cs="Times New Roman"/>
          <w:i/>
          <w:color w:val="000000"/>
          <w:sz w:val="24"/>
          <w:lang w:eastAsia="en-US"/>
        </w:rPr>
        <w:t>о</w:t>
      </w:r>
      <w:r w:rsidRPr="00812E46">
        <w:rPr>
          <w:rFonts w:ascii="Times New Roman" w:eastAsia="Times New Roman" w:hAnsi="Times New Roman" w:cs="Times New Roman"/>
          <w:i/>
          <w:color w:val="000000"/>
          <w:spacing w:val="-9"/>
          <w:sz w:val="24"/>
          <w:lang w:eastAsia="en-US"/>
        </w:rPr>
        <w:t>р</w:t>
      </w:r>
      <w:r w:rsidRPr="00812E46">
        <w:rPr>
          <w:rFonts w:ascii="Times New Roman" w:eastAsia="Times New Roman" w:hAnsi="Times New Roman" w:cs="Times New Roman"/>
          <w:i/>
          <w:color w:val="000000"/>
          <w:sz w:val="24"/>
          <w:lang w:eastAsia="en-US"/>
        </w:rPr>
        <w:t>м</w:t>
      </w:r>
      <w:r w:rsidRPr="00812E46">
        <w:rPr>
          <w:rFonts w:ascii="Times New Roman" w:eastAsia="Times New Roman" w:hAnsi="Times New Roman" w:cs="Times New Roman"/>
          <w:i/>
          <w:color w:val="000000"/>
          <w:spacing w:val="-5"/>
          <w:sz w:val="24"/>
          <w:lang w:eastAsia="en-US"/>
        </w:rPr>
        <w:t>а</w:t>
      </w:r>
      <w:r w:rsidRPr="00812E46">
        <w:rPr>
          <w:rFonts w:ascii="Times New Roman" w:eastAsia="Times New Roman" w:hAnsi="Times New Roman" w:cs="Times New Roman"/>
          <w:i/>
          <w:color w:val="000000"/>
          <w:sz w:val="24"/>
          <w:lang w:eastAsia="en-US"/>
        </w:rPr>
        <w:t>,</w:t>
      </w:r>
      <w:r w:rsidRPr="00812E46">
        <w:rPr>
          <w:rFonts w:ascii="Times New Roman" w:eastAsia="Times New Roman" w:hAnsi="Times New Roman" w:cs="Times New Roman"/>
          <w:i/>
          <w:color w:val="000000"/>
          <w:spacing w:val="-6"/>
          <w:sz w:val="24"/>
          <w:lang w:eastAsia="en-US"/>
        </w:rPr>
        <w:t>с</w:t>
      </w:r>
      <w:r w:rsidRPr="00812E46">
        <w:rPr>
          <w:rFonts w:ascii="Times New Roman" w:eastAsia="Times New Roman" w:hAnsi="Times New Roman" w:cs="Times New Roman"/>
          <w:i/>
          <w:color w:val="000000"/>
          <w:spacing w:val="-5"/>
          <w:sz w:val="24"/>
          <w:lang w:eastAsia="en-US"/>
        </w:rPr>
        <w:t>о</w:t>
      </w:r>
      <w:r w:rsidRPr="00812E46">
        <w:rPr>
          <w:rFonts w:ascii="Times New Roman" w:eastAsia="Times New Roman" w:hAnsi="Times New Roman" w:cs="Times New Roman"/>
          <w:i/>
          <w:color w:val="000000"/>
          <w:spacing w:val="3"/>
          <w:sz w:val="24"/>
          <w:lang w:eastAsia="en-US"/>
        </w:rPr>
        <w:t>д</w:t>
      </w:r>
      <w:r w:rsidRPr="00812E46">
        <w:rPr>
          <w:rFonts w:ascii="Times New Roman" w:eastAsia="Times New Roman" w:hAnsi="Times New Roman" w:cs="Times New Roman"/>
          <w:i/>
          <w:color w:val="000000"/>
          <w:spacing w:val="-1"/>
          <w:sz w:val="24"/>
          <w:lang w:eastAsia="en-US"/>
        </w:rPr>
        <w:t>е</w:t>
      </w:r>
      <w:r w:rsidRPr="00812E46">
        <w:rPr>
          <w:rFonts w:ascii="Times New Roman" w:eastAsia="Times New Roman" w:hAnsi="Times New Roman" w:cs="Times New Roman"/>
          <w:i/>
          <w:color w:val="000000"/>
          <w:spacing w:val="-5"/>
          <w:sz w:val="24"/>
          <w:lang w:eastAsia="en-US"/>
        </w:rPr>
        <w:t>р</w:t>
      </w:r>
      <w:r w:rsidRPr="00812E46">
        <w:rPr>
          <w:rFonts w:ascii="Times New Roman" w:eastAsia="Times New Roman" w:hAnsi="Times New Roman" w:cs="Times New Roman"/>
          <w:i/>
          <w:color w:val="000000"/>
          <w:spacing w:val="-2"/>
          <w:sz w:val="24"/>
          <w:lang w:eastAsia="en-US"/>
        </w:rPr>
        <w:t>ж</w:t>
      </w:r>
      <w:r w:rsidRPr="00812E46">
        <w:rPr>
          <w:rFonts w:ascii="Times New Roman" w:eastAsia="Times New Roman" w:hAnsi="Times New Roman" w:cs="Times New Roman"/>
          <w:i/>
          <w:color w:val="000000"/>
          <w:spacing w:val="-5"/>
          <w:sz w:val="24"/>
          <w:lang w:eastAsia="en-US"/>
        </w:rPr>
        <w:t>а</w:t>
      </w:r>
      <w:r w:rsidRPr="00812E46">
        <w:rPr>
          <w:rFonts w:ascii="Times New Roman" w:eastAsia="Times New Roman" w:hAnsi="Times New Roman" w:cs="Times New Roman"/>
          <w:i/>
          <w:color w:val="000000"/>
          <w:spacing w:val="1"/>
          <w:sz w:val="24"/>
          <w:lang w:eastAsia="en-US"/>
        </w:rPr>
        <w:t>н</w:t>
      </w:r>
      <w:r w:rsidRPr="00812E46">
        <w:rPr>
          <w:rFonts w:ascii="Times New Roman" w:eastAsia="Times New Roman" w:hAnsi="Times New Roman" w:cs="Times New Roman"/>
          <w:i/>
          <w:color w:val="000000"/>
          <w:sz w:val="24"/>
          <w:lang w:eastAsia="en-US"/>
        </w:rPr>
        <w:t>и</w:t>
      </w:r>
      <w:r w:rsidRPr="00812E46">
        <w:rPr>
          <w:rFonts w:ascii="Times New Roman" w:eastAsia="Times New Roman" w:hAnsi="Times New Roman" w:cs="Times New Roman"/>
          <w:i/>
          <w:color w:val="000000"/>
          <w:spacing w:val="-1"/>
          <w:sz w:val="24"/>
          <w:lang w:eastAsia="en-US"/>
        </w:rPr>
        <w:t>е</w:t>
      </w:r>
      <w:proofErr w:type="spellEnd"/>
      <w:r w:rsidRPr="00812E46">
        <w:rPr>
          <w:rFonts w:ascii="Times New Roman" w:eastAsia="Times New Roman" w:hAnsi="Times New Roman" w:cs="Times New Roman"/>
          <w:i/>
          <w:color w:val="000000"/>
          <w:sz w:val="24"/>
          <w:lang w:eastAsia="en-US"/>
        </w:rPr>
        <w:t>;</w:t>
      </w:r>
    </w:p>
    <w:p w:rsidR="00812E46" w:rsidRPr="00812E46" w:rsidRDefault="00812E46" w:rsidP="00812E46">
      <w:pPr>
        <w:spacing w:after="16" w:line="248" w:lineRule="auto"/>
        <w:ind w:right="120" w:firstLine="284"/>
        <w:jc w:val="both"/>
        <w:rPr>
          <w:rFonts w:ascii="Times New Roman" w:eastAsia="Times New Roman" w:hAnsi="Times New Roman" w:cs="Times New Roman"/>
          <w:i/>
          <w:color w:val="000000"/>
          <w:sz w:val="24"/>
          <w:lang w:eastAsia="en-US"/>
        </w:rPr>
      </w:pPr>
      <w:proofErr w:type="spellStart"/>
      <w:r w:rsidRPr="00812E46">
        <w:rPr>
          <w:rFonts w:ascii="Times New Roman" w:eastAsia="Times New Roman" w:hAnsi="Times New Roman" w:cs="Times New Roman"/>
          <w:i/>
          <w:color w:val="000000"/>
          <w:spacing w:val="-1"/>
          <w:sz w:val="24"/>
          <w:lang w:eastAsia="en-US"/>
        </w:rPr>
        <w:t>К</w:t>
      </w:r>
      <w:r w:rsidRPr="00812E46">
        <w:rPr>
          <w:rFonts w:ascii="Times New Roman" w:eastAsia="Times New Roman" w:hAnsi="Times New Roman" w:cs="Times New Roman"/>
          <w:i/>
          <w:color w:val="000000"/>
          <w:sz w:val="24"/>
          <w:lang w:eastAsia="en-US"/>
        </w:rPr>
        <w:t>рит</w:t>
      </w:r>
      <w:r w:rsidRPr="00812E46">
        <w:rPr>
          <w:rFonts w:ascii="Times New Roman" w:eastAsia="Times New Roman" w:hAnsi="Times New Roman" w:cs="Times New Roman"/>
          <w:i/>
          <w:color w:val="000000"/>
          <w:spacing w:val="-1"/>
          <w:sz w:val="24"/>
          <w:lang w:eastAsia="en-US"/>
        </w:rPr>
        <w:t>е</w:t>
      </w:r>
      <w:r w:rsidRPr="00812E46">
        <w:rPr>
          <w:rFonts w:ascii="Times New Roman" w:eastAsia="Times New Roman" w:hAnsi="Times New Roman" w:cs="Times New Roman"/>
          <w:i/>
          <w:color w:val="000000"/>
          <w:sz w:val="24"/>
          <w:lang w:eastAsia="en-US"/>
        </w:rPr>
        <w:t>риио</w:t>
      </w:r>
      <w:r w:rsidRPr="00812E46">
        <w:rPr>
          <w:rFonts w:ascii="Times New Roman" w:eastAsia="Times New Roman" w:hAnsi="Times New Roman" w:cs="Times New Roman"/>
          <w:i/>
          <w:color w:val="000000"/>
          <w:spacing w:val="5"/>
          <w:sz w:val="24"/>
          <w:lang w:eastAsia="en-US"/>
        </w:rPr>
        <w:t>ц</w:t>
      </w:r>
      <w:r w:rsidRPr="00812E46">
        <w:rPr>
          <w:rFonts w:ascii="Times New Roman" w:eastAsia="Times New Roman" w:hAnsi="Times New Roman" w:cs="Times New Roman"/>
          <w:i/>
          <w:color w:val="000000"/>
          <w:spacing w:val="-1"/>
          <w:sz w:val="24"/>
          <w:lang w:eastAsia="en-US"/>
        </w:rPr>
        <w:t>е</w:t>
      </w:r>
      <w:r w:rsidRPr="00812E46">
        <w:rPr>
          <w:rFonts w:ascii="Times New Roman" w:eastAsia="Times New Roman" w:hAnsi="Times New Roman" w:cs="Times New Roman"/>
          <w:i/>
          <w:color w:val="000000"/>
          <w:spacing w:val="1"/>
          <w:sz w:val="24"/>
          <w:lang w:eastAsia="en-US"/>
        </w:rPr>
        <w:t>н</w:t>
      </w:r>
      <w:r w:rsidRPr="00812E46">
        <w:rPr>
          <w:rFonts w:ascii="Times New Roman" w:eastAsia="Times New Roman" w:hAnsi="Times New Roman" w:cs="Times New Roman"/>
          <w:i/>
          <w:color w:val="000000"/>
          <w:spacing w:val="-2"/>
          <w:sz w:val="24"/>
          <w:lang w:eastAsia="en-US"/>
        </w:rPr>
        <w:t>к</w:t>
      </w:r>
      <w:r w:rsidRPr="00812E46">
        <w:rPr>
          <w:rFonts w:ascii="Times New Roman" w:eastAsia="Times New Roman" w:hAnsi="Times New Roman" w:cs="Times New Roman"/>
          <w:i/>
          <w:color w:val="000000"/>
          <w:sz w:val="24"/>
          <w:lang w:eastAsia="en-US"/>
        </w:rPr>
        <w:t>и</w:t>
      </w:r>
      <w:proofErr w:type="spellEnd"/>
      <w:r w:rsidRPr="00812E46">
        <w:rPr>
          <w:rFonts w:ascii="Times New Roman" w:eastAsia="Times New Roman" w:hAnsi="Times New Roman" w:cs="Times New Roman"/>
          <w:i/>
          <w:color w:val="000000"/>
          <w:sz w:val="24"/>
          <w:lang w:eastAsia="en-US"/>
        </w:rPr>
        <w:t>;</w:t>
      </w:r>
    </w:p>
    <w:p w:rsidR="00812E46" w:rsidRPr="00812E46" w:rsidRDefault="00812E46" w:rsidP="00812E46">
      <w:pPr>
        <w:spacing w:after="16" w:line="248" w:lineRule="auto"/>
        <w:ind w:left="10" w:firstLine="274"/>
        <w:jc w:val="both"/>
        <w:rPr>
          <w:rFonts w:ascii="Times New Roman" w:eastAsia="Times New Roman" w:hAnsi="Times New Roman" w:cs="Times New Roman"/>
          <w:color w:val="000000"/>
          <w:sz w:val="24"/>
          <w:lang w:eastAsia="en-US"/>
        </w:rPr>
      </w:pPr>
    </w:p>
    <w:p w:rsidR="00812E46" w:rsidRPr="00812E46" w:rsidRDefault="00812E46" w:rsidP="00812E46">
      <w:pPr>
        <w:spacing w:after="16" w:line="248" w:lineRule="auto"/>
        <w:ind w:left="10" w:firstLine="274"/>
        <w:jc w:val="both"/>
        <w:rPr>
          <w:rFonts w:ascii="Times New Roman" w:eastAsia="Times New Roman" w:hAnsi="Times New Roman" w:cs="Times New Roman"/>
          <w:b/>
          <w:color w:val="000000"/>
          <w:sz w:val="24"/>
          <w:lang w:eastAsia="en-US"/>
        </w:rPr>
      </w:pPr>
      <w:r w:rsidRPr="00812E46">
        <w:rPr>
          <w:rFonts w:ascii="Times New Roman" w:eastAsia="Times New Roman" w:hAnsi="Times New Roman" w:cs="Times New Roman"/>
          <w:b/>
          <w:color w:val="000000"/>
          <w:spacing w:val="-33"/>
          <w:sz w:val="24"/>
          <w:lang w:eastAsia="en-US"/>
        </w:rPr>
        <w:t>V</w:t>
      </w:r>
      <w:r w:rsidRPr="00812E46">
        <w:rPr>
          <w:rFonts w:ascii="Times New Roman" w:eastAsia="Times New Roman" w:hAnsi="Times New Roman" w:cs="Times New Roman"/>
          <w:b/>
          <w:color w:val="000000"/>
          <w:sz w:val="24"/>
          <w:lang w:eastAsia="en-US"/>
        </w:rPr>
        <w:t>.</w:t>
      </w:r>
      <w:r w:rsidRPr="00812E46">
        <w:rPr>
          <w:rFonts w:ascii="Times New Roman" w:eastAsia="Times New Roman" w:hAnsi="Times New Roman" w:cs="Times New Roman"/>
          <w:b/>
          <w:color w:val="000000"/>
          <w:sz w:val="24"/>
          <w:lang w:eastAsia="en-US"/>
        </w:rPr>
        <w:tab/>
      </w:r>
      <w:proofErr w:type="spellStart"/>
      <w:r w:rsidRPr="00812E46">
        <w:rPr>
          <w:rFonts w:ascii="Times New Roman" w:eastAsia="Times New Roman" w:hAnsi="Times New Roman" w:cs="Times New Roman"/>
          <w:b/>
          <w:color w:val="000000"/>
          <w:sz w:val="24"/>
          <w:lang w:eastAsia="en-US"/>
        </w:rPr>
        <w:t>Ме</w:t>
      </w:r>
      <w:r w:rsidRPr="00812E46">
        <w:rPr>
          <w:rFonts w:ascii="Times New Roman" w:eastAsia="Times New Roman" w:hAnsi="Times New Roman" w:cs="Times New Roman"/>
          <w:b/>
          <w:color w:val="000000"/>
          <w:spacing w:val="-2"/>
          <w:sz w:val="24"/>
          <w:lang w:eastAsia="en-US"/>
        </w:rPr>
        <w:t>т</w:t>
      </w:r>
      <w:r w:rsidRPr="00812E46">
        <w:rPr>
          <w:rFonts w:ascii="Times New Roman" w:eastAsia="Times New Roman" w:hAnsi="Times New Roman" w:cs="Times New Roman"/>
          <w:b/>
          <w:color w:val="000000"/>
          <w:spacing w:val="-14"/>
          <w:sz w:val="24"/>
          <w:lang w:eastAsia="en-US"/>
        </w:rPr>
        <w:t>о</w:t>
      </w:r>
      <w:r w:rsidRPr="00812E46">
        <w:rPr>
          <w:rFonts w:ascii="Times New Roman" w:eastAsia="Times New Roman" w:hAnsi="Times New Roman" w:cs="Times New Roman"/>
          <w:b/>
          <w:color w:val="000000"/>
          <w:spacing w:val="3"/>
          <w:sz w:val="24"/>
          <w:lang w:eastAsia="en-US"/>
        </w:rPr>
        <w:t>д</w:t>
      </w:r>
      <w:r w:rsidRPr="00812E46">
        <w:rPr>
          <w:rFonts w:ascii="Times New Roman" w:eastAsia="Times New Roman" w:hAnsi="Times New Roman" w:cs="Times New Roman"/>
          <w:b/>
          <w:color w:val="000000"/>
          <w:spacing w:val="-2"/>
          <w:sz w:val="24"/>
          <w:lang w:eastAsia="en-US"/>
        </w:rPr>
        <w:t>и</w:t>
      </w:r>
      <w:r w:rsidRPr="00812E46">
        <w:rPr>
          <w:rFonts w:ascii="Times New Roman" w:eastAsia="Times New Roman" w:hAnsi="Times New Roman" w:cs="Times New Roman"/>
          <w:b/>
          <w:color w:val="000000"/>
          <w:sz w:val="24"/>
          <w:lang w:eastAsia="en-US"/>
        </w:rPr>
        <w:t>ч</w:t>
      </w:r>
      <w:r w:rsidRPr="00812E46">
        <w:rPr>
          <w:rFonts w:ascii="Times New Roman" w:eastAsia="Times New Roman" w:hAnsi="Times New Roman" w:cs="Times New Roman"/>
          <w:b/>
          <w:color w:val="000000"/>
          <w:spacing w:val="6"/>
          <w:sz w:val="24"/>
          <w:lang w:eastAsia="en-US"/>
        </w:rPr>
        <w:t>е</w:t>
      </w:r>
      <w:r w:rsidRPr="00812E46">
        <w:rPr>
          <w:rFonts w:ascii="Times New Roman" w:eastAsia="Times New Roman" w:hAnsi="Times New Roman" w:cs="Times New Roman"/>
          <w:b/>
          <w:color w:val="000000"/>
          <w:sz w:val="24"/>
          <w:lang w:eastAsia="en-US"/>
        </w:rPr>
        <w:t>с</w:t>
      </w:r>
      <w:r w:rsidRPr="00812E46">
        <w:rPr>
          <w:rFonts w:ascii="Times New Roman" w:eastAsia="Times New Roman" w:hAnsi="Times New Roman" w:cs="Times New Roman"/>
          <w:b/>
          <w:color w:val="000000"/>
          <w:spacing w:val="-2"/>
          <w:sz w:val="24"/>
          <w:lang w:eastAsia="en-US"/>
        </w:rPr>
        <w:t>к</w:t>
      </w:r>
      <w:r w:rsidRPr="00812E46">
        <w:rPr>
          <w:rFonts w:ascii="Times New Roman" w:eastAsia="Times New Roman" w:hAnsi="Times New Roman" w:cs="Times New Roman"/>
          <w:b/>
          <w:color w:val="000000"/>
          <w:spacing w:val="-5"/>
          <w:sz w:val="24"/>
          <w:lang w:eastAsia="en-US"/>
        </w:rPr>
        <w:t>о</w:t>
      </w:r>
      <w:r w:rsidRPr="00812E46">
        <w:rPr>
          <w:rFonts w:ascii="Times New Roman" w:eastAsia="Times New Roman" w:hAnsi="Times New Roman" w:cs="Times New Roman"/>
          <w:b/>
          <w:color w:val="000000"/>
          <w:sz w:val="24"/>
          <w:lang w:eastAsia="en-US"/>
        </w:rPr>
        <w:t>е</w:t>
      </w:r>
      <w:r w:rsidRPr="00812E46">
        <w:rPr>
          <w:rFonts w:ascii="Times New Roman" w:eastAsia="Times New Roman" w:hAnsi="Times New Roman" w:cs="Times New Roman"/>
          <w:b/>
          <w:color w:val="000000"/>
          <w:spacing w:val="-5"/>
          <w:sz w:val="24"/>
          <w:lang w:eastAsia="en-US"/>
        </w:rPr>
        <w:t>об</w:t>
      </w:r>
      <w:r w:rsidRPr="00812E46">
        <w:rPr>
          <w:rFonts w:ascii="Times New Roman" w:eastAsia="Times New Roman" w:hAnsi="Times New Roman" w:cs="Times New Roman"/>
          <w:b/>
          <w:color w:val="000000"/>
          <w:spacing w:val="6"/>
          <w:sz w:val="24"/>
          <w:lang w:eastAsia="en-US"/>
        </w:rPr>
        <w:t>е</w:t>
      </w:r>
      <w:r w:rsidRPr="00812E46">
        <w:rPr>
          <w:rFonts w:ascii="Times New Roman" w:eastAsia="Times New Roman" w:hAnsi="Times New Roman" w:cs="Times New Roman"/>
          <w:b/>
          <w:color w:val="000000"/>
          <w:sz w:val="24"/>
          <w:lang w:eastAsia="en-US"/>
        </w:rPr>
        <w:t>с</w:t>
      </w:r>
      <w:r w:rsidRPr="00812E46">
        <w:rPr>
          <w:rFonts w:ascii="Times New Roman" w:eastAsia="Times New Roman" w:hAnsi="Times New Roman" w:cs="Times New Roman"/>
          <w:b/>
          <w:color w:val="000000"/>
          <w:spacing w:val="-2"/>
          <w:sz w:val="24"/>
          <w:lang w:eastAsia="en-US"/>
        </w:rPr>
        <w:t>п</w:t>
      </w:r>
      <w:r w:rsidRPr="00812E46">
        <w:rPr>
          <w:rFonts w:ascii="Times New Roman" w:eastAsia="Times New Roman" w:hAnsi="Times New Roman" w:cs="Times New Roman"/>
          <w:b/>
          <w:color w:val="000000"/>
          <w:spacing w:val="-3"/>
          <w:sz w:val="24"/>
          <w:lang w:eastAsia="en-US"/>
        </w:rPr>
        <w:t>е</w:t>
      </w:r>
      <w:r w:rsidRPr="00812E46">
        <w:rPr>
          <w:rFonts w:ascii="Times New Roman" w:eastAsia="Times New Roman" w:hAnsi="Times New Roman" w:cs="Times New Roman"/>
          <w:b/>
          <w:color w:val="000000"/>
          <w:sz w:val="24"/>
          <w:lang w:eastAsia="en-US"/>
        </w:rPr>
        <w:t>че</w:t>
      </w:r>
      <w:r w:rsidRPr="00812E46">
        <w:rPr>
          <w:rFonts w:ascii="Times New Roman" w:eastAsia="Times New Roman" w:hAnsi="Times New Roman" w:cs="Times New Roman"/>
          <w:b/>
          <w:color w:val="000000"/>
          <w:spacing w:val="3"/>
          <w:sz w:val="24"/>
          <w:lang w:eastAsia="en-US"/>
        </w:rPr>
        <w:t>н</w:t>
      </w:r>
      <w:r w:rsidRPr="00812E46">
        <w:rPr>
          <w:rFonts w:ascii="Times New Roman" w:eastAsia="Times New Roman" w:hAnsi="Times New Roman" w:cs="Times New Roman"/>
          <w:b/>
          <w:color w:val="000000"/>
          <w:spacing w:val="-2"/>
          <w:sz w:val="24"/>
          <w:lang w:eastAsia="en-US"/>
        </w:rPr>
        <w:t>и</w:t>
      </w:r>
      <w:r w:rsidRPr="00812E46">
        <w:rPr>
          <w:rFonts w:ascii="Times New Roman" w:eastAsia="Times New Roman" w:hAnsi="Times New Roman" w:cs="Times New Roman"/>
          <w:b/>
          <w:color w:val="000000"/>
          <w:sz w:val="24"/>
          <w:lang w:eastAsia="en-US"/>
        </w:rPr>
        <w:t>еучеб</w:t>
      </w:r>
      <w:r w:rsidRPr="00812E46">
        <w:rPr>
          <w:rFonts w:ascii="Times New Roman" w:eastAsia="Times New Roman" w:hAnsi="Times New Roman" w:cs="Times New Roman"/>
          <w:b/>
          <w:color w:val="000000"/>
          <w:spacing w:val="3"/>
          <w:sz w:val="24"/>
          <w:lang w:eastAsia="en-US"/>
        </w:rPr>
        <w:t>н</w:t>
      </w:r>
      <w:r w:rsidRPr="00812E46">
        <w:rPr>
          <w:rFonts w:ascii="Times New Roman" w:eastAsia="Times New Roman" w:hAnsi="Times New Roman" w:cs="Times New Roman"/>
          <w:b/>
          <w:color w:val="000000"/>
          <w:spacing w:val="-5"/>
          <w:sz w:val="24"/>
          <w:lang w:eastAsia="en-US"/>
        </w:rPr>
        <w:t>о</w:t>
      </w:r>
      <w:r w:rsidRPr="00812E46">
        <w:rPr>
          <w:rFonts w:ascii="Times New Roman" w:eastAsia="Times New Roman" w:hAnsi="Times New Roman" w:cs="Times New Roman"/>
          <w:b/>
          <w:color w:val="000000"/>
          <w:spacing w:val="-1"/>
          <w:sz w:val="24"/>
          <w:lang w:eastAsia="en-US"/>
        </w:rPr>
        <w:t>г</w:t>
      </w:r>
      <w:r w:rsidRPr="00812E46">
        <w:rPr>
          <w:rFonts w:ascii="Times New Roman" w:eastAsia="Times New Roman" w:hAnsi="Times New Roman" w:cs="Times New Roman"/>
          <w:b/>
          <w:color w:val="000000"/>
          <w:sz w:val="24"/>
          <w:lang w:eastAsia="en-US"/>
        </w:rPr>
        <w:t>о</w:t>
      </w:r>
      <w:r w:rsidRPr="00812E46">
        <w:rPr>
          <w:rFonts w:ascii="Times New Roman" w:eastAsia="Times New Roman" w:hAnsi="Times New Roman" w:cs="Times New Roman"/>
          <w:b/>
          <w:color w:val="000000"/>
          <w:spacing w:val="3"/>
          <w:sz w:val="24"/>
          <w:lang w:eastAsia="en-US"/>
        </w:rPr>
        <w:t>п</w:t>
      </w:r>
      <w:r w:rsidRPr="00812E46">
        <w:rPr>
          <w:rFonts w:ascii="Times New Roman" w:eastAsia="Times New Roman" w:hAnsi="Times New Roman" w:cs="Times New Roman"/>
          <w:b/>
          <w:color w:val="000000"/>
          <w:spacing w:val="4"/>
          <w:sz w:val="24"/>
          <w:lang w:eastAsia="en-US"/>
        </w:rPr>
        <w:t>р</w:t>
      </w:r>
      <w:r w:rsidRPr="00812E46">
        <w:rPr>
          <w:rFonts w:ascii="Times New Roman" w:eastAsia="Times New Roman" w:hAnsi="Times New Roman" w:cs="Times New Roman"/>
          <w:b/>
          <w:color w:val="000000"/>
          <w:spacing w:val="-5"/>
          <w:sz w:val="24"/>
          <w:lang w:eastAsia="en-US"/>
        </w:rPr>
        <w:t>о</w:t>
      </w:r>
      <w:r w:rsidRPr="00812E46">
        <w:rPr>
          <w:rFonts w:ascii="Times New Roman" w:eastAsia="Times New Roman" w:hAnsi="Times New Roman" w:cs="Times New Roman"/>
          <w:b/>
          <w:color w:val="000000"/>
          <w:spacing w:val="-2"/>
          <w:sz w:val="24"/>
          <w:lang w:eastAsia="en-US"/>
        </w:rPr>
        <w:t>ц</w:t>
      </w:r>
      <w:r w:rsidRPr="00812E46">
        <w:rPr>
          <w:rFonts w:ascii="Times New Roman" w:eastAsia="Times New Roman" w:hAnsi="Times New Roman" w:cs="Times New Roman"/>
          <w:b/>
          <w:color w:val="000000"/>
          <w:spacing w:val="6"/>
          <w:sz w:val="24"/>
          <w:lang w:eastAsia="en-US"/>
        </w:rPr>
        <w:t>е</w:t>
      </w:r>
      <w:r w:rsidRPr="00812E46">
        <w:rPr>
          <w:rFonts w:ascii="Times New Roman" w:eastAsia="Times New Roman" w:hAnsi="Times New Roman" w:cs="Times New Roman"/>
          <w:b/>
          <w:color w:val="000000"/>
          <w:sz w:val="24"/>
          <w:lang w:eastAsia="en-US"/>
        </w:rPr>
        <w:t>с</w:t>
      </w:r>
      <w:r w:rsidRPr="00812E46">
        <w:rPr>
          <w:rFonts w:ascii="Times New Roman" w:eastAsia="Times New Roman" w:hAnsi="Times New Roman" w:cs="Times New Roman"/>
          <w:b/>
          <w:color w:val="000000"/>
          <w:spacing w:val="6"/>
          <w:sz w:val="24"/>
          <w:lang w:eastAsia="en-US"/>
        </w:rPr>
        <w:t>с</w:t>
      </w:r>
      <w:r w:rsidRPr="00812E46">
        <w:rPr>
          <w:rFonts w:ascii="Times New Roman" w:eastAsia="Times New Roman" w:hAnsi="Times New Roman" w:cs="Times New Roman"/>
          <w:b/>
          <w:color w:val="000000"/>
          <w:sz w:val="24"/>
          <w:lang w:eastAsia="en-US"/>
        </w:rPr>
        <w:t>а</w:t>
      </w:r>
      <w:proofErr w:type="spellEnd"/>
    </w:p>
    <w:p w:rsidR="00812E46" w:rsidRPr="00812E46" w:rsidRDefault="00812E46" w:rsidP="00812E46">
      <w:pPr>
        <w:spacing w:after="16" w:line="248" w:lineRule="auto"/>
        <w:ind w:right="120" w:firstLine="284"/>
        <w:jc w:val="both"/>
        <w:rPr>
          <w:rFonts w:ascii="Times New Roman" w:eastAsia="Times New Roman" w:hAnsi="Times New Roman" w:cs="Times New Roman"/>
          <w:i/>
          <w:color w:val="000000"/>
          <w:sz w:val="24"/>
          <w:lang w:eastAsia="en-US"/>
        </w:rPr>
      </w:pPr>
      <w:r w:rsidRPr="00812E46">
        <w:rPr>
          <w:rFonts w:ascii="Times New Roman" w:eastAsia="Times New Roman" w:hAnsi="Times New Roman" w:cs="Times New Roman"/>
          <w:i/>
          <w:color w:val="000000"/>
          <w:sz w:val="24"/>
          <w:lang w:eastAsia="en-US"/>
        </w:rPr>
        <w:t>-</w:t>
      </w:r>
      <w:proofErr w:type="spellStart"/>
      <w:r w:rsidRPr="00812E46">
        <w:rPr>
          <w:rFonts w:ascii="Times New Roman" w:eastAsia="Times New Roman" w:hAnsi="Times New Roman" w:cs="Times New Roman"/>
          <w:i/>
          <w:color w:val="000000"/>
          <w:spacing w:val="-3"/>
          <w:sz w:val="24"/>
          <w:lang w:eastAsia="en-US"/>
        </w:rPr>
        <w:t>М</w:t>
      </w:r>
      <w:r w:rsidRPr="00812E46">
        <w:rPr>
          <w:rFonts w:ascii="Times New Roman" w:eastAsia="Times New Roman" w:hAnsi="Times New Roman" w:cs="Times New Roman"/>
          <w:i/>
          <w:color w:val="000000"/>
          <w:spacing w:val="-6"/>
          <w:sz w:val="24"/>
          <w:lang w:eastAsia="en-US"/>
        </w:rPr>
        <w:t>е</w:t>
      </w:r>
      <w:r w:rsidRPr="00812E46">
        <w:rPr>
          <w:rFonts w:ascii="Times New Roman" w:eastAsia="Times New Roman" w:hAnsi="Times New Roman" w:cs="Times New Roman"/>
          <w:i/>
          <w:color w:val="000000"/>
          <w:sz w:val="24"/>
          <w:lang w:eastAsia="en-US"/>
        </w:rPr>
        <w:t>т</w:t>
      </w:r>
      <w:r w:rsidRPr="00812E46">
        <w:rPr>
          <w:rFonts w:ascii="Times New Roman" w:eastAsia="Times New Roman" w:hAnsi="Times New Roman" w:cs="Times New Roman"/>
          <w:i/>
          <w:color w:val="000000"/>
          <w:spacing w:val="-5"/>
          <w:sz w:val="24"/>
          <w:lang w:eastAsia="en-US"/>
        </w:rPr>
        <w:t>о</w:t>
      </w:r>
      <w:r w:rsidRPr="00812E46">
        <w:rPr>
          <w:rFonts w:ascii="Times New Roman" w:eastAsia="Times New Roman" w:hAnsi="Times New Roman" w:cs="Times New Roman"/>
          <w:i/>
          <w:color w:val="000000"/>
          <w:spacing w:val="-1"/>
          <w:sz w:val="24"/>
          <w:lang w:eastAsia="en-US"/>
        </w:rPr>
        <w:t>д</w:t>
      </w:r>
      <w:r w:rsidRPr="00812E46">
        <w:rPr>
          <w:rFonts w:ascii="Times New Roman" w:eastAsia="Times New Roman" w:hAnsi="Times New Roman" w:cs="Times New Roman"/>
          <w:i/>
          <w:color w:val="000000"/>
          <w:sz w:val="24"/>
          <w:lang w:eastAsia="en-US"/>
        </w:rPr>
        <w:t>и</w:t>
      </w:r>
      <w:r w:rsidRPr="00812E46">
        <w:rPr>
          <w:rFonts w:ascii="Times New Roman" w:eastAsia="Times New Roman" w:hAnsi="Times New Roman" w:cs="Times New Roman"/>
          <w:i/>
          <w:color w:val="000000"/>
          <w:spacing w:val="1"/>
          <w:sz w:val="24"/>
          <w:lang w:eastAsia="en-US"/>
        </w:rPr>
        <w:t>ч</w:t>
      </w:r>
      <w:r w:rsidRPr="00812E46">
        <w:rPr>
          <w:rFonts w:ascii="Times New Roman" w:eastAsia="Times New Roman" w:hAnsi="Times New Roman" w:cs="Times New Roman"/>
          <w:i/>
          <w:color w:val="000000"/>
          <w:spacing w:val="-6"/>
          <w:sz w:val="24"/>
          <w:lang w:eastAsia="en-US"/>
        </w:rPr>
        <w:t>е</w:t>
      </w:r>
      <w:r w:rsidRPr="00812E46">
        <w:rPr>
          <w:rFonts w:ascii="Times New Roman" w:eastAsia="Times New Roman" w:hAnsi="Times New Roman" w:cs="Times New Roman"/>
          <w:i/>
          <w:color w:val="000000"/>
          <w:spacing w:val="-1"/>
          <w:sz w:val="24"/>
          <w:lang w:eastAsia="en-US"/>
        </w:rPr>
        <w:t>с</w:t>
      </w:r>
      <w:r w:rsidRPr="00812E46">
        <w:rPr>
          <w:rFonts w:ascii="Times New Roman" w:eastAsia="Times New Roman" w:hAnsi="Times New Roman" w:cs="Times New Roman"/>
          <w:i/>
          <w:color w:val="000000"/>
          <w:spacing w:val="-2"/>
          <w:sz w:val="24"/>
          <w:lang w:eastAsia="en-US"/>
        </w:rPr>
        <w:t>к</w:t>
      </w:r>
      <w:r w:rsidRPr="00812E46">
        <w:rPr>
          <w:rFonts w:ascii="Times New Roman" w:eastAsia="Times New Roman" w:hAnsi="Times New Roman" w:cs="Times New Roman"/>
          <w:i/>
          <w:color w:val="000000"/>
          <w:sz w:val="24"/>
          <w:lang w:eastAsia="en-US"/>
        </w:rPr>
        <w:t>иер</w:t>
      </w:r>
      <w:r w:rsidRPr="00812E46">
        <w:rPr>
          <w:rFonts w:ascii="Times New Roman" w:eastAsia="Times New Roman" w:hAnsi="Times New Roman" w:cs="Times New Roman"/>
          <w:i/>
          <w:color w:val="000000"/>
          <w:spacing w:val="4"/>
          <w:sz w:val="24"/>
          <w:lang w:eastAsia="en-US"/>
        </w:rPr>
        <w:t>е</w:t>
      </w:r>
      <w:r w:rsidRPr="00812E46">
        <w:rPr>
          <w:rFonts w:ascii="Times New Roman" w:eastAsia="Times New Roman" w:hAnsi="Times New Roman" w:cs="Times New Roman"/>
          <w:i/>
          <w:color w:val="000000"/>
          <w:spacing w:val="-11"/>
          <w:sz w:val="24"/>
          <w:lang w:eastAsia="en-US"/>
        </w:rPr>
        <w:t>к</w:t>
      </w:r>
      <w:r w:rsidRPr="00812E46">
        <w:rPr>
          <w:rFonts w:ascii="Times New Roman" w:eastAsia="Times New Roman" w:hAnsi="Times New Roman" w:cs="Times New Roman"/>
          <w:i/>
          <w:color w:val="000000"/>
          <w:spacing w:val="-9"/>
          <w:sz w:val="24"/>
          <w:lang w:eastAsia="en-US"/>
        </w:rPr>
        <w:t>о</w:t>
      </w:r>
      <w:r w:rsidRPr="00812E46">
        <w:rPr>
          <w:rFonts w:ascii="Times New Roman" w:eastAsia="Times New Roman" w:hAnsi="Times New Roman" w:cs="Times New Roman"/>
          <w:i/>
          <w:color w:val="000000"/>
          <w:sz w:val="24"/>
          <w:lang w:eastAsia="en-US"/>
        </w:rPr>
        <w:t>м</w:t>
      </w:r>
      <w:r w:rsidRPr="00812E46">
        <w:rPr>
          <w:rFonts w:ascii="Times New Roman" w:eastAsia="Times New Roman" w:hAnsi="Times New Roman" w:cs="Times New Roman"/>
          <w:i/>
          <w:color w:val="000000"/>
          <w:spacing w:val="-1"/>
          <w:sz w:val="24"/>
          <w:lang w:eastAsia="en-US"/>
        </w:rPr>
        <w:t>е</w:t>
      </w:r>
      <w:r w:rsidRPr="00812E46">
        <w:rPr>
          <w:rFonts w:ascii="Times New Roman" w:eastAsia="Times New Roman" w:hAnsi="Times New Roman" w:cs="Times New Roman"/>
          <w:i/>
          <w:color w:val="000000"/>
          <w:spacing w:val="1"/>
          <w:sz w:val="24"/>
          <w:lang w:eastAsia="en-US"/>
        </w:rPr>
        <w:t>н</w:t>
      </w:r>
      <w:r w:rsidRPr="00812E46">
        <w:rPr>
          <w:rFonts w:ascii="Times New Roman" w:eastAsia="Times New Roman" w:hAnsi="Times New Roman" w:cs="Times New Roman"/>
          <w:i/>
          <w:color w:val="000000"/>
          <w:spacing w:val="-1"/>
          <w:sz w:val="24"/>
          <w:lang w:eastAsia="en-US"/>
        </w:rPr>
        <w:t>д</w:t>
      </w:r>
      <w:r w:rsidRPr="00812E46">
        <w:rPr>
          <w:rFonts w:ascii="Times New Roman" w:eastAsia="Times New Roman" w:hAnsi="Times New Roman" w:cs="Times New Roman"/>
          <w:i/>
          <w:color w:val="000000"/>
          <w:sz w:val="24"/>
          <w:lang w:eastAsia="en-US"/>
        </w:rPr>
        <w:t>ациип</w:t>
      </w:r>
      <w:r w:rsidRPr="00812E46">
        <w:rPr>
          <w:rFonts w:ascii="Times New Roman" w:eastAsia="Times New Roman" w:hAnsi="Times New Roman" w:cs="Times New Roman"/>
          <w:i/>
          <w:color w:val="000000"/>
          <w:spacing w:val="-6"/>
          <w:sz w:val="24"/>
          <w:lang w:eastAsia="en-US"/>
        </w:rPr>
        <w:t>е</w:t>
      </w:r>
      <w:r w:rsidRPr="00812E46">
        <w:rPr>
          <w:rFonts w:ascii="Times New Roman" w:eastAsia="Times New Roman" w:hAnsi="Times New Roman" w:cs="Times New Roman"/>
          <w:i/>
          <w:color w:val="000000"/>
          <w:spacing w:val="-1"/>
          <w:sz w:val="24"/>
          <w:lang w:eastAsia="en-US"/>
        </w:rPr>
        <w:t>д</w:t>
      </w:r>
      <w:r w:rsidRPr="00812E46">
        <w:rPr>
          <w:rFonts w:ascii="Times New Roman" w:eastAsia="Times New Roman" w:hAnsi="Times New Roman" w:cs="Times New Roman"/>
          <w:i/>
          <w:color w:val="000000"/>
          <w:sz w:val="24"/>
          <w:lang w:eastAsia="en-US"/>
        </w:rPr>
        <w:t>а</w:t>
      </w:r>
      <w:r w:rsidRPr="00812E46">
        <w:rPr>
          <w:rFonts w:ascii="Times New Roman" w:eastAsia="Times New Roman" w:hAnsi="Times New Roman" w:cs="Times New Roman"/>
          <w:i/>
          <w:color w:val="000000"/>
          <w:spacing w:val="2"/>
          <w:sz w:val="24"/>
          <w:lang w:eastAsia="en-US"/>
        </w:rPr>
        <w:t>г</w:t>
      </w:r>
      <w:r w:rsidRPr="00812E46">
        <w:rPr>
          <w:rFonts w:ascii="Times New Roman" w:eastAsia="Times New Roman" w:hAnsi="Times New Roman" w:cs="Times New Roman"/>
          <w:i/>
          <w:color w:val="000000"/>
          <w:sz w:val="24"/>
          <w:lang w:eastAsia="en-US"/>
        </w:rPr>
        <w:t>о</w:t>
      </w:r>
      <w:r w:rsidRPr="00812E46">
        <w:rPr>
          <w:rFonts w:ascii="Times New Roman" w:eastAsia="Times New Roman" w:hAnsi="Times New Roman" w:cs="Times New Roman"/>
          <w:i/>
          <w:color w:val="000000"/>
          <w:spacing w:val="2"/>
          <w:sz w:val="24"/>
          <w:lang w:eastAsia="en-US"/>
        </w:rPr>
        <w:t>г</w:t>
      </w:r>
      <w:r w:rsidRPr="00812E46">
        <w:rPr>
          <w:rFonts w:ascii="Times New Roman" w:eastAsia="Times New Roman" w:hAnsi="Times New Roman" w:cs="Times New Roman"/>
          <w:i/>
          <w:color w:val="000000"/>
          <w:sz w:val="24"/>
          <w:lang w:eastAsia="en-US"/>
        </w:rPr>
        <w:t>и</w:t>
      </w:r>
      <w:r w:rsidRPr="00812E46">
        <w:rPr>
          <w:rFonts w:ascii="Times New Roman" w:eastAsia="Times New Roman" w:hAnsi="Times New Roman" w:cs="Times New Roman"/>
          <w:i/>
          <w:color w:val="000000"/>
          <w:spacing w:val="1"/>
          <w:sz w:val="24"/>
          <w:lang w:eastAsia="en-US"/>
        </w:rPr>
        <w:t>ч</w:t>
      </w:r>
      <w:r w:rsidRPr="00812E46">
        <w:rPr>
          <w:rFonts w:ascii="Times New Roman" w:eastAsia="Times New Roman" w:hAnsi="Times New Roman" w:cs="Times New Roman"/>
          <w:i/>
          <w:color w:val="000000"/>
          <w:spacing w:val="-6"/>
          <w:sz w:val="24"/>
          <w:lang w:eastAsia="en-US"/>
        </w:rPr>
        <w:t>е</w:t>
      </w:r>
      <w:r w:rsidRPr="00812E46">
        <w:rPr>
          <w:rFonts w:ascii="Times New Roman" w:eastAsia="Times New Roman" w:hAnsi="Times New Roman" w:cs="Times New Roman"/>
          <w:i/>
          <w:color w:val="000000"/>
          <w:spacing w:val="-1"/>
          <w:sz w:val="24"/>
          <w:lang w:eastAsia="en-US"/>
        </w:rPr>
        <w:t>с</w:t>
      </w:r>
      <w:r w:rsidRPr="00812E46">
        <w:rPr>
          <w:rFonts w:ascii="Times New Roman" w:eastAsia="Times New Roman" w:hAnsi="Times New Roman" w:cs="Times New Roman"/>
          <w:i/>
          <w:color w:val="000000"/>
          <w:spacing w:val="-2"/>
          <w:sz w:val="24"/>
          <w:lang w:eastAsia="en-US"/>
        </w:rPr>
        <w:t>к</w:t>
      </w:r>
      <w:r w:rsidRPr="00812E46">
        <w:rPr>
          <w:rFonts w:ascii="Times New Roman" w:eastAsia="Times New Roman" w:hAnsi="Times New Roman" w:cs="Times New Roman"/>
          <w:i/>
          <w:color w:val="000000"/>
          <w:sz w:val="24"/>
          <w:lang w:eastAsia="en-US"/>
        </w:rPr>
        <w:t>им</w:t>
      </w:r>
      <w:proofErr w:type="spellEnd"/>
      <w:r w:rsidRPr="00812E46">
        <w:rPr>
          <w:rFonts w:ascii="Times New Roman" w:eastAsia="Times New Roman" w:hAnsi="Times New Roman" w:cs="Times New Roman"/>
          <w:i/>
          <w:color w:val="000000"/>
          <w:sz w:val="24"/>
          <w:lang w:eastAsia="en-US"/>
        </w:rPr>
        <w:t xml:space="preserve"> ра</w:t>
      </w:r>
      <w:r w:rsidRPr="00812E46">
        <w:rPr>
          <w:rFonts w:ascii="Times New Roman" w:eastAsia="Times New Roman" w:hAnsi="Times New Roman" w:cs="Times New Roman"/>
          <w:i/>
          <w:color w:val="000000"/>
          <w:spacing w:val="-5"/>
          <w:sz w:val="24"/>
          <w:lang w:eastAsia="en-US"/>
        </w:rPr>
        <w:t>б</w:t>
      </w:r>
      <w:r w:rsidRPr="00812E46">
        <w:rPr>
          <w:rFonts w:ascii="Times New Roman" w:eastAsia="Times New Roman" w:hAnsi="Times New Roman" w:cs="Times New Roman"/>
          <w:i/>
          <w:color w:val="000000"/>
          <w:sz w:val="24"/>
          <w:lang w:eastAsia="en-US"/>
        </w:rPr>
        <w:t>от</w:t>
      </w:r>
      <w:r w:rsidRPr="00812E46">
        <w:rPr>
          <w:rFonts w:ascii="Times New Roman" w:eastAsia="Times New Roman" w:hAnsi="Times New Roman" w:cs="Times New Roman"/>
          <w:i/>
          <w:color w:val="000000"/>
          <w:spacing w:val="1"/>
          <w:sz w:val="24"/>
          <w:lang w:eastAsia="en-US"/>
        </w:rPr>
        <w:t>н</w:t>
      </w:r>
      <w:r w:rsidRPr="00812E46">
        <w:rPr>
          <w:rFonts w:ascii="Times New Roman" w:eastAsia="Times New Roman" w:hAnsi="Times New Roman" w:cs="Times New Roman"/>
          <w:i/>
          <w:color w:val="000000"/>
          <w:sz w:val="24"/>
          <w:lang w:eastAsia="en-US"/>
        </w:rPr>
        <w:t>и</w:t>
      </w:r>
      <w:r w:rsidRPr="00812E46">
        <w:rPr>
          <w:rFonts w:ascii="Times New Roman" w:eastAsia="Times New Roman" w:hAnsi="Times New Roman" w:cs="Times New Roman"/>
          <w:i/>
          <w:color w:val="000000"/>
          <w:spacing w:val="-6"/>
          <w:sz w:val="24"/>
          <w:lang w:eastAsia="en-US"/>
        </w:rPr>
        <w:t>к</w:t>
      </w:r>
      <w:r w:rsidRPr="00812E46">
        <w:rPr>
          <w:rFonts w:ascii="Times New Roman" w:eastAsia="Times New Roman" w:hAnsi="Times New Roman" w:cs="Times New Roman"/>
          <w:i/>
          <w:color w:val="000000"/>
          <w:sz w:val="24"/>
          <w:lang w:eastAsia="en-US"/>
        </w:rPr>
        <w:t>ам;</w:t>
      </w:r>
    </w:p>
    <w:p w:rsidR="00812E46" w:rsidRPr="00812E46" w:rsidRDefault="00812E46" w:rsidP="00812E46">
      <w:pPr>
        <w:spacing w:after="16" w:line="248" w:lineRule="auto"/>
        <w:ind w:right="120" w:firstLine="284"/>
        <w:jc w:val="both"/>
        <w:rPr>
          <w:rFonts w:ascii="Times New Roman" w:eastAsia="Times New Roman" w:hAnsi="Times New Roman" w:cs="Times New Roman"/>
          <w:i/>
          <w:color w:val="000000"/>
          <w:sz w:val="24"/>
          <w:lang w:eastAsia="en-US"/>
        </w:rPr>
      </w:pPr>
      <w:r w:rsidRPr="00812E46">
        <w:rPr>
          <w:rFonts w:ascii="Times New Roman" w:eastAsia="Times New Roman" w:hAnsi="Times New Roman" w:cs="Times New Roman"/>
          <w:i/>
          <w:color w:val="000000"/>
          <w:sz w:val="24"/>
          <w:lang w:eastAsia="en-US"/>
        </w:rPr>
        <w:t>-</w:t>
      </w:r>
      <w:proofErr w:type="spellStart"/>
      <w:r w:rsidRPr="00812E46">
        <w:rPr>
          <w:rFonts w:ascii="Times New Roman" w:eastAsia="Times New Roman" w:hAnsi="Times New Roman" w:cs="Times New Roman"/>
          <w:i/>
          <w:color w:val="000000"/>
          <w:spacing w:val="-12"/>
          <w:sz w:val="24"/>
          <w:lang w:eastAsia="en-US"/>
        </w:rPr>
        <w:t>Р</w:t>
      </w:r>
      <w:r w:rsidRPr="00812E46">
        <w:rPr>
          <w:rFonts w:ascii="Times New Roman" w:eastAsia="Times New Roman" w:hAnsi="Times New Roman" w:cs="Times New Roman"/>
          <w:i/>
          <w:color w:val="000000"/>
          <w:spacing w:val="-1"/>
          <w:sz w:val="24"/>
          <w:lang w:eastAsia="en-US"/>
        </w:rPr>
        <w:t>е</w:t>
      </w:r>
      <w:r w:rsidRPr="00812E46">
        <w:rPr>
          <w:rFonts w:ascii="Times New Roman" w:eastAsia="Times New Roman" w:hAnsi="Times New Roman" w:cs="Times New Roman"/>
          <w:i/>
          <w:color w:val="000000"/>
          <w:spacing w:val="-11"/>
          <w:sz w:val="24"/>
          <w:lang w:eastAsia="en-US"/>
        </w:rPr>
        <w:t>к</w:t>
      </w:r>
      <w:r w:rsidRPr="00812E46">
        <w:rPr>
          <w:rFonts w:ascii="Times New Roman" w:eastAsia="Times New Roman" w:hAnsi="Times New Roman" w:cs="Times New Roman"/>
          <w:i/>
          <w:color w:val="000000"/>
          <w:spacing w:val="-9"/>
          <w:sz w:val="24"/>
          <w:lang w:eastAsia="en-US"/>
        </w:rPr>
        <w:t>о</w:t>
      </w:r>
      <w:r w:rsidRPr="00812E46">
        <w:rPr>
          <w:rFonts w:ascii="Times New Roman" w:eastAsia="Times New Roman" w:hAnsi="Times New Roman" w:cs="Times New Roman"/>
          <w:i/>
          <w:color w:val="000000"/>
          <w:sz w:val="24"/>
          <w:lang w:eastAsia="en-US"/>
        </w:rPr>
        <w:t>м</w:t>
      </w:r>
      <w:r w:rsidRPr="00812E46">
        <w:rPr>
          <w:rFonts w:ascii="Times New Roman" w:eastAsia="Times New Roman" w:hAnsi="Times New Roman" w:cs="Times New Roman"/>
          <w:i/>
          <w:color w:val="000000"/>
          <w:spacing w:val="-1"/>
          <w:sz w:val="24"/>
          <w:lang w:eastAsia="en-US"/>
        </w:rPr>
        <w:t>е</w:t>
      </w:r>
      <w:r w:rsidRPr="00812E46">
        <w:rPr>
          <w:rFonts w:ascii="Times New Roman" w:eastAsia="Times New Roman" w:hAnsi="Times New Roman" w:cs="Times New Roman"/>
          <w:i/>
          <w:color w:val="000000"/>
          <w:spacing w:val="1"/>
          <w:sz w:val="24"/>
          <w:lang w:eastAsia="en-US"/>
        </w:rPr>
        <w:t>н</w:t>
      </w:r>
      <w:r w:rsidRPr="00812E46">
        <w:rPr>
          <w:rFonts w:ascii="Times New Roman" w:eastAsia="Times New Roman" w:hAnsi="Times New Roman" w:cs="Times New Roman"/>
          <w:i/>
          <w:color w:val="000000"/>
          <w:spacing w:val="-1"/>
          <w:sz w:val="24"/>
          <w:lang w:eastAsia="en-US"/>
        </w:rPr>
        <w:t>д</w:t>
      </w:r>
      <w:r w:rsidRPr="00812E46">
        <w:rPr>
          <w:rFonts w:ascii="Times New Roman" w:eastAsia="Times New Roman" w:hAnsi="Times New Roman" w:cs="Times New Roman"/>
          <w:i/>
          <w:color w:val="000000"/>
          <w:sz w:val="24"/>
          <w:lang w:eastAsia="en-US"/>
        </w:rPr>
        <w:t>ациипо</w:t>
      </w:r>
      <w:proofErr w:type="spellEnd"/>
      <w:r w:rsidRPr="00812E46">
        <w:rPr>
          <w:rFonts w:ascii="Times New Roman" w:eastAsia="Times New Roman" w:hAnsi="Times New Roman" w:cs="Times New Roman"/>
          <w:i/>
          <w:color w:val="000000"/>
          <w:sz w:val="24"/>
          <w:lang w:eastAsia="en-US"/>
        </w:rPr>
        <w:t xml:space="preserve"> </w:t>
      </w:r>
      <w:proofErr w:type="spellStart"/>
      <w:r w:rsidRPr="00812E46">
        <w:rPr>
          <w:rFonts w:ascii="Times New Roman" w:eastAsia="Times New Roman" w:hAnsi="Times New Roman" w:cs="Times New Roman"/>
          <w:i/>
          <w:color w:val="000000"/>
          <w:sz w:val="24"/>
          <w:lang w:eastAsia="en-US"/>
        </w:rPr>
        <w:t>ор</w:t>
      </w:r>
      <w:r w:rsidRPr="00812E46">
        <w:rPr>
          <w:rFonts w:ascii="Times New Roman" w:eastAsia="Times New Roman" w:hAnsi="Times New Roman" w:cs="Times New Roman"/>
          <w:i/>
          <w:color w:val="000000"/>
          <w:spacing w:val="2"/>
          <w:sz w:val="24"/>
          <w:lang w:eastAsia="en-US"/>
        </w:rPr>
        <w:t>г</w:t>
      </w:r>
      <w:r w:rsidRPr="00812E46">
        <w:rPr>
          <w:rFonts w:ascii="Times New Roman" w:eastAsia="Times New Roman" w:hAnsi="Times New Roman" w:cs="Times New Roman"/>
          <w:i/>
          <w:color w:val="000000"/>
          <w:sz w:val="24"/>
          <w:lang w:eastAsia="en-US"/>
        </w:rPr>
        <w:t>а</w:t>
      </w:r>
      <w:r w:rsidRPr="00812E46">
        <w:rPr>
          <w:rFonts w:ascii="Times New Roman" w:eastAsia="Times New Roman" w:hAnsi="Times New Roman" w:cs="Times New Roman"/>
          <w:i/>
          <w:color w:val="000000"/>
          <w:spacing w:val="1"/>
          <w:sz w:val="24"/>
          <w:lang w:eastAsia="en-US"/>
        </w:rPr>
        <w:t>н</w:t>
      </w:r>
      <w:r w:rsidRPr="00812E46">
        <w:rPr>
          <w:rFonts w:ascii="Times New Roman" w:eastAsia="Times New Roman" w:hAnsi="Times New Roman" w:cs="Times New Roman"/>
          <w:i/>
          <w:color w:val="000000"/>
          <w:sz w:val="24"/>
          <w:lang w:eastAsia="en-US"/>
        </w:rPr>
        <w:t>и</w:t>
      </w:r>
      <w:r w:rsidRPr="00812E46">
        <w:rPr>
          <w:rFonts w:ascii="Times New Roman" w:eastAsia="Times New Roman" w:hAnsi="Times New Roman" w:cs="Times New Roman"/>
          <w:i/>
          <w:color w:val="000000"/>
          <w:spacing w:val="2"/>
          <w:sz w:val="24"/>
          <w:lang w:eastAsia="en-US"/>
        </w:rPr>
        <w:t>з</w:t>
      </w:r>
      <w:r w:rsidRPr="00812E46">
        <w:rPr>
          <w:rFonts w:ascii="Times New Roman" w:eastAsia="Times New Roman" w:hAnsi="Times New Roman" w:cs="Times New Roman"/>
          <w:i/>
          <w:color w:val="000000"/>
          <w:sz w:val="24"/>
          <w:lang w:eastAsia="en-US"/>
        </w:rPr>
        <w:t>ации</w:t>
      </w:r>
      <w:r w:rsidRPr="00812E46">
        <w:rPr>
          <w:rFonts w:ascii="Times New Roman" w:eastAsia="Times New Roman" w:hAnsi="Times New Roman" w:cs="Times New Roman"/>
          <w:i/>
          <w:color w:val="000000"/>
          <w:spacing w:val="-6"/>
          <w:sz w:val="24"/>
          <w:lang w:eastAsia="en-US"/>
        </w:rPr>
        <w:t>с</w:t>
      </w:r>
      <w:r w:rsidRPr="00812E46">
        <w:rPr>
          <w:rFonts w:ascii="Times New Roman" w:eastAsia="Times New Roman" w:hAnsi="Times New Roman" w:cs="Times New Roman"/>
          <w:i/>
          <w:color w:val="000000"/>
          <w:sz w:val="24"/>
          <w:lang w:eastAsia="en-US"/>
        </w:rPr>
        <w:t>амо</w:t>
      </w:r>
      <w:r w:rsidRPr="00812E46">
        <w:rPr>
          <w:rFonts w:ascii="Times New Roman" w:eastAsia="Times New Roman" w:hAnsi="Times New Roman" w:cs="Times New Roman"/>
          <w:i/>
          <w:color w:val="000000"/>
          <w:spacing w:val="-1"/>
          <w:sz w:val="24"/>
          <w:lang w:eastAsia="en-US"/>
        </w:rPr>
        <w:t>с</w:t>
      </w:r>
      <w:r w:rsidRPr="00812E46">
        <w:rPr>
          <w:rFonts w:ascii="Times New Roman" w:eastAsia="Times New Roman" w:hAnsi="Times New Roman" w:cs="Times New Roman"/>
          <w:i/>
          <w:color w:val="000000"/>
          <w:sz w:val="24"/>
          <w:lang w:eastAsia="en-US"/>
        </w:rPr>
        <w:t>т</w:t>
      </w:r>
      <w:r w:rsidRPr="00812E46">
        <w:rPr>
          <w:rFonts w:ascii="Times New Roman" w:eastAsia="Times New Roman" w:hAnsi="Times New Roman" w:cs="Times New Roman"/>
          <w:i/>
          <w:color w:val="000000"/>
          <w:spacing w:val="-5"/>
          <w:sz w:val="24"/>
          <w:lang w:eastAsia="en-US"/>
        </w:rPr>
        <w:t>о</w:t>
      </w:r>
      <w:r w:rsidRPr="00812E46">
        <w:rPr>
          <w:rFonts w:ascii="Times New Roman" w:eastAsia="Times New Roman" w:hAnsi="Times New Roman" w:cs="Times New Roman"/>
          <w:i/>
          <w:color w:val="000000"/>
          <w:spacing w:val="-1"/>
          <w:sz w:val="24"/>
          <w:lang w:eastAsia="en-US"/>
        </w:rPr>
        <w:t>я</w:t>
      </w:r>
      <w:r w:rsidRPr="00812E46">
        <w:rPr>
          <w:rFonts w:ascii="Times New Roman" w:eastAsia="Times New Roman" w:hAnsi="Times New Roman" w:cs="Times New Roman"/>
          <w:i/>
          <w:color w:val="000000"/>
          <w:sz w:val="24"/>
          <w:lang w:eastAsia="en-US"/>
        </w:rPr>
        <w:t>т</w:t>
      </w:r>
      <w:r w:rsidRPr="00812E46">
        <w:rPr>
          <w:rFonts w:ascii="Times New Roman" w:eastAsia="Times New Roman" w:hAnsi="Times New Roman" w:cs="Times New Roman"/>
          <w:i/>
          <w:color w:val="000000"/>
          <w:spacing w:val="-6"/>
          <w:sz w:val="24"/>
          <w:lang w:eastAsia="en-US"/>
        </w:rPr>
        <w:t>е</w:t>
      </w:r>
      <w:r w:rsidRPr="00812E46">
        <w:rPr>
          <w:rFonts w:ascii="Times New Roman" w:eastAsia="Times New Roman" w:hAnsi="Times New Roman" w:cs="Times New Roman"/>
          <w:i/>
          <w:color w:val="000000"/>
          <w:spacing w:val="1"/>
          <w:sz w:val="24"/>
          <w:lang w:eastAsia="en-US"/>
        </w:rPr>
        <w:t>ль</w:t>
      </w:r>
      <w:r w:rsidRPr="00812E46">
        <w:rPr>
          <w:rFonts w:ascii="Times New Roman" w:eastAsia="Times New Roman" w:hAnsi="Times New Roman" w:cs="Times New Roman"/>
          <w:i/>
          <w:color w:val="000000"/>
          <w:spacing w:val="-4"/>
          <w:sz w:val="24"/>
          <w:lang w:eastAsia="en-US"/>
        </w:rPr>
        <w:t>н</w:t>
      </w:r>
      <w:r w:rsidRPr="00812E46">
        <w:rPr>
          <w:rFonts w:ascii="Times New Roman" w:eastAsia="Times New Roman" w:hAnsi="Times New Roman" w:cs="Times New Roman"/>
          <w:i/>
          <w:color w:val="000000"/>
          <w:sz w:val="24"/>
          <w:lang w:eastAsia="en-US"/>
        </w:rPr>
        <w:t>ойра</w:t>
      </w:r>
      <w:r w:rsidRPr="00812E46">
        <w:rPr>
          <w:rFonts w:ascii="Times New Roman" w:eastAsia="Times New Roman" w:hAnsi="Times New Roman" w:cs="Times New Roman"/>
          <w:i/>
          <w:color w:val="000000"/>
          <w:spacing w:val="-5"/>
          <w:sz w:val="24"/>
          <w:lang w:eastAsia="en-US"/>
        </w:rPr>
        <w:t>б</w:t>
      </w:r>
      <w:r w:rsidRPr="00812E46">
        <w:rPr>
          <w:rFonts w:ascii="Times New Roman" w:eastAsia="Times New Roman" w:hAnsi="Times New Roman" w:cs="Times New Roman"/>
          <w:i/>
          <w:color w:val="000000"/>
          <w:sz w:val="24"/>
          <w:lang w:eastAsia="en-US"/>
        </w:rPr>
        <w:t>оты</w:t>
      </w:r>
      <w:r w:rsidRPr="00812E46">
        <w:rPr>
          <w:rFonts w:ascii="Times New Roman" w:eastAsia="Times New Roman" w:hAnsi="Times New Roman" w:cs="Times New Roman"/>
          <w:i/>
          <w:color w:val="000000"/>
          <w:spacing w:val="-5"/>
          <w:sz w:val="24"/>
          <w:lang w:eastAsia="en-US"/>
        </w:rPr>
        <w:t>об</w:t>
      </w:r>
      <w:r w:rsidRPr="00812E46">
        <w:rPr>
          <w:rFonts w:ascii="Times New Roman" w:eastAsia="Times New Roman" w:hAnsi="Times New Roman" w:cs="Times New Roman"/>
          <w:i/>
          <w:color w:val="000000"/>
          <w:spacing w:val="-1"/>
          <w:sz w:val="24"/>
          <w:lang w:eastAsia="en-US"/>
        </w:rPr>
        <w:t>у</w:t>
      </w:r>
      <w:r w:rsidRPr="00812E46">
        <w:rPr>
          <w:rFonts w:ascii="Times New Roman" w:eastAsia="Times New Roman" w:hAnsi="Times New Roman" w:cs="Times New Roman"/>
          <w:i/>
          <w:color w:val="000000"/>
          <w:spacing w:val="1"/>
          <w:sz w:val="24"/>
          <w:lang w:eastAsia="en-US"/>
        </w:rPr>
        <w:t>ч</w:t>
      </w:r>
      <w:r w:rsidRPr="00812E46">
        <w:rPr>
          <w:rFonts w:ascii="Times New Roman" w:eastAsia="Times New Roman" w:hAnsi="Times New Roman" w:cs="Times New Roman"/>
          <w:i/>
          <w:color w:val="000000"/>
          <w:sz w:val="24"/>
          <w:lang w:eastAsia="en-US"/>
        </w:rPr>
        <w:t>а</w:t>
      </w:r>
      <w:r w:rsidRPr="00812E46">
        <w:rPr>
          <w:rFonts w:ascii="Times New Roman" w:eastAsia="Times New Roman" w:hAnsi="Times New Roman" w:cs="Times New Roman"/>
          <w:i/>
          <w:color w:val="000000"/>
          <w:spacing w:val="-1"/>
          <w:sz w:val="24"/>
          <w:lang w:eastAsia="en-US"/>
        </w:rPr>
        <w:t>ю</w:t>
      </w:r>
      <w:r w:rsidRPr="00812E46">
        <w:rPr>
          <w:rFonts w:ascii="Times New Roman" w:eastAsia="Times New Roman" w:hAnsi="Times New Roman" w:cs="Times New Roman"/>
          <w:i/>
          <w:color w:val="000000"/>
          <w:spacing w:val="1"/>
          <w:sz w:val="24"/>
          <w:lang w:eastAsia="en-US"/>
        </w:rPr>
        <w:t>щ</w:t>
      </w:r>
      <w:r w:rsidRPr="00812E46">
        <w:rPr>
          <w:rFonts w:ascii="Times New Roman" w:eastAsia="Times New Roman" w:hAnsi="Times New Roman" w:cs="Times New Roman"/>
          <w:i/>
          <w:color w:val="000000"/>
          <w:sz w:val="24"/>
          <w:lang w:eastAsia="en-US"/>
        </w:rPr>
        <w:t>и</w:t>
      </w:r>
      <w:r w:rsidRPr="00812E46">
        <w:rPr>
          <w:rFonts w:ascii="Times New Roman" w:eastAsia="Times New Roman" w:hAnsi="Times New Roman" w:cs="Times New Roman"/>
          <w:i/>
          <w:color w:val="000000"/>
          <w:spacing w:val="-6"/>
          <w:sz w:val="24"/>
          <w:lang w:eastAsia="en-US"/>
        </w:rPr>
        <w:t>х</w:t>
      </w:r>
      <w:r w:rsidRPr="00812E46">
        <w:rPr>
          <w:rFonts w:ascii="Times New Roman" w:eastAsia="Times New Roman" w:hAnsi="Times New Roman" w:cs="Times New Roman"/>
          <w:i/>
          <w:color w:val="000000"/>
          <w:spacing w:val="-1"/>
          <w:sz w:val="24"/>
          <w:lang w:eastAsia="en-US"/>
        </w:rPr>
        <w:t>с</w:t>
      </w:r>
      <w:r w:rsidRPr="00812E46">
        <w:rPr>
          <w:rFonts w:ascii="Times New Roman" w:eastAsia="Times New Roman" w:hAnsi="Times New Roman" w:cs="Times New Roman"/>
          <w:i/>
          <w:color w:val="000000"/>
          <w:sz w:val="24"/>
          <w:lang w:eastAsia="en-US"/>
        </w:rPr>
        <w:t>я</w:t>
      </w:r>
      <w:proofErr w:type="spellEnd"/>
      <w:r w:rsidRPr="00812E46">
        <w:rPr>
          <w:rFonts w:ascii="Times New Roman" w:eastAsia="Times New Roman" w:hAnsi="Times New Roman" w:cs="Times New Roman"/>
          <w:i/>
          <w:color w:val="000000"/>
          <w:sz w:val="24"/>
          <w:lang w:eastAsia="en-US"/>
        </w:rPr>
        <w:t>;</w:t>
      </w:r>
    </w:p>
    <w:p w:rsidR="00812E46" w:rsidRPr="00812E46" w:rsidRDefault="00812E46" w:rsidP="00812E46">
      <w:pPr>
        <w:spacing w:after="16" w:line="248" w:lineRule="auto"/>
        <w:ind w:left="284" w:right="120"/>
        <w:jc w:val="both"/>
        <w:rPr>
          <w:rFonts w:ascii="Times New Roman" w:eastAsia="Times New Roman" w:hAnsi="Times New Roman" w:cs="Times New Roman"/>
          <w:i/>
          <w:color w:val="000000"/>
          <w:sz w:val="24"/>
          <w:lang w:eastAsia="en-US"/>
        </w:rPr>
      </w:pPr>
    </w:p>
    <w:p w:rsidR="00812E46" w:rsidRPr="00812E46" w:rsidRDefault="00812E46" w:rsidP="00812E46">
      <w:pPr>
        <w:spacing w:after="16" w:line="248" w:lineRule="auto"/>
        <w:ind w:left="10" w:firstLine="274"/>
        <w:jc w:val="both"/>
        <w:rPr>
          <w:rFonts w:ascii="Times New Roman" w:eastAsia="Times New Roman" w:hAnsi="Times New Roman" w:cs="Times New Roman"/>
          <w:b/>
          <w:color w:val="000000"/>
          <w:sz w:val="24"/>
          <w:lang w:eastAsia="en-US"/>
        </w:rPr>
      </w:pPr>
      <w:r w:rsidRPr="00812E46">
        <w:rPr>
          <w:rFonts w:ascii="Times New Roman" w:eastAsia="Times New Roman" w:hAnsi="Times New Roman" w:cs="Times New Roman"/>
          <w:b/>
          <w:color w:val="000000"/>
          <w:spacing w:val="1"/>
          <w:sz w:val="24"/>
          <w:lang w:eastAsia="en-US"/>
        </w:rPr>
        <w:t>V</w:t>
      </w:r>
      <w:r w:rsidRPr="00812E46">
        <w:rPr>
          <w:rFonts w:ascii="Times New Roman" w:eastAsia="Times New Roman" w:hAnsi="Times New Roman" w:cs="Times New Roman"/>
          <w:b/>
          <w:color w:val="000000"/>
          <w:spacing w:val="2"/>
          <w:sz w:val="24"/>
          <w:lang w:eastAsia="en-US"/>
        </w:rPr>
        <w:t>I</w:t>
      </w:r>
      <w:r w:rsidRPr="00812E46">
        <w:rPr>
          <w:rFonts w:ascii="Times New Roman" w:eastAsia="Times New Roman" w:hAnsi="Times New Roman" w:cs="Times New Roman"/>
          <w:b/>
          <w:color w:val="000000"/>
          <w:sz w:val="24"/>
          <w:lang w:eastAsia="en-US"/>
        </w:rPr>
        <w:t>.</w:t>
      </w:r>
      <w:r w:rsidRPr="00812E46">
        <w:rPr>
          <w:rFonts w:ascii="Times New Roman" w:eastAsia="Times New Roman" w:hAnsi="Times New Roman" w:cs="Times New Roman"/>
          <w:b/>
          <w:color w:val="000000"/>
          <w:sz w:val="24"/>
          <w:lang w:eastAsia="en-US"/>
        </w:rPr>
        <w:tab/>
      </w:r>
      <w:r w:rsidRPr="00812E46">
        <w:rPr>
          <w:rFonts w:ascii="Times New Roman" w:eastAsia="Times New Roman" w:hAnsi="Times New Roman" w:cs="Times New Roman"/>
          <w:b/>
          <w:color w:val="000000"/>
          <w:spacing w:val="1"/>
          <w:sz w:val="24"/>
          <w:lang w:eastAsia="en-US"/>
        </w:rPr>
        <w:t>С</w:t>
      </w:r>
      <w:r w:rsidRPr="00812E46">
        <w:rPr>
          <w:rFonts w:ascii="Times New Roman" w:eastAsia="Times New Roman" w:hAnsi="Times New Roman" w:cs="Times New Roman"/>
          <w:b/>
          <w:color w:val="000000"/>
          <w:spacing w:val="-2"/>
          <w:sz w:val="24"/>
          <w:lang w:eastAsia="en-US"/>
        </w:rPr>
        <w:t>пи</w:t>
      </w:r>
      <w:r w:rsidRPr="00812E46">
        <w:rPr>
          <w:rFonts w:ascii="Times New Roman" w:eastAsia="Times New Roman" w:hAnsi="Times New Roman" w:cs="Times New Roman"/>
          <w:b/>
          <w:color w:val="000000"/>
          <w:spacing w:val="6"/>
          <w:sz w:val="24"/>
          <w:lang w:eastAsia="en-US"/>
        </w:rPr>
        <w:t>с</w:t>
      </w:r>
      <w:r w:rsidRPr="00812E46">
        <w:rPr>
          <w:rFonts w:ascii="Times New Roman" w:eastAsia="Times New Roman" w:hAnsi="Times New Roman" w:cs="Times New Roman"/>
          <w:b/>
          <w:color w:val="000000"/>
          <w:spacing w:val="-2"/>
          <w:sz w:val="24"/>
          <w:lang w:eastAsia="en-US"/>
        </w:rPr>
        <w:t>к</w:t>
      </w:r>
      <w:r w:rsidRPr="00812E46">
        <w:rPr>
          <w:rFonts w:ascii="Times New Roman" w:eastAsia="Times New Roman" w:hAnsi="Times New Roman" w:cs="Times New Roman"/>
          <w:b/>
          <w:color w:val="000000"/>
          <w:sz w:val="24"/>
          <w:lang w:eastAsia="en-US"/>
        </w:rPr>
        <w:t>и</w:t>
      </w:r>
      <w:r w:rsidRPr="00812E46">
        <w:rPr>
          <w:rFonts w:ascii="Times New Roman" w:eastAsia="Times New Roman" w:hAnsi="Times New Roman" w:cs="Times New Roman"/>
          <w:b/>
          <w:color w:val="000000"/>
          <w:spacing w:val="-1"/>
          <w:sz w:val="24"/>
          <w:lang w:eastAsia="en-US"/>
        </w:rPr>
        <w:t xml:space="preserve"> </w:t>
      </w:r>
      <w:proofErr w:type="spellStart"/>
      <w:r w:rsidRPr="00812E46">
        <w:rPr>
          <w:rFonts w:ascii="Times New Roman" w:eastAsia="Times New Roman" w:hAnsi="Times New Roman" w:cs="Times New Roman"/>
          <w:b/>
          <w:color w:val="000000"/>
          <w:spacing w:val="-1"/>
          <w:sz w:val="24"/>
          <w:lang w:eastAsia="en-US"/>
        </w:rPr>
        <w:t>р</w:t>
      </w:r>
      <w:r w:rsidRPr="00812E46">
        <w:rPr>
          <w:rFonts w:ascii="Times New Roman" w:eastAsia="Times New Roman" w:hAnsi="Times New Roman" w:cs="Times New Roman"/>
          <w:b/>
          <w:color w:val="000000"/>
          <w:spacing w:val="6"/>
          <w:sz w:val="24"/>
          <w:lang w:eastAsia="en-US"/>
        </w:rPr>
        <w:t>е</w:t>
      </w:r>
      <w:r w:rsidRPr="00812E46">
        <w:rPr>
          <w:rFonts w:ascii="Times New Roman" w:eastAsia="Times New Roman" w:hAnsi="Times New Roman" w:cs="Times New Roman"/>
          <w:b/>
          <w:color w:val="000000"/>
          <w:spacing w:val="-2"/>
          <w:sz w:val="24"/>
          <w:lang w:eastAsia="en-US"/>
        </w:rPr>
        <w:t>к</w:t>
      </w:r>
      <w:r w:rsidRPr="00812E46">
        <w:rPr>
          <w:rFonts w:ascii="Times New Roman" w:eastAsia="Times New Roman" w:hAnsi="Times New Roman" w:cs="Times New Roman"/>
          <w:b/>
          <w:color w:val="000000"/>
          <w:spacing w:val="-9"/>
          <w:sz w:val="24"/>
          <w:lang w:eastAsia="en-US"/>
        </w:rPr>
        <w:t>о</w:t>
      </w:r>
      <w:r w:rsidRPr="00812E46">
        <w:rPr>
          <w:rFonts w:ascii="Times New Roman" w:eastAsia="Times New Roman" w:hAnsi="Times New Roman" w:cs="Times New Roman"/>
          <w:b/>
          <w:color w:val="000000"/>
          <w:spacing w:val="2"/>
          <w:sz w:val="24"/>
          <w:lang w:eastAsia="en-US"/>
        </w:rPr>
        <w:t>м</w:t>
      </w:r>
      <w:r w:rsidRPr="00812E46">
        <w:rPr>
          <w:rFonts w:ascii="Times New Roman" w:eastAsia="Times New Roman" w:hAnsi="Times New Roman" w:cs="Times New Roman"/>
          <w:b/>
          <w:color w:val="000000"/>
          <w:spacing w:val="1"/>
          <w:sz w:val="24"/>
          <w:lang w:eastAsia="en-US"/>
        </w:rPr>
        <w:t>е</w:t>
      </w:r>
      <w:r w:rsidRPr="00812E46">
        <w:rPr>
          <w:rFonts w:ascii="Times New Roman" w:eastAsia="Times New Roman" w:hAnsi="Times New Roman" w:cs="Times New Roman"/>
          <w:b/>
          <w:color w:val="000000"/>
          <w:spacing w:val="3"/>
          <w:sz w:val="24"/>
          <w:lang w:eastAsia="en-US"/>
        </w:rPr>
        <w:t>н</w:t>
      </w:r>
      <w:r w:rsidRPr="00812E46">
        <w:rPr>
          <w:rFonts w:ascii="Times New Roman" w:eastAsia="Times New Roman" w:hAnsi="Times New Roman" w:cs="Times New Roman"/>
          <w:b/>
          <w:color w:val="000000"/>
          <w:spacing w:val="-1"/>
          <w:sz w:val="24"/>
          <w:lang w:eastAsia="en-US"/>
        </w:rPr>
        <w:t>д</w:t>
      </w:r>
      <w:r w:rsidRPr="00812E46">
        <w:rPr>
          <w:rFonts w:ascii="Times New Roman" w:eastAsia="Times New Roman" w:hAnsi="Times New Roman" w:cs="Times New Roman"/>
          <w:b/>
          <w:color w:val="000000"/>
          <w:spacing w:val="-9"/>
          <w:sz w:val="24"/>
          <w:lang w:eastAsia="en-US"/>
        </w:rPr>
        <w:t>у</w:t>
      </w:r>
      <w:r w:rsidRPr="00812E46">
        <w:rPr>
          <w:rFonts w:ascii="Times New Roman" w:eastAsia="Times New Roman" w:hAnsi="Times New Roman" w:cs="Times New Roman"/>
          <w:b/>
          <w:color w:val="000000"/>
          <w:spacing w:val="1"/>
          <w:sz w:val="24"/>
          <w:lang w:eastAsia="en-US"/>
        </w:rPr>
        <w:t>е</w:t>
      </w:r>
      <w:r w:rsidRPr="00812E46">
        <w:rPr>
          <w:rFonts w:ascii="Times New Roman" w:eastAsia="Times New Roman" w:hAnsi="Times New Roman" w:cs="Times New Roman"/>
          <w:b/>
          <w:color w:val="000000"/>
          <w:spacing w:val="2"/>
          <w:sz w:val="24"/>
          <w:lang w:eastAsia="en-US"/>
        </w:rPr>
        <w:t>м</w:t>
      </w:r>
      <w:r w:rsidRPr="00812E46">
        <w:rPr>
          <w:rFonts w:ascii="Times New Roman" w:eastAsia="Times New Roman" w:hAnsi="Times New Roman" w:cs="Times New Roman"/>
          <w:b/>
          <w:color w:val="000000"/>
          <w:sz w:val="24"/>
          <w:lang w:eastAsia="en-US"/>
        </w:rPr>
        <w:t>ой</w:t>
      </w:r>
      <w:r w:rsidRPr="00812E46">
        <w:rPr>
          <w:rFonts w:ascii="Times New Roman" w:eastAsia="Times New Roman" w:hAnsi="Times New Roman" w:cs="Times New Roman"/>
          <w:b/>
          <w:color w:val="000000"/>
          <w:spacing w:val="3"/>
          <w:sz w:val="24"/>
          <w:lang w:eastAsia="en-US"/>
        </w:rPr>
        <w:t>н</w:t>
      </w:r>
      <w:r w:rsidRPr="00812E46">
        <w:rPr>
          <w:rFonts w:ascii="Times New Roman" w:eastAsia="Times New Roman" w:hAnsi="Times New Roman" w:cs="Times New Roman"/>
          <w:b/>
          <w:color w:val="000000"/>
          <w:spacing w:val="-5"/>
          <w:sz w:val="24"/>
          <w:lang w:eastAsia="en-US"/>
        </w:rPr>
        <w:t>о</w:t>
      </w:r>
      <w:r w:rsidRPr="00812E46">
        <w:rPr>
          <w:rFonts w:ascii="Times New Roman" w:eastAsia="Times New Roman" w:hAnsi="Times New Roman" w:cs="Times New Roman"/>
          <w:b/>
          <w:color w:val="000000"/>
          <w:spacing w:val="3"/>
          <w:sz w:val="24"/>
          <w:lang w:eastAsia="en-US"/>
        </w:rPr>
        <w:t>тн</w:t>
      </w:r>
      <w:r w:rsidRPr="00812E46">
        <w:rPr>
          <w:rFonts w:ascii="Times New Roman" w:eastAsia="Times New Roman" w:hAnsi="Times New Roman" w:cs="Times New Roman"/>
          <w:b/>
          <w:color w:val="000000"/>
          <w:sz w:val="24"/>
          <w:lang w:eastAsia="en-US"/>
        </w:rPr>
        <w:t>ойи</w:t>
      </w:r>
      <w:r w:rsidRPr="00812E46">
        <w:rPr>
          <w:rFonts w:ascii="Times New Roman" w:eastAsia="Times New Roman" w:hAnsi="Times New Roman" w:cs="Times New Roman"/>
          <w:b/>
          <w:color w:val="000000"/>
          <w:spacing w:val="2"/>
          <w:sz w:val="24"/>
          <w:lang w:eastAsia="en-US"/>
        </w:rPr>
        <w:t>м</w:t>
      </w:r>
      <w:r w:rsidRPr="00812E46">
        <w:rPr>
          <w:rFonts w:ascii="Times New Roman" w:eastAsia="Times New Roman" w:hAnsi="Times New Roman" w:cs="Times New Roman"/>
          <w:b/>
          <w:color w:val="000000"/>
          <w:spacing w:val="1"/>
          <w:sz w:val="24"/>
          <w:lang w:eastAsia="en-US"/>
        </w:rPr>
        <w:t>е</w:t>
      </w:r>
      <w:r w:rsidRPr="00812E46">
        <w:rPr>
          <w:rFonts w:ascii="Times New Roman" w:eastAsia="Times New Roman" w:hAnsi="Times New Roman" w:cs="Times New Roman"/>
          <w:b/>
          <w:color w:val="000000"/>
          <w:spacing w:val="-2"/>
          <w:sz w:val="24"/>
          <w:lang w:eastAsia="en-US"/>
        </w:rPr>
        <w:t>т</w:t>
      </w:r>
      <w:r w:rsidRPr="00812E46">
        <w:rPr>
          <w:rFonts w:ascii="Times New Roman" w:eastAsia="Times New Roman" w:hAnsi="Times New Roman" w:cs="Times New Roman"/>
          <w:b/>
          <w:color w:val="000000"/>
          <w:spacing w:val="-9"/>
          <w:sz w:val="24"/>
          <w:lang w:eastAsia="en-US"/>
        </w:rPr>
        <w:t>о</w:t>
      </w:r>
      <w:r w:rsidRPr="00812E46">
        <w:rPr>
          <w:rFonts w:ascii="Times New Roman" w:eastAsia="Times New Roman" w:hAnsi="Times New Roman" w:cs="Times New Roman"/>
          <w:b/>
          <w:color w:val="000000"/>
          <w:spacing w:val="-1"/>
          <w:sz w:val="24"/>
          <w:lang w:eastAsia="en-US"/>
        </w:rPr>
        <w:t>д</w:t>
      </w:r>
      <w:r w:rsidRPr="00812E46">
        <w:rPr>
          <w:rFonts w:ascii="Times New Roman" w:eastAsia="Times New Roman" w:hAnsi="Times New Roman" w:cs="Times New Roman"/>
          <w:b/>
          <w:color w:val="000000"/>
          <w:spacing w:val="-2"/>
          <w:sz w:val="24"/>
          <w:lang w:eastAsia="en-US"/>
        </w:rPr>
        <w:t>и</w:t>
      </w:r>
      <w:r w:rsidRPr="00812E46">
        <w:rPr>
          <w:rFonts w:ascii="Times New Roman" w:eastAsia="Times New Roman" w:hAnsi="Times New Roman" w:cs="Times New Roman"/>
          <w:b/>
          <w:color w:val="000000"/>
          <w:spacing w:val="1"/>
          <w:sz w:val="24"/>
          <w:lang w:eastAsia="en-US"/>
        </w:rPr>
        <w:t>ч</w:t>
      </w:r>
      <w:r w:rsidRPr="00812E46">
        <w:rPr>
          <w:rFonts w:ascii="Times New Roman" w:eastAsia="Times New Roman" w:hAnsi="Times New Roman" w:cs="Times New Roman"/>
          <w:b/>
          <w:color w:val="000000"/>
          <w:spacing w:val="6"/>
          <w:sz w:val="24"/>
          <w:lang w:eastAsia="en-US"/>
        </w:rPr>
        <w:t>е</w:t>
      </w:r>
      <w:r w:rsidRPr="00812E46">
        <w:rPr>
          <w:rFonts w:ascii="Times New Roman" w:eastAsia="Times New Roman" w:hAnsi="Times New Roman" w:cs="Times New Roman"/>
          <w:b/>
          <w:color w:val="000000"/>
          <w:spacing w:val="1"/>
          <w:sz w:val="24"/>
          <w:lang w:eastAsia="en-US"/>
        </w:rPr>
        <w:t>с</w:t>
      </w:r>
      <w:r w:rsidRPr="00812E46">
        <w:rPr>
          <w:rFonts w:ascii="Times New Roman" w:eastAsia="Times New Roman" w:hAnsi="Times New Roman" w:cs="Times New Roman"/>
          <w:b/>
          <w:color w:val="000000"/>
          <w:spacing w:val="-2"/>
          <w:sz w:val="24"/>
          <w:lang w:eastAsia="en-US"/>
        </w:rPr>
        <w:t>к</w:t>
      </w:r>
      <w:r w:rsidRPr="00812E46">
        <w:rPr>
          <w:rFonts w:ascii="Times New Roman" w:eastAsia="Times New Roman" w:hAnsi="Times New Roman" w:cs="Times New Roman"/>
          <w:b/>
          <w:color w:val="000000"/>
          <w:sz w:val="24"/>
          <w:lang w:eastAsia="en-US"/>
        </w:rPr>
        <w:t>ой</w:t>
      </w:r>
      <w:r w:rsidRPr="00812E46">
        <w:rPr>
          <w:rFonts w:ascii="Times New Roman" w:eastAsia="Times New Roman" w:hAnsi="Times New Roman" w:cs="Times New Roman"/>
          <w:b/>
          <w:color w:val="000000"/>
          <w:spacing w:val="2"/>
          <w:sz w:val="24"/>
          <w:lang w:eastAsia="en-US"/>
        </w:rPr>
        <w:t>л</w:t>
      </w:r>
      <w:r w:rsidRPr="00812E46">
        <w:rPr>
          <w:rFonts w:ascii="Times New Roman" w:eastAsia="Times New Roman" w:hAnsi="Times New Roman" w:cs="Times New Roman"/>
          <w:b/>
          <w:color w:val="000000"/>
          <w:spacing w:val="3"/>
          <w:sz w:val="24"/>
          <w:lang w:eastAsia="en-US"/>
        </w:rPr>
        <w:t>и</w:t>
      </w:r>
      <w:r w:rsidRPr="00812E46">
        <w:rPr>
          <w:rFonts w:ascii="Times New Roman" w:eastAsia="Times New Roman" w:hAnsi="Times New Roman" w:cs="Times New Roman"/>
          <w:b/>
          <w:color w:val="000000"/>
          <w:spacing w:val="-2"/>
          <w:sz w:val="24"/>
          <w:lang w:eastAsia="en-US"/>
        </w:rPr>
        <w:t>т</w:t>
      </w:r>
      <w:r w:rsidRPr="00812E46">
        <w:rPr>
          <w:rFonts w:ascii="Times New Roman" w:eastAsia="Times New Roman" w:hAnsi="Times New Roman" w:cs="Times New Roman"/>
          <w:b/>
          <w:color w:val="000000"/>
          <w:spacing w:val="1"/>
          <w:sz w:val="24"/>
          <w:lang w:eastAsia="en-US"/>
        </w:rPr>
        <w:t>е</w:t>
      </w:r>
      <w:r w:rsidRPr="00812E46">
        <w:rPr>
          <w:rFonts w:ascii="Times New Roman" w:eastAsia="Times New Roman" w:hAnsi="Times New Roman" w:cs="Times New Roman"/>
          <w:b/>
          <w:color w:val="000000"/>
          <w:spacing w:val="4"/>
          <w:sz w:val="24"/>
          <w:lang w:eastAsia="en-US"/>
        </w:rPr>
        <w:t>р</w:t>
      </w:r>
      <w:r w:rsidRPr="00812E46">
        <w:rPr>
          <w:rFonts w:ascii="Times New Roman" w:eastAsia="Times New Roman" w:hAnsi="Times New Roman" w:cs="Times New Roman"/>
          <w:b/>
          <w:color w:val="000000"/>
          <w:spacing w:val="-5"/>
          <w:sz w:val="24"/>
          <w:lang w:eastAsia="en-US"/>
        </w:rPr>
        <w:t>а</w:t>
      </w:r>
      <w:r w:rsidRPr="00812E46">
        <w:rPr>
          <w:rFonts w:ascii="Times New Roman" w:eastAsia="Times New Roman" w:hAnsi="Times New Roman" w:cs="Times New Roman"/>
          <w:b/>
          <w:color w:val="000000"/>
          <w:spacing w:val="-7"/>
          <w:sz w:val="24"/>
          <w:lang w:eastAsia="en-US"/>
        </w:rPr>
        <w:t>т</w:t>
      </w:r>
      <w:r w:rsidRPr="00812E46">
        <w:rPr>
          <w:rFonts w:ascii="Times New Roman" w:eastAsia="Times New Roman" w:hAnsi="Times New Roman" w:cs="Times New Roman"/>
          <w:b/>
          <w:color w:val="000000"/>
          <w:sz w:val="24"/>
          <w:lang w:eastAsia="en-US"/>
        </w:rPr>
        <w:t>у</w:t>
      </w:r>
      <w:r w:rsidRPr="00812E46">
        <w:rPr>
          <w:rFonts w:ascii="Times New Roman" w:eastAsia="Times New Roman" w:hAnsi="Times New Roman" w:cs="Times New Roman"/>
          <w:b/>
          <w:color w:val="000000"/>
          <w:spacing w:val="4"/>
          <w:sz w:val="24"/>
          <w:lang w:eastAsia="en-US"/>
        </w:rPr>
        <w:t>р</w:t>
      </w:r>
      <w:r w:rsidRPr="00812E46">
        <w:rPr>
          <w:rFonts w:ascii="Times New Roman" w:eastAsia="Times New Roman" w:hAnsi="Times New Roman" w:cs="Times New Roman"/>
          <w:b/>
          <w:color w:val="000000"/>
          <w:sz w:val="24"/>
          <w:lang w:eastAsia="en-US"/>
        </w:rPr>
        <w:t>ы</w:t>
      </w:r>
      <w:proofErr w:type="spellEnd"/>
    </w:p>
    <w:p w:rsidR="00812E46" w:rsidRPr="00812E46" w:rsidRDefault="00812E46" w:rsidP="00812E46">
      <w:pPr>
        <w:spacing w:after="16" w:line="248" w:lineRule="auto"/>
        <w:ind w:right="120" w:firstLine="284"/>
        <w:jc w:val="both"/>
        <w:rPr>
          <w:rFonts w:ascii="Times New Roman" w:eastAsia="Times New Roman" w:hAnsi="Times New Roman" w:cs="Times New Roman"/>
          <w:i/>
          <w:color w:val="000000"/>
          <w:sz w:val="24"/>
          <w:lang w:eastAsia="en-US"/>
        </w:rPr>
      </w:pPr>
      <w:r w:rsidRPr="00812E46">
        <w:rPr>
          <w:rFonts w:ascii="Times New Roman" w:eastAsia="Times New Roman" w:hAnsi="Times New Roman" w:cs="Times New Roman"/>
          <w:i/>
          <w:color w:val="000000"/>
          <w:sz w:val="24"/>
          <w:lang w:eastAsia="en-US"/>
        </w:rPr>
        <w:t>-</w:t>
      </w:r>
      <w:proofErr w:type="spellStart"/>
      <w:r w:rsidRPr="00812E46">
        <w:rPr>
          <w:rFonts w:ascii="Times New Roman" w:eastAsia="Times New Roman" w:hAnsi="Times New Roman" w:cs="Times New Roman"/>
          <w:i/>
          <w:color w:val="000000"/>
          <w:spacing w:val="-1"/>
          <w:sz w:val="24"/>
          <w:lang w:eastAsia="en-US"/>
        </w:rPr>
        <w:t>С</w:t>
      </w:r>
      <w:r w:rsidRPr="00812E46">
        <w:rPr>
          <w:rFonts w:ascii="Times New Roman" w:eastAsia="Times New Roman" w:hAnsi="Times New Roman" w:cs="Times New Roman"/>
          <w:i/>
          <w:color w:val="000000"/>
          <w:sz w:val="24"/>
          <w:lang w:eastAsia="en-US"/>
        </w:rPr>
        <w:t>пи</w:t>
      </w:r>
      <w:r w:rsidRPr="00812E46">
        <w:rPr>
          <w:rFonts w:ascii="Times New Roman" w:eastAsia="Times New Roman" w:hAnsi="Times New Roman" w:cs="Times New Roman"/>
          <w:i/>
          <w:color w:val="000000"/>
          <w:spacing w:val="-6"/>
          <w:sz w:val="24"/>
          <w:lang w:eastAsia="en-US"/>
        </w:rPr>
        <w:t>с</w:t>
      </w:r>
      <w:r w:rsidRPr="00812E46">
        <w:rPr>
          <w:rFonts w:ascii="Times New Roman" w:eastAsia="Times New Roman" w:hAnsi="Times New Roman" w:cs="Times New Roman"/>
          <w:i/>
          <w:color w:val="000000"/>
          <w:sz w:val="24"/>
          <w:lang w:eastAsia="en-US"/>
        </w:rPr>
        <w:t>окр</w:t>
      </w:r>
      <w:r w:rsidRPr="00812E46">
        <w:rPr>
          <w:rFonts w:ascii="Times New Roman" w:eastAsia="Times New Roman" w:hAnsi="Times New Roman" w:cs="Times New Roman"/>
          <w:i/>
          <w:color w:val="000000"/>
          <w:spacing w:val="-1"/>
          <w:sz w:val="24"/>
          <w:lang w:eastAsia="en-US"/>
        </w:rPr>
        <w:t>е</w:t>
      </w:r>
      <w:r w:rsidRPr="00812E46">
        <w:rPr>
          <w:rFonts w:ascii="Times New Roman" w:eastAsia="Times New Roman" w:hAnsi="Times New Roman" w:cs="Times New Roman"/>
          <w:i/>
          <w:color w:val="000000"/>
          <w:spacing w:val="-11"/>
          <w:sz w:val="24"/>
          <w:lang w:eastAsia="en-US"/>
        </w:rPr>
        <w:t>к</w:t>
      </w:r>
      <w:r w:rsidRPr="00812E46">
        <w:rPr>
          <w:rFonts w:ascii="Times New Roman" w:eastAsia="Times New Roman" w:hAnsi="Times New Roman" w:cs="Times New Roman"/>
          <w:i/>
          <w:color w:val="000000"/>
          <w:spacing w:val="-9"/>
          <w:sz w:val="24"/>
          <w:lang w:eastAsia="en-US"/>
        </w:rPr>
        <w:t>о</w:t>
      </w:r>
      <w:r w:rsidRPr="00812E46">
        <w:rPr>
          <w:rFonts w:ascii="Times New Roman" w:eastAsia="Times New Roman" w:hAnsi="Times New Roman" w:cs="Times New Roman"/>
          <w:i/>
          <w:color w:val="000000"/>
          <w:sz w:val="24"/>
          <w:lang w:eastAsia="en-US"/>
        </w:rPr>
        <w:t>м</w:t>
      </w:r>
      <w:r w:rsidRPr="00812E46">
        <w:rPr>
          <w:rFonts w:ascii="Times New Roman" w:eastAsia="Times New Roman" w:hAnsi="Times New Roman" w:cs="Times New Roman"/>
          <w:i/>
          <w:color w:val="000000"/>
          <w:spacing w:val="-1"/>
          <w:sz w:val="24"/>
          <w:lang w:eastAsia="en-US"/>
        </w:rPr>
        <w:t>е</w:t>
      </w:r>
      <w:r w:rsidRPr="00812E46">
        <w:rPr>
          <w:rFonts w:ascii="Times New Roman" w:eastAsia="Times New Roman" w:hAnsi="Times New Roman" w:cs="Times New Roman"/>
          <w:i/>
          <w:color w:val="000000"/>
          <w:spacing w:val="1"/>
          <w:sz w:val="24"/>
          <w:lang w:eastAsia="en-US"/>
        </w:rPr>
        <w:t>н</w:t>
      </w:r>
      <w:r w:rsidRPr="00812E46">
        <w:rPr>
          <w:rFonts w:ascii="Times New Roman" w:eastAsia="Times New Roman" w:hAnsi="Times New Roman" w:cs="Times New Roman"/>
          <w:i/>
          <w:color w:val="000000"/>
          <w:spacing w:val="-6"/>
          <w:sz w:val="24"/>
          <w:lang w:eastAsia="en-US"/>
        </w:rPr>
        <w:t>д</w:t>
      </w:r>
      <w:r w:rsidRPr="00812E46">
        <w:rPr>
          <w:rFonts w:ascii="Times New Roman" w:eastAsia="Times New Roman" w:hAnsi="Times New Roman" w:cs="Times New Roman"/>
          <w:i/>
          <w:color w:val="000000"/>
          <w:spacing w:val="-1"/>
          <w:sz w:val="24"/>
          <w:lang w:eastAsia="en-US"/>
        </w:rPr>
        <w:t>у</w:t>
      </w:r>
      <w:r w:rsidRPr="00812E46">
        <w:rPr>
          <w:rFonts w:ascii="Times New Roman" w:eastAsia="Times New Roman" w:hAnsi="Times New Roman" w:cs="Times New Roman"/>
          <w:i/>
          <w:color w:val="000000"/>
          <w:spacing w:val="-6"/>
          <w:sz w:val="24"/>
          <w:lang w:eastAsia="en-US"/>
        </w:rPr>
        <w:t>е</w:t>
      </w:r>
      <w:r w:rsidRPr="00812E46">
        <w:rPr>
          <w:rFonts w:ascii="Times New Roman" w:eastAsia="Times New Roman" w:hAnsi="Times New Roman" w:cs="Times New Roman"/>
          <w:i/>
          <w:color w:val="000000"/>
          <w:sz w:val="24"/>
          <w:lang w:eastAsia="en-US"/>
        </w:rPr>
        <w:t>мой</w:t>
      </w:r>
      <w:r w:rsidRPr="00812E46">
        <w:rPr>
          <w:rFonts w:ascii="Times New Roman" w:eastAsia="Times New Roman" w:hAnsi="Times New Roman" w:cs="Times New Roman"/>
          <w:i/>
          <w:color w:val="000000"/>
          <w:spacing w:val="1"/>
          <w:sz w:val="24"/>
          <w:lang w:eastAsia="en-US"/>
        </w:rPr>
        <w:t>н</w:t>
      </w:r>
      <w:r w:rsidRPr="00812E46">
        <w:rPr>
          <w:rFonts w:ascii="Times New Roman" w:eastAsia="Times New Roman" w:hAnsi="Times New Roman" w:cs="Times New Roman"/>
          <w:i/>
          <w:color w:val="000000"/>
          <w:sz w:val="24"/>
          <w:lang w:eastAsia="en-US"/>
        </w:rPr>
        <w:t>от</w:t>
      </w:r>
      <w:r w:rsidRPr="00812E46">
        <w:rPr>
          <w:rFonts w:ascii="Times New Roman" w:eastAsia="Times New Roman" w:hAnsi="Times New Roman" w:cs="Times New Roman"/>
          <w:i/>
          <w:color w:val="000000"/>
          <w:spacing w:val="1"/>
          <w:sz w:val="24"/>
          <w:lang w:eastAsia="en-US"/>
        </w:rPr>
        <w:t>н</w:t>
      </w:r>
      <w:r w:rsidRPr="00812E46">
        <w:rPr>
          <w:rFonts w:ascii="Times New Roman" w:eastAsia="Times New Roman" w:hAnsi="Times New Roman" w:cs="Times New Roman"/>
          <w:i/>
          <w:color w:val="000000"/>
          <w:sz w:val="24"/>
          <w:lang w:eastAsia="en-US"/>
        </w:rPr>
        <w:t>ой</w:t>
      </w:r>
      <w:proofErr w:type="spellEnd"/>
      <w:r w:rsidRPr="00812E46">
        <w:rPr>
          <w:rFonts w:ascii="Times New Roman" w:eastAsia="Times New Roman" w:hAnsi="Times New Roman" w:cs="Times New Roman"/>
          <w:i/>
          <w:color w:val="000000"/>
          <w:spacing w:val="1"/>
          <w:sz w:val="24"/>
          <w:lang w:eastAsia="en-US"/>
        </w:rPr>
        <w:t xml:space="preserve"> л</w:t>
      </w:r>
      <w:r w:rsidRPr="00812E46">
        <w:rPr>
          <w:rFonts w:ascii="Times New Roman" w:eastAsia="Times New Roman" w:hAnsi="Times New Roman" w:cs="Times New Roman"/>
          <w:i/>
          <w:color w:val="000000"/>
          <w:sz w:val="24"/>
          <w:lang w:eastAsia="en-US"/>
        </w:rPr>
        <w:t>ит</w:t>
      </w:r>
      <w:r w:rsidRPr="00812E46">
        <w:rPr>
          <w:rFonts w:ascii="Times New Roman" w:eastAsia="Times New Roman" w:hAnsi="Times New Roman" w:cs="Times New Roman"/>
          <w:i/>
          <w:color w:val="000000"/>
          <w:spacing w:val="-1"/>
          <w:sz w:val="24"/>
          <w:lang w:eastAsia="en-US"/>
        </w:rPr>
        <w:t>е</w:t>
      </w:r>
      <w:r w:rsidRPr="00812E46">
        <w:rPr>
          <w:rFonts w:ascii="Times New Roman" w:eastAsia="Times New Roman" w:hAnsi="Times New Roman" w:cs="Times New Roman"/>
          <w:i/>
          <w:color w:val="000000"/>
          <w:sz w:val="24"/>
          <w:lang w:eastAsia="en-US"/>
        </w:rPr>
        <w:t>ра</w:t>
      </w:r>
      <w:r w:rsidRPr="00812E46">
        <w:rPr>
          <w:rFonts w:ascii="Times New Roman" w:eastAsia="Times New Roman" w:hAnsi="Times New Roman" w:cs="Times New Roman"/>
          <w:i/>
          <w:color w:val="000000"/>
          <w:spacing w:val="-5"/>
          <w:sz w:val="24"/>
          <w:lang w:eastAsia="en-US"/>
        </w:rPr>
        <w:t>т</w:t>
      </w:r>
      <w:r w:rsidRPr="00812E46">
        <w:rPr>
          <w:rFonts w:ascii="Times New Roman" w:eastAsia="Times New Roman" w:hAnsi="Times New Roman" w:cs="Times New Roman"/>
          <w:i/>
          <w:color w:val="000000"/>
          <w:spacing w:val="-6"/>
          <w:sz w:val="24"/>
          <w:lang w:eastAsia="en-US"/>
        </w:rPr>
        <w:t>у</w:t>
      </w:r>
      <w:r w:rsidRPr="00812E46">
        <w:rPr>
          <w:rFonts w:ascii="Times New Roman" w:eastAsia="Times New Roman" w:hAnsi="Times New Roman" w:cs="Times New Roman"/>
          <w:i/>
          <w:color w:val="000000"/>
          <w:sz w:val="24"/>
          <w:lang w:eastAsia="en-US"/>
        </w:rPr>
        <w:t>р</w:t>
      </w:r>
      <w:r w:rsidRPr="00812E46">
        <w:rPr>
          <w:rFonts w:ascii="Times New Roman" w:eastAsia="Times New Roman" w:hAnsi="Times New Roman" w:cs="Times New Roman"/>
          <w:i/>
          <w:color w:val="000000"/>
          <w:spacing w:val="1"/>
          <w:sz w:val="24"/>
          <w:lang w:eastAsia="en-US"/>
        </w:rPr>
        <w:t>ы</w:t>
      </w:r>
      <w:r w:rsidRPr="00812E46">
        <w:rPr>
          <w:rFonts w:ascii="Times New Roman" w:eastAsia="Times New Roman" w:hAnsi="Times New Roman" w:cs="Times New Roman"/>
          <w:i/>
          <w:color w:val="000000"/>
          <w:sz w:val="24"/>
          <w:lang w:eastAsia="en-US"/>
        </w:rPr>
        <w:t>;</w:t>
      </w:r>
    </w:p>
    <w:p w:rsidR="00812E46" w:rsidRPr="00812E46" w:rsidRDefault="00812E46" w:rsidP="00812E46">
      <w:pPr>
        <w:spacing w:after="16" w:line="248" w:lineRule="auto"/>
        <w:ind w:right="120" w:firstLine="284"/>
        <w:jc w:val="both"/>
        <w:rPr>
          <w:rFonts w:ascii="Times New Roman" w:eastAsia="Times New Roman" w:hAnsi="Times New Roman" w:cs="Times New Roman"/>
          <w:i/>
          <w:color w:val="000000"/>
          <w:sz w:val="24"/>
          <w:lang w:eastAsia="en-US"/>
        </w:rPr>
      </w:pPr>
      <w:r w:rsidRPr="00812E46">
        <w:rPr>
          <w:rFonts w:ascii="Times New Roman" w:eastAsia="Times New Roman" w:hAnsi="Times New Roman" w:cs="Times New Roman"/>
          <w:i/>
          <w:color w:val="000000"/>
          <w:sz w:val="24"/>
          <w:lang w:eastAsia="en-US"/>
        </w:rPr>
        <w:t>-</w:t>
      </w:r>
      <w:proofErr w:type="spellStart"/>
      <w:r w:rsidRPr="00812E46">
        <w:rPr>
          <w:rFonts w:ascii="Times New Roman" w:eastAsia="Times New Roman" w:hAnsi="Times New Roman" w:cs="Times New Roman"/>
          <w:i/>
          <w:color w:val="000000"/>
          <w:spacing w:val="-1"/>
          <w:sz w:val="24"/>
          <w:lang w:eastAsia="en-US"/>
        </w:rPr>
        <w:t>С</w:t>
      </w:r>
      <w:r w:rsidRPr="00812E46">
        <w:rPr>
          <w:rFonts w:ascii="Times New Roman" w:eastAsia="Times New Roman" w:hAnsi="Times New Roman" w:cs="Times New Roman"/>
          <w:i/>
          <w:color w:val="000000"/>
          <w:sz w:val="24"/>
          <w:lang w:eastAsia="en-US"/>
        </w:rPr>
        <w:t>пи</w:t>
      </w:r>
      <w:r w:rsidRPr="00812E46">
        <w:rPr>
          <w:rFonts w:ascii="Times New Roman" w:eastAsia="Times New Roman" w:hAnsi="Times New Roman" w:cs="Times New Roman"/>
          <w:i/>
          <w:color w:val="000000"/>
          <w:spacing w:val="-6"/>
          <w:sz w:val="24"/>
          <w:lang w:eastAsia="en-US"/>
        </w:rPr>
        <w:t>с</w:t>
      </w:r>
      <w:r w:rsidRPr="00812E46">
        <w:rPr>
          <w:rFonts w:ascii="Times New Roman" w:eastAsia="Times New Roman" w:hAnsi="Times New Roman" w:cs="Times New Roman"/>
          <w:i/>
          <w:color w:val="000000"/>
          <w:sz w:val="24"/>
          <w:lang w:eastAsia="en-US"/>
        </w:rPr>
        <w:t>окр</w:t>
      </w:r>
      <w:r w:rsidRPr="00812E46">
        <w:rPr>
          <w:rFonts w:ascii="Times New Roman" w:eastAsia="Times New Roman" w:hAnsi="Times New Roman" w:cs="Times New Roman"/>
          <w:i/>
          <w:color w:val="000000"/>
          <w:spacing w:val="-1"/>
          <w:sz w:val="24"/>
          <w:lang w:eastAsia="en-US"/>
        </w:rPr>
        <w:t>е</w:t>
      </w:r>
      <w:r w:rsidRPr="00812E46">
        <w:rPr>
          <w:rFonts w:ascii="Times New Roman" w:eastAsia="Times New Roman" w:hAnsi="Times New Roman" w:cs="Times New Roman"/>
          <w:i/>
          <w:color w:val="000000"/>
          <w:spacing w:val="-11"/>
          <w:sz w:val="24"/>
          <w:lang w:eastAsia="en-US"/>
        </w:rPr>
        <w:t>к</w:t>
      </w:r>
      <w:r w:rsidRPr="00812E46">
        <w:rPr>
          <w:rFonts w:ascii="Times New Roman" w:eastAsia="Times New Roman" w:hAnsi="Times New Roman" w:cs="Times New Roman"/>
          <w:i/>
          <w:color w:val="000000"/>
          <w:spacing w:val="-9"/>
          <w:sz w:val="24"/>
          <w:lang w:eastAsia="en-US"/>
        </w:rPr>
        <w:t>о</w:t>
      </w:r>
      <w:r w:rsidRPr="00812E46">
        <w:rPr>
          <w:rFonts w:ascii="Times New Roman" w:eastAsia="Times New Roman" w:hAnsi="Times New Roman" w:cs="Times New Roman"/>
          <w:i/>
          <w:color w:val="000000"/>
          <w:sz w:val="24"/>
          <w:lang w:eastAsia="en-US"/>
        </w:rPr>
        <w:t>м</w:t>
      </w:r>
      <w:r w:rsidRPr="00812E46">
        <w:rPr>
          <w:rFonts w:ascii="Times New Roman" w:eastAsia="Times New Roman" w:hAnsi="Times New Roman" w:cs="Times New Roman"/>
          <w:i/>
          <w:color w:val="000000"/>
          <w:spacing w:val="-1"/>
          <w:sz w:val="24"/>
          <w:lang w:eastAsia="en-US"/>
        </w:rPr>
        <w:t>е</w:t>
      </w:r>
      <w:r w:rsidRPr="00812E46">
        <w:rPr>
          <w:rFonts w:ascii="Times New Roman" w:eastAsia="Times New Roman" w:hAnsi="Times New Roman" w:cs="Times New Roman"/>
          <w:i/>
          <w:color w:val="000000"/>
          <w:spacing w:val="1"/>
          <w:sz w:val="24"/>
          <w:lang w:eastAsia="en-US"/>
        </w:rPr>
        <w:t>н</w:t>
      </w:r>
      <w:r w:rsidRPr="00812E46">
        <w:rPr>
          <w:rFonts w:ascii="Times New Roman" w:eastAsia="Times New Roman" w:hAnsi="Times New Roman" w:cs="Times New Roman"/>
          <w:i/>
          <w:color w:val="000000"/>
          <w:spacing w:val="-6"/>
          <w:sz w:val="24"/>
          <w:lang w:eastAsia="en-US"/>
        </w:rPr>
        <w:t>д</w:t>
      </w:r>
      <w:r w:rsidRPr="00812E46">
        <w:rPr>
          <w:rFonts w:ascii="Times New Roman" w:eastAsia="Times New Roman" w:hAnsi="Times New Roman" w:cs="Times New Roman"/>
          <w:i/>
          <w:color w:val="000000"/>
          <w:spacing w:val="-1"/>
          <w:sz w:val="24"/>
          <w:lang w:eastAsia="en-US"/>
        </w:rPr>
        <w:t>у</w:t>
      </w:r>
      <w:r w:rsidRPr="00812E46">
        <w:rPr>
          <w:rFonts w:ascii="Times New Roman" w:eastAsia="Times New Roman" w:hAnsi="Times New Roman" w:cs="Times New Roman"/>
          <w:i/>
          <w:color w:val="000000"/>
          <w:spacing w:val="-6"/>
          <w:sz w:val="24"/>
          <w:lang w:eastAsia="en-US"/>
        </w:rPr>
        <w:t>е</w:t>
      </w:r>
      <w:r w:rsidRPr="00812E46">
        <w:rPr>
          <w:rFonts w:ascii="Times New Roman" w:eastAsia="Times New Roman" w:hAnsi="Times New Roman" w:cs="Times New Roman"/>
          <w:i/>
          <w:color w:val="000000"/>
          <w:sz w:val="24"/>
          <w:lang w:eastAsia="en-US"/>
        </w:rPr>
        <w:t>мойм</w:t>
      </w:r>
      <w:r w:rsidRPr="00812E46">
        <w:rPr>
          <w:rFonts w:ascii="Times New Roman" w:eastAsia="Times New Roman" w:hAnsi="Times New Roman" w:cs="Times New Roman"/>
          <w:i/>
          <w:color w:val="000000"/>
          <w:spacing w:val="-6"/>
          <w:sz w:val="24"/>
          <w:lang w:eastAsia="en-US"/>
        </w:rPr>
        <w:t>е</w:t>
      </w:r>
      <w:r w:rsidRPr="00812E46">
        <w:rPr>
          <w:rFonts w:ascii="Times New Roman" w:eastAsia="Times New Roman" w:hAnsi="Times New Roman" w:cs="Times New Roman"/>
          <w:i/>
          <w:color w:val="000000"/>
          <w:sz w:val="24"/>
          <w:lang w:eastAsia="en-US"/>
        </w:rPr>
        <w:t>т</w:t>
      </w:r>
      <w:r w:rsidRPr="00812E46">
        <w:rPr>
          <w:rFonts w:ascii="Times New Roman" w:eastAsia="Times New Roman" w:hAnsi="Times New Roman" w:cs="Times New Roman"/>
          <w:i/>
          <w:color w:val="000000"/>
          <w:spacing w:val="-5"/>
          <w:sz w:val="24"/>
          <w:lang w:eastAsia="en-US"/>
        </w:rPr>
        <w:t>о</w:t>
      </w:r>
      <w:r w:rsidRPr="00812E46">
        <w:rPr>
          <w:rFonts w:ascii="Times New Roman" w:eastAsia="Times New Roman" w:hAnsi="Times New Roman" w:cs="Times New Roman"/>
          <w:i/>
          <w:color w:val="000000"/>
          <w:spacing w:val="-1"/>
          <w:sz w:val="24"/>
          <w:lang w:eastAsia="en-US"/>
        </w:rPr>
        <w:t>д</w:t>
      </w:r>
      <w:r w:rsidRPr="00812E46">
        <w:rPr>
          <w:rFonts w:ascii="Times New Roman" w:eastAsia="Times New Roman" w:hAnsi="Times New Roman" w:cs="Times New Roman"/>
          <w:i/>
          <w:color w:val="000000"/>
          <w:sz w:val="24"/>
          <w:lang w:eastAsia="en-US"/>
        </w:rPr>
        <w:t>и</w:t>
      </w:r>
      <w:r w:rsidRPr="00812E46">
        <w:rPr>
          <w:rFonts w:ascii="Times New Roman" w:eastAsia="Times New Roman" w:hAnsi="Times New Roman" w:cs="Times New Roman"/>
          <w:i/>
          <w:color w:val="000000"/>
          <w:spacing w:val="6"/>
          <w:sz w:val="24"/>
          <w:lang w:eastAsia="en-US"/>
        </w:rPr>
        <w:t>ч</w:t>
      </w:r>
      <w:r w:rsidRPr="00812E46">
        <w:rPr>
          <w:rFonts w:ascii="Times New Roman" w:eastAsia="Times New Roman" w:hAnsi="Times New Roman" w:cs="Times New Roman"/>
          <w:i/>
          <w:color w:val="000000"/>
          <w:spacing w:val="-6"/>
          <w:sz w:val="24"/>
          <w:lang w:eastAsia="en-US"/>
        </w:rPr>
        <w:t>е</w:t>
      </w:r>
      <w:r w:rsidRPr="00812E46">
        <w:rPr>
          <w:rFonts w:ascii="Times New Roman" w:eastAsia="Times New Roman" w:hAnsi="Times New Roman" w:cs="Times New Roman"/>
          <w:i/>
          <w:color w:val="000000"/>
          <w:spacing w:val="-1"/>
          <w:sz w:val="24"/>
          <w:lang w:eastAsia="en-US"/>
        </w:rPr>
        <w:t>с</w:t>
      </w:r>
      <w:r w:rsidRPr="00812E46">
        <w:rPr>
          <w:rFonts w:ascii="Times New Roman" w:eastAsia="Times New Roman" w:hAnsi="Times New Roman" w:cs="Times New Roman"/>
          <w:i/>
          <w:color w:val="000000"/>
          <w:spacing w:val="-11"/>
          <w:sz w:val="24"/>
          <w:lang w:eastAsia="en-US"/>
        </w:rPr>
        <w:t>к</w:t>
      </w:r>
      <w:r w:rsidRPr="00812E46">
        <w:rPr>
          <w:rFonts w:ascii="Times New Roman" w:eastAsia="Times New Roman" w:hAnsi="Times New Roman" w:cs="Times New Roman"/>
          <w:i/>
          <w:color w:val="000000"/>
          <w:sz w:val="24"/>
          <w:lang w:eastAsia="en-US"/>
        </w:rPr>
        <w:t>ой</w:t>
      </w:r>
      <w:r w:rsidRPr="00812E46">
        <w:rPr>
          <w:rFonts w:ascii="Times New Roman" w:eastAsia="Times New Roman" w:hAnsi="Times New Roman" w:cs="Times New Roman"/>
          <w:i/>
          <w:color w:val="000000"/>
          <w:spacing w:val="1"/>
          <w:sz w:val="24"/>
          <w:lang w:eastAsia="en-US"/>
        </w:rPr>
        <w:t>л</w:t>
      </w:r>
      <w:r w:rsidRPr="00812E46">
        <w:rPr>
          <w:rFonts w:ascii="Times New Roman" w:eastAsia="Times New Roman" w:hAnsi="Times New Roman" w:cs="Times New Roman"/>
          <w:i/>
          <w:color w:val="000000"/>
          <w:sz w:val="24"/>
          <w:lang w:eastAsia="en-US"/>
        </w:rPr>
        <w:t>ит</w:t>
      </w:r>
      <w:r w:rsidRPr="00812E46">
        <w:rPr>
          <w:rFonts w:ascii="Times New Roman" w:eastAsia="Times New Roman" w:hAnsi="Times New Roman" w:cs="Times New Roman"/>
          <w:i/>
          <w:color w:val="000000"/>
          <w:spacing w:val="-1"/>
          <w:sz w:val="24"/>
          <w:lang w:eastAsia="en-US"/>
        </w:rPr>
        <w:t>е</w:t>
      </w:r>
      <w:r w:rsidRPr="00812E46">
        <w:rPr>
          <w:rFonts w:ascii="Times New Roman" w:eastAsia="Times New Roman" w:hAnsi="Times New Roman" w:cs="Times New Roman"/>
          <w:i/>
          <w:color w:val="000000"/>
          <w:sz w:val="24"/>
          <w:lang w:eastAsia="en-US"/>
        </w:rPr>
        <w:t>р</w:t>
      </w:r>
      <w:r w:rsidRPr="00812E46">
        <w:rPr>
          <w:rFonts w:ascii="Times New Roman" w:eastAsia="Times New Roman" w:hAnsi="Times New Roman" w:cs="Times New Roman"/>
          <w:i/>
          <w:color w:val="000000"/>
          <w:spacing w:val="5"/>
          <w:sz w:val="24"/>
          <w:lang w:eastAsia="en-US"/>
        </w:rPr>
        <w:t>а</w:t>
      </w:r>
      <w:r w:rsidRPr="00812E46">
        <w:rPr>
          <w:rFonts w:ascii="Times New Roman" w:eastAsia="Times New Roman" w:hAnsi="Times New Roman" w:cs="Times New Roman"/>
          <w:i/>
          <w:color w:val="000000"/>
          <w:spacing w:val="-5"/>
          <w:sz w:val="24"/>
          <w:lang w:eastAsia="en-US"/>
        </w:rPr>
        <w:t>т</w:t>
      </w:r>
      <w:r w:rsidRPr="00812E46">
        <w:rPr>
          <w:rFonts w:ascii="Times New Roman" w:eastAsia="Times New Roman" w:hAnsi="Times New Roman" w:cs="Times New Roman"/>
          <w:i/>
          <w:color w:val="000000"/>
          <w:spacing w:val="-6"/>
          <w:sz w:val="24"/>
          <w:lang w:eastAsia="en-US"/>
        </w:rPr>
        <w:t>у</w:t>
      </w:r>
      <w:r w:rsidRPr="00812E46">
        <w:rPr>
          <w:rFonts w:ascii="Times New Roman" w:eastAsia="Times New Roman" w:hAnsi="Times New Roman" w:cs="Times New Roman"/>
          <w:i/>
          <w:color w:val="000000"/>
          <w:sz w:val="24"/>
          <w:lang w:eastAsia="en-US"/>
        </w:rPr>
        <w:t>р</w:t>
      </w:r>
      <w:r w:rsidRPr="00812E46">
        <w:rPr>
          <w:rFonts w:ascii="Times New Roman" w:eastAsia="Times New Roman" w:hAnsi="Times New Roman" w:cs="Times New Roman"/>
          <w:i/>
          <w:color w:val="000000"/>
          <w:spacing w:val="1"/>
          <w:sz w:val="24"/>
          <w:lang w:eastAsia="en-US"/>
        </w:rPr>
        <w:t>ы</w:t>
      </w:r>
      <w:proofErr w:type="spellEnd"/>
      <w:r w:rsidRPr="00812E46">
        <w:rPr>
          <w:rFonts w:ascii="Times New Roman" w:eastAsia="Times New Roman" w:hAnsi="Times New Roman" w:cs="Times New Roman"/>
          <w:i/>
          <w:color w:val="000000"/>
          <w:sz w:val="24"/>
          <w:lang w:eastAsia="en-US"/>
        </w:rPr>
        <w:t>;</w:t>
      </w:r>
    </w:p>
    <w:p w:rsidR="00812E46" w:rsidRPr="00812E46" w:rsidRDefault="00812E46" w:rsidP="00812E46">
      <w:pPr>
        <w:spacing w:after="16" w:line="248" w:lineRule="auto"/>
        <w:ind w:left="284" w:right="120"/>
        <w:jc w:val="both"/>
        <w:rPr>
          <w:rFonts w:ascii="Times New Roman" w:eastAsia="Times New Roman" w:hAnsi="Times New Roman" w:cs="Times New Roman"/>
          <w:i/>
          <w:color w:val="000000"/>
          <w:sz w:val="24"/>
          <w:lang w:eastAsia="en-US"/>
        </w:rPr>
      </w:pPr>
    </w:p>
    <w:p w:rsidR="00812E46" w:rsidRPr="00812E46" w:rsidRDefault="00812E46" w:rsidP="00812E46">
      <w:pPr>
        <w:spacing w:after="16" w:line="248" w:lineRule="auto"/>
        <w:ind w:left="10" w:firstLine="274"/>
        <w:jc w:val="both"/>
        <w:rPr>
          <w:rFonts w:ascii="Times New Roman" w:eastAsia="Times New Roman" w:hAnsi="Times New Roman" w:cs="Times New Roman"/>
          <w:b/>
          <w:color w:val="000000"/>
          <w:sz w:val="24"/>
          <w:lang w:eastAsia="en-US"/>
        </w:rPr>
      </w:pPr>
      <w:r w:rsidRPr="00812E46">
        <w:rPr>
          <w:rFonts w:ascii="Times New Roman" w:eastAsia="Times New Roman" w:hAnsi="Times New Roman" w:cs="Times New Roman"/>
          <w:b/>
          <w:color w:val="000000"/>
          <w:sz w:val="24"/>
          <w:lang w:eastAsia="en-US"/>
        </w:rPr>
        <w:t xml:space="preserve">I.  Пояснительная записка </w:t>
      </w:r>
    </w:p>
    <w:p w:rsidR="00812E46" w:rsidRPr="00812E46" w:rsidRDefault="00812E46" w:rsidP="00812E46">
      <w:pPr>
        <w:spacing w:after="16" w:line="248" w:lineRule="auto"/>
        <w:ind w:left="10" w:firstLine="274"/>
        <w:jc w:val="both"/>
        <w:rPr>
          <w:rFonts w:ascii="Times New Roman" w:eastAsia="Times New Roman" w:hAnsi="Times New Roman" w:cs="Times New Roman"/>
          <w:b/>
          <w:color w:val="000000"/>
          <w:sz w:val="24"/>
          <w:lang w:eastAsia="en-US"/>
        </w:rPr>
      </w:pPr>
      <w:r w:rsidRPr="00812E46">
        <w:rPr>
          <w:rFonts w:ascii="Times New Roman" w:eastAsia="Times New Roman" w:hAnsi="Times New Roman" w:cs="Times New Roman"/>
          <w:b/>
          <w:color w:val="000000"/>
          <w:sz w:val="24"/>
          <w:lang w:eastAsia="en-US"/>
        </w:rPr>
        <w:t>1. Характеристика учебного предмета, его место и роль в</w:t>
      </w:r>
    </w:p>
    <w:p w:rsidR="00812E46" w:rsidRPr="00812E46" w:rsidRDefault="00812E46" w:rsidP="00812E46">
      <w:pPr>
        <w:spacing w:after="16" w:line="248" w:lineRule="auto"/>
        <w:ind w:left="10" w:firstLine="274"/>
        <w:jc w:val="both"/>
        <w:rPr>
          <w:rFonts w:ascii="Times New Roman" w:eastAsia="Times New Roman" w:hAnsi="Times New Roman" w:cs="Times New Roman"/>
          <w:b/>
          <w:color w:val="000000"/>
          <w:sz w:val="24"/>
          <w:lang w:eastAsia="en-US"/>
        </w:rPr>
      </w:pPr>
      <w:r w:rsidRPr="00812E46">
        <w:rPr>
          <w:rFonts w:ascii="Times New Roman" w:eastAsia="Times New Roman" w:hAnsi="Times New Roman" w:cs="Times New Roman"/>
          <w:b/>
          <w:color w:val="000000"/>
          <w:sz w:val="24"/>
          <w:lang w:eastAsia="en-US"/>
        </w:rPr>
        <w:t>образовательном процессе</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Программа учебного предмета «Хоровой класс» разработана на основе и с </w:t>
      </w:r>
      <w:proofErr w:type="spellStart"/>
      <w:r w:rsidRPr="00812E46">
        <w:rPr>
          <w:rFonts w:ascii="Times New Roman" w:eastAsia="Times New Roman" w:hAnsi="Times New Roman" w:cs="Times New Roman"/>
          <w:color w:val="000000"/>
          <w:sz w:val="24"/>
          <w:lang w:eastAsia="en-US"/>
        </w:rPr>
        <w:t>учетомфедеральных</w:t>
      </w:r>
      <w:proofErr w:type="spellEnd"/>
      <w:r w:rsidRPr="00812E46">
        <w:rPr>
          <w:rFonts w:ascii="Times New Roman" w:eastAsia="Times New Roman" w:hAnsi="Times New Roman" w:cs="Times New Roman"/>
          <w:color w:val="000000"/>
          <w:sz w:val="24"/>
          <w:lang w:eastAsia="en-US"/>
        </w:rPr>
        <w:t xml:space="preserve">   государственных требований к дополнительной </w:t>
      </w:r>
      <w:proofErr w:type="spellStart"/>
      <w:r w:rsidRPr="00812E46">
        <w:rPr>
          <w:rFonts w:ascii="Times New Roman" w:eastAsia="Times New Roman" w:hAnsi="Times New Roman" w:cs="Times New Roman"/>
          <w:color w:val="000000"/>
          <w:sz w:val="24"/>
          <w:lang w:eastAsia="en-US"/>
        </w:rPr>
        <w:t>предпрофессиональной</w:t>
      </w:r>
      <w:proofErr w:type="spellEnd"/>
      <w:r w:rsidRPr="00812E46">
        <w:rPr>
          <w:rFonts w:ascii="Times New Roman" w:eastAsia="Times New Roman" w:hAnsi="Times New Roman" w:cs="Times New Roman"/>
          <w:color w:val="000000"/>
          <w:sz w:val="24"/>
          <w:lang w:eastAsia="en-US"/>
        </w:rPr>
        <w:t xml:space="preserve"> общеобразовательной   программе в области музыкального искусства «Фортепиано», может использоваться при реализации предмета «Хоровой класс» в рамках дополнительных </w:t>
      </w:r>
      <w:proofErr w:type="spellStart"/>
      <w:r w:rsidRPr="00812E46">
        <w:rPr>
          <w:rFonts w:ascii="Times New Roman" w:eastAsia="Times New Roman" w:hAnsi="Times New Roman" w:cs="Times New Roman"/>
          <w:color w:val="000000"/>
          <w:sz w:val="24"/>
          <w:lang w:eastAsia="en-US"/>
        </w:rPr>
        <w:t>предпрофессиональных</w:t>
      </w:r>
      <w:proofErr w:type="spellEnd"/>
      <w:r w:rsidRPr="00812E46">
        <w:rPr>
          <w:rFonts w:ascii="Times New Roman" w:eastAsia="Times New Roman" w:hAnsi="Times New Roman" w:cs="Times New Roman"/>
          <w:color w:val="000000"/>
          <w:sz w:val="24"/>
          <w:lang w:eastAsia="en-US"/>
        </w:rPr>
        <w:t xml:space="preserve"> общеобразовательных программ «Струнные инструменты», «Духовые и ударные инструменты», «Народные  инструменты»  в  соответствии с объемом времени, предусмотренным на данный предмет ФГТ. Хоровое исполнительство - один из наиболее сложных и значимых видов музыкальной деятельности, учебный предмет «Хоровой  класс» является предметом обязательной части, занимает особое место в развитии музыканта-инструменталиста. В детской музыкальной школе, где учащиеся сочетают хоровое пение с обучением игре на одном из музыкальных инструментов, хоровой класс служит одним из важнейших факторов развития слуха, музыкальности детей, помогает формированию  </w:t>
      </w:r>
      <w:r w:rsidRPr="00812E46">
        <w:rPr>
          <w:rFonts w:ascii="Times New Roman" w:eastAsia="Times New Roman" w:hAnsi="Times New Roman" w:cs="Times New Roman"/>
          <w:color w:val="000000"/>
          <w:sz w:val="24"/>
          <w:lang w:eastAsia="en-US"/>
        </w:rPr>
        <w:lastRenderedPageBreak/>
        <w:t xml:space="preserve">интонационных навыков, необходимых  для овладения исполнительским искусством на любом музыкальном инструменте. Учебный  предмет «Хоровой класс» направлен на приобретение детьми знаний, умений и навыков в области хорового пения, на эстетическое воспитание и художественное образование, духовно-нравственное развитие ученика. </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2.  Срок реализации учебного предмета «Хоровой класс» </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Срок  реализации  учебного  предмета «Хоровой  класс»  для  детей, поступивших в образовательное учреждение в первый класс в возрасте с шести лет шести месяцев до девяти лет, составляет 3 года (с 1 по 3 классы).  Срок реализации увеличивается на 1 год за счет вариативной части.</w:t>
      </w:r>
    </w:p>
    <w:p w:rsidR="00812E46" w:rsidRPr="00812E46" w:rsidRDefault="00812E46" w:rsidP="0028376E">
      <w:pPr>
        <w:numPr>
          <w:ilvl w:val="0"/>
          <w:numId w:val="7"/>
        </w:numPr>
        <w:spacing w:after="16" w:line="248" w:lineRule="auto"/>
        <w:ind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b/>
          <w:bCs/>
          <w:color w:val="000000"/>
          <w:sz w:val="24"/>
          <w:lang w:eastAsia="en-US"/>
        </w:rPr>
        <w:t>Объем учебного времени</w:t>
      </w:r>
      <w:r w:rsidRPr="00812E46">
        <w:rPr>
          <w:rFonts w:ascii="Times New Roman" w:eastAsia="Times New Roman" w:hAnsi="Times New Roman" w:cs="Times New Roman"/>
          <w:color w:val="000000"/>
          <w:sz w:val="24"/>
          <w:lang w:eastAsia="en-US"/>
        </w:rPr>
        <w:t>, предусмотренный учебным планом образовательного учреждения на реализацию учебного  предмета «Хоровой класс»:</w:t>
      </w:r>
    </w:p>
    <w:p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Таблица 1</w:t>
      </w:r>
    </w:p>
    <w:tbl>
      <w:tblPr>
        <w:tblW w:w="0" w:type="auto"/>
        <w:tblInd w:w="1031" w:type="dxa"/>
        <w:tblLayout w:type="fixed"/>
        <w:tblCellMar>
          <w:left w:w="0" w:type="dxa"/>
          <w:right w:w="0" w:type="dxa"/>
        </w:tblCellMar>
        <w:tblLook w:val="0000"/>
      </w:tblPr>
      <w:tblGrid>
        <w:gridCol w:w="4233"/>
        <w:gridCol w:w="3833"/>
      </w:tblGrid>
      <w:tr w:rsidR="00812E46" w:rsidRPr="00812E46" w:rsidTr="00EC4F06">
        <w:trPr>
          <w:trHeight w:hRule="exact" w:val="400"/>
        </w:trPr>
        <w:tc>
          <w:tcPr>
            <w:tcW w:w="4233" w:type="dxa"/>
            <w:tcBorders>
              <w:top w:val="single" w:sz="4" w:space="0" w:color="000000"/>
              <w:left w:val="single" w:sz="4" w:space="0" w:color="000000"/>
              <w:bottom w:val="single" w:sz="4" w:space="0" w:color="000000"/>
              <w:right w:val="single" w:sz="4" w:space="0" w:color="000000"/>
            </w:tcBorders>
          </w:tcPr>
          <w:p w:rsidR="00812E46" w:rsidRPr="00812E46" w:rsidRDefault="00812E46" w:rsidP="00812E46">
            <w:pPr>
              <w:spacing w:after="16" w:line="248" w:lineRule="auto"/>
              <w:ind w:left="10" w:firstLine="27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pacing w:val="5"/>
                <w:sz w:val="24"/>
                <w:lang w:eastAsia="en-US"/>
              </w:rPr>
              <w:t>С</w:t>
            </w:r>
            <w:r w:rsidRPr="00812E46">
              <w:rPr>
                <w:rFonts w:ascii="Times New Roman" w:eastAsia="Times New Roman" w:hAnsi="Times New Roman" w:cs="Times New Roman"/>
                <w:color w:val="000000"/>
                <w:spacing w:val="-14"/>
                <w:sz w:val="24"/>
                <w:lang w:eastAsia="en-US"/>
              </w:rPr>
              <w:t>о</w:t>
            </w:r>
            <w:r w:rsidRPr="00812E46">
              <w:rPr>
                <w:rFonts w:ascii="Times New Roman" w:eastAsia="Times New Roman" w:hAnsi="Times New Roman" w:cs="Times New Roman"/>
                <w:color w:val="000000"/>
                <w:spacing w:val="-1"/>
                <w:sz w:val="24"/>
                <w:lang w:eastAsia="en-US"/>
              </w:rPr>
              <w:t>д</w:t>
            </w:r>
            <w:r w:rsidRPr="00812E46">
              <w:rPr>
                <w:rFonts w:ascii="Times New Roman" w:eastAsia="Times New Roman" w:hAnsi="Times New Roman" w:cs="Times New Roman"/>
                <w:color w:val="000000"/>
                <w:spacing w:val="1"/>
                <w:sz w:val="24"/>
                <w:lang w:eastAsia="en-US"/>
              </w:rPr>
              <w:t>е</w:t>
            </w:r>
            <w:r w:rsidRPr="00812E46">
              <w:rPr>
                <w:rFonts w:ascii="Times New Roman" w:eastAsia="Times New Roman" w:hAnsi="Times New Roman" w:cs="Times New Roman"/>
                <w:color w:val="000000"/>
                <w:spacing w:val="4"/>
                <w:sz w:val="24"/>
                <w:lang w:eastAsia="en-US"/>
              </w:rPr>
              <w:t>р</w:t>
            </w:r>
            <w:r w:rsidRPr="00812E46">
              <w:rPr>
                <w:rFonts w:ascii="Times New Roman" w:eastAsia="Times New Roman" w:hAnsi="Times New Roman" w:cs="Times New Roman"/>
                <w:color w:val="000000"/>
                <w:sz w:val="24"/>
                <w:lang w:eastAsia="en-US"/>
              </w:rPr>
              <w:t>жа</w:t>
            </w:r>
            <w:r w:rsidRPr="00812E46">
              <w:rPr>
                <w:rFonts w:ascii="Times New Roman" w:eastAsia="Times New Roman" w:hAnsi="Times New Roman" w:cs="Times New Roman"/>
                <w:color w:val="000000"/>
                <w:spacing w:val="3"/>
                <w:sz w:val="24"/>
                <w:lang w:eastAsia="en-US"/>
              </w:rPr>
              <w:t>н</w:t>
            </w:r>
            <w:r w:rsidRPr="00812E46">
              <w:rPr>
                <w:rFonts w:ascii="Times New Roman" w:eastAsia="Times New Roman" w:hAnsi="Times New Roman" w:cs="Times New Roman"/>
                <w:color w:val="000000"/>
                <w:spacing w:val="-2"/>
                <w:sz w:val="24"/>
                <w:lang w:eastAsia="en-US"/>
              </w:rPr>
              <w:t>и</w:t>
            </w:r>
            <w:r w:rsidRPr="00812E46">
              <w:rPr>
                <w:rFonts w:ascii="Times New Roman" w:eastAsia="Times New Roman" w:hAnsi="Times New Roman" w:cs="Times New Roman"/>
                <w:color w:val="000000"/>
                <w:sz w:val="24"/>
                <w:lang w:eastAsia="en-US"/>
              </w:rPr>
              <w:t>е</w:t>
            </w:r>
          </w:p>
        </w:tc>
        <w:tc>
          <w:tcPr>
            <w:tcW w:w="3833" w:type="dxa"/>
            <w:tcBorders>
              <w:top w:val="single" w:sz="4" w:space="0" w:color="000000"/>
              <w:left w:val="single" w:sz="4" w:space="0" w:color="000000"/>
              <w:bottom w:val="single" w:sz="4" w:space="0" w:color="000000"/>
              <w:right w:val="single" w:sz="4" w:space="0" w:color="000000"/>
            </w:tcBorders>
          </w:tcPr>
          <w:p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1-3 </w:t>
            </w:r>
            <w:proofErr w:type="spellStart"/>
            <w:r w:rsidRPr="00812E46">
              <w:rPr>
                <w:rFonts w:ascii="Times New Roman" w:eastAsia="Times New Roman" w:hAnsi="Times New Roman" w:cs="Times New Roman"/>
                <w:color w:val="000000"/>
                <w:sz w:val="24"/>
                <w:lang w:eastAsia="en-US"/>
              </w:rPr>
              <w:t>кл</w:t>
            </w:r>
            <w:proofErr w:type="spellEnd"/>
          </w:p>
        </w:tc>
      </w:tr>
      <w:tr w:rsidR="00812E46" w:rsidRPr="00812E46" w:rsidTr="00EC4F06">
        <w:trPr>
          <w:trHeight w:hRule="exact" w:val="698"/>
        </w:trPr>
        <w:tc>
          <w:tcPr>
            <w:tcW w:w="4233" w:type="dxa"/>
            <w:tcBorders>
              <w:top w:val="single" w:sz="4" w:space="0" w:color="000000"/>
              <w:left w:val="single" w:sz="4" w:space="0" w:color="000000"/>
              <w:bottom w:val="single" w:sz="4" w:space="0" w:color="000000"/>
              <w:right w:val="single" w:sz="4" w:space="0" w:color="000000"/>
            </w:tcBorders>
          </w:tcPr>
          <w:p w:rsidR="00812E46" w:rsidRPr="00812E46" w:rsidRDefault="00812E46" w:rsidP="00812E46">
            <w:pPr>
              <w:spacing w:after="16" w:line="248" w:lineRule="auto"/>
              <w:ind w:left="108"/>
              <w:rPr>
                <w:rFonts w:ascii="Times New Roman" w:eastAsia="Times New Roman" w:hAnsi="Times New Roman" w:cs="Times New Roman"/>
                <w:b/>
                <w:color w:val="000000"/>
                <w:sz w:val="24"/>
                <w:lang w:eastAsia="en-US"/>
              </w:rPr>
            </w:pPr>
            <w:proofErr w:type="spellStart"/>
            <w:r w:rsidRPr="00812E46">
              <w:rPr>
                <w:rFonts w:ascii="Times New Roman" w:eastAsia="Times New Roman" w:hAnsi="Times New Roman" w:cs="Times New Roman"/>
                <w:b/>
                <w:color w:val="000000"/>
                <w:spacing w:val="2"/>
                <w:sz w:val="24"/>
                <w:lang w:eastAsia="en-US"/>
              </w:rPr>
              <w:t>М</w:t>
            </w:r>
            <w:r w:rsidRPr="00812E46">
              <w:rPr>
                <w:rFonts w:ascii="Times New Roman" w:eastAsia="Times New Roman" w:hAnsi="Times New Roman" w:cs="Times New Roman"/>
                <w:b/>
                <w:color w:val="000000"/>
                <w:spacing w:val="1"/>
                <w:sz w:val="24"/>
                <w:lang w:eastAsia="en-US"/>
              </w:rPr>
              <w:t>а</w:t>
            </w:r>
            <w:r w:rsidRPr="00812E46">
              <w:rPr>
                <w:rFonts w:ascii="Times New Roman" w:eastAsia="Times New Roman" w:hAnsi="Times New Roman" w:cs="Times New Roman"/>
                <w:b/>
                <w:color w:val="000000"/>
                <w:spacing w:val="-6"/>
                <w:sz w:val="24"/>
                <w:lang w:eastAsia="en-US"/>
              </w:rPr>
              <w:t>к</w:t>
            </w:r>
            <w:r w:rsidRPr="00812E46">
              <w:rPr>
                <w:rFonts w:ascii="Times New Roman" w:eastAsia="Times New Roman" w:hAnsi="Times New Roman" w:cs="Times New Roman"/>
                <w:b/>
                <w:color w:val="000000"/>
                <w:spacing w:val="1"/>
                <w:sz w:val="24"/>
                <w:lang w:eastAsia="en-US"/>
              </w:rPr>
              <w:t>с</w:t>
            </w:r>
            <w:r w:rsidRPr="00812E46">
              <w:rPr>
                <w:rFonts w:ascii="Times New Roman" w:eastAsia="Times New Roman" w:hAnsi="Times New Roman" w:cs="Times New Roman"/>
                <w:b/>
                <w:color w:val="000000"/>
                <w:sz w:val="24"/>
                <w:lang w:eastAsia="en-US"/>
              </w:rPr>
              <w:t>и</w:t>
            </w:r>
            <w:r w:rsidRPr="00812E46">
              <w:rPr>
                <w:rFonts w:ascii="Times New Roman" w:eastAsia="Times New Roman" w:hAnsi="Times New Roman" w:cs="Times New Roman"/>
                <w:b/>
                <w:color w:val="000000"/>
                <w:spacing w:val="1"/>
                <w:sz w:val="24"/>
                <w:lang w:eastAsia="en-US"/>
              </w:rPr>
              <w:t>м</w:t>
            </w:r>
            <w:r w:rsidRPr="00812E46">
              <w:rPr>
                <w:rFonts w:ascii="Times New Roman" w:eastAsia="Times New Roman" w:hAnsi="Times New Roman" w:cs="Times New Roman"/>
                <w:b/>
                <w:color w:val="000000"/>
                <w:spacing w:val="6"/>
                <w:sz w:val="24"/>
                <w:lang w:eastAsia="en-US"/>
              </w:rPr>
              <w:t>а</w:t>
            </w:r>
            <w:r w:rsidRPr="00812E46">
              <w:rPr>
                <w:rFonts w:ascii="Times New Roman" w:eastAsia="Times New Roman" w:hAnsi="Times New Roman" w:cs="Times New Roman"/>
                <w:b/>
                <w:color w:val="000000"/>
                <w:sz w:val="24"/>
                <w:lang w:eastAsia="en-US"/>
              </w:rPr>
              <w:t>л</w:t>
            </w:r>
            <w:r w:rsidRPr="00812E46">
              <w:rPr>
                <w:rFonts w:ascii="Times New Roman" w:eastAsia="Times New Roman" w:hAnsi="Times New Roman" w:cs="Times New Roman"/>
                <w:b/>
                <w:color w:val="000000"/>
                <w:spacing w:val="-2"/>
                <w:sz w:val="24"/>
                <w:lang w:eastAsia="en-US"/>
              </w:rPr>
              <w:t>ь</w:t>
            </w:r>
            <w:r w:rsidRPr="00812E46">
              <w:rPr>
                <w:rFonts w:ascii="Times New Roman" w:eastAsia="Times New Roman" w:hAnsi="Times New Roman" w:cs="Times New Roman"/>
                <w:b/>
                <w:color w:val="000000"/>
                <w:sz w:val="24"/>
                <w:lang w:eastAsia="en-US"/>
              </w:rPr>
              <w:t>н</w:t>
            </w:r>
            <w:r w:rsidRPr="00812E46">
              <w:rPr>
                <w:rFonts w:ascii="Times New Roman" w:eastAsia="Times New Roman" w:hAnsi="Times New Roman" w:cs="Times New Roman"/>
                <w:b/>
                <w:color w:val="000000"/>
                <w:spacing w:val="1"/>
                <w:sz w:val="24"/>
                <w:lang w:eastAsia="en-US"/>
              </w:rPr>
              <w:t>а</w:t>
            </w:r>
            <w:r w:rsidRPr="00812E46">
              <w:rPr>
                <w:rFonts w:ascii="Times New Roman" w:eastAsia="Times New Roman" w:hAnsi="Times New Roman" w:cs="Times New Roman"/>
                <w:b/>
                <w:color w:val="000000"/>
                <w:sz w:val="24"/>
                <w:lang w:eastAsia="en-US"/>
              </w:rPr>
              <w:t>я</w:t>
            </w:r>
            <w:r w:rsidRPr="00812E46">
              <w:rPr>
                <w:rFonts w:ascii="Times New Roman" w:eastAsia="Times New Roman" w:hAnsi="Times New Roman" w:cs="Times New Roman"/>
                <w:b/>
                <w:color w:val="000000"/>
                <w:spacing w:val="-5"/>
                <w:sz w:val="24"/>
                <w:lang w:eastAsia="en-US"/>
              </w:rPr>
              <w:t>у</w:t>
            </w:r>
            <w:r w:rsidRPr="00812E46">
              <w:rPr>
                <w:rFonts w:ascii="Times New Roman" w:eastAsia="Times New Roman" w:hAnsi="Times New Roman" w:cs="Times New Roman"/>
                <w:b/>
                <w:color w:val="000000"/>
                <w:spacing w:val="-1"/>
                <w:sz w:val="24"/>
                <w:lang w:eastAsia="en-US"/>
              </w:rPr>
              <w:t>ч</w:t>
            </w:r>
            <w:r w:rsidRPr="00812E46">
              <w:rPr>
                <w:rFonts w:ascii="Times New Roman" w:eastAsia="Times New Roman" w:hAnsi="Times New Roman" w:cs="Times New Roman"/>
                <w:b/>
                <w:color w:val="000000"/>
                <w:spacing w:val="1"/>
                <w:sz w:val="24"/>
                <w:lang w:eastAsia="en-US"/>
              </w:rPr>
              <w:t>е</w:t>
            </w:r>
            <w:r w:rsidRPr="00812E46">
              <w:rPr>
                <w:rFonts w:ascii="Times New Roman" w:eastAsia="Times New Roman" w:hAnsi="Times New Roman" w:cs="Times New Roman"/>
                <w:b/>
                <w:color w:val="000000"/>
                <w:spacing w:val="2"/>
                <w:sz w:val="24"/>
                <w:lang w:eastAsia="en-US"/>
              </w:rPr>
              <w:t>б</w:t>
            </w:r>
            <w:r w:rsidRPr="00812E46">
              <w:rPr>
                <w:rFonts w:ascii="Times New Roman" w:eastAsia="Times New Roman" w:hAnsi="Times New Roman" w:cs="Times New Roman"/>
                <w:b/>
                <w:color w:val="000000"/>
                <w:sz w:val="24"/>
                <w:lang w:eastAsia="en-US"/>
              </w:rPr>
              <w:t>н</w:t>
            </w:r>
            <w:r w:rsidRPr="00812E46">
              <w:rPr>
                <w:rFonts w:ascii="Times New Roman" w:eastAsia="Times New Roman" w:hAnsi="Times New Roman" w:cs="Times New Roman"/>
                <w:b/>
                <w:color w:val="000000"/>
                <w:spacing w:val="1"/>
                <w:sz w:val="24"/>
                <w:lang w:eastAsia="en-US"/>
              </w:rPr>
              <w:t>а</w:t>
            </w:r>
            <w:r w:rsidRPr="00812E46">
              <w:rPr>
                <w:rFonts w:ascii="Times New Roman" w:eastAsia="Times New Roman" w:hAnsi="Times New Roman" w:cs="Times New Roman"/>
                <w:b/>
                <w:color w:val="000000"/>
                <w:sz w:val="24"/>
                <w:lang w:eastAsia="en-US"/>
              </w:rPr>
              <w:t>я</w:t>
            </w:r>
            <w:proofErr w:type="spellEnd"/>
            <w:r w:rsidRPr="00812E46">
              <w:rPr>
                <w:rFonts w:ascii="Times New Roman" w:eastAsia="Times New Roman" w:hAnsi="Times New Roman" w:cs="Times New Roman"/>
                <w:b/>
                <w:color w:val="000000"/>
                <w:sz w:val="24"/>
                <w:lang w:eastAsia="en-US"/>
              </w:rPr>
              <w:t xml:space="preserve"> </w:t>
            </w:r>
            <w:proofErr w:type="spellStart"/>
            <w:r w:rsidRPr="00812E46">
              <w:rPr>
                <w:rFonts w:ascii="Times New Roman" w:eastAsia="Times New Roman" w:hAnsi="Times New Roman" w:cs="Times New Roman"/>
                <w:b/>
                <w:color w:val="000000"/>
                <w:sz w:val="24"/>
                <w:lang w:eastAsia="en-US"/>
              </w:rPr>
              <w:t>н</w:t>
            </w:r>
            <w:r w:rsidRPr="00812E46">
              <w:rPr>
                <w:rFonts w:ascii="Times New Roman" w:eastAsia="Times New Roman" w:hAnsi="Times New Roman" w:cs="Times New Roman"/>
                <w:b/>
                <w:color w:val="000000"/>
                <w:spacing w:val="1"/>
                <w:sz w:val="24"/>
                <w:lang w:eastAsia="en-US"/>
              </w:rPr>
              <w:t>аг</w:t>
            </w:r>
            <w:r w:rsidRPr="00812E46">
              <w:rPr>
                <w:rFonts w:ascii="Times New Roman" w:eastAsia="Times New Roman" w:hAnsi="Times New Roman" w:cs="Times New Roman"/>
                <w:b/>
                <w:color w:val="000000"/>
                <w:sz w:val="24"/>
                <w:lang w:eastAsia="en-US"/>
              </w:rPr>
              <w:t>р</w:t>
            </w:r>
            <w:r w:rsidRPr="00812E46">
              <w:rPr>
                <w:rFonts w:ascii="Times New Roman" w:eastAsia="Times New Roman" w:hAnsi="Times New Roman" w:cs="Times New Roman"/>
                <w:b/>
                <w:color w:val="000000"/>
                <w:spacing w:val="-5"/>
                <w:sz w:val="24"/>
                <w:lang w:eastAsia="en-US"/>
              </w:rPr>
              <w:t>у</w:t>
            </w:r>
            <w:r w:rsidRPr="00812E46">
              <w:rPr>
                <w:rFonts w:ascii="Times New Roman" w:eastAsia="Times New Roman" w:hAnsi="Times New Roman" w:cs="Times New Roman"/>
                <w:b/>
                <w:color w:val="000000"/>
                <w:sz w:val="24"/>
                <w:lang w:eastAsia="en-US"/>
              </w:rPr>
              <w:t>з</w:t>
            </w:r>
            <w:r w:rsidRPr="00812E46">
              <w:rPr>
                <w:rFonts w:ascii="Times New Roman" w:eastAsia="Times New Roman" w:hAnsi="Times New Roman" w:cs="Times New Roman"/>
                <w:b/>
                <w:color w:val="000000"/>
                <w:spacing w:val="-6"/>
                <w:sz w:val="24"/>
                <w:lang w:eastAsia="en-US"/>
              </w:rPr>
              <w:t>к</w:t>
            </w:r>
            <w:r w:rsidRPr="00812E46">
              <w:rPr>
                <w:rFonts w:ascii="Times New Roman" w:eastAsia="Times New Roman" w:hAnsi="Times New Roman" w:cs="Times New Roman"/>
                <w:b/>
                <w:color w:val="000000"/>
                <w:sz w:val="24"/>
                <w:lang w:eastAsia="en-US"/>
              </w:rPr>
              <w:t>ав</w:t>
            </w:r>
            <w:proofErr w:type="spellEnd"/>
            <w:r w:rsidRPr="00812E46">
              <w:rPr>
                <w:rFonts w:ascii="Times New Roman" w:eastAsia="Times New Roman" w:hAnsi="Times New Roman" w:cs="Times New Roman"/>
                <w:b/>
                <w:color w:val="000000"/>
                <w:spacing w:val="-1"/>
                <w:sz w:val="24"/>
                <w:lang w:eastAsia="en-US"/>
              </w:rPr>
              <w:t xml:space="preserve"> ч</w:t>
            </w:r>
            <w:r w:rsidRPr="00812E46">
              <w:rPr>
                <w:rFonts w:ascii="Times New Roman" w:eastAsia="Times New Roman" w:hAnsi="Times New Roman" w:cs="Times New Roman"/>
                <w:b/>
                <w:color w:val="000000"/>
                <w:spacing w:val="1"/>
                <w:sz w:val="24"/>
                <w:lang w:eastAsia="en-US"/>
              </w:rPr>
              <w:t>а</w:t>
            </w:r>
            <w:r w:rsidRPr="00812E46">
              <w:rPr>
                <w:rFonts w:ascii="Times New Roman" w:eastAsia="Times New Roman" w:hAnsi="Times New Roman" w:cs="Times New Roman"/>
                <w:b/>
                <w:color w:val="000000"/>
                <w:spacing w:val="6"/>
                <w:sz w:val="24"/>
                <w:lang w:eastAsia="en-US"/>
              </w:rPr>
              <w:t>са</w:t>
            </w:r>
            <w:r w:rsidRPr="00812E46">
              <w:rPr>
                <w:rFonts w:ascii="Times New Roman" w:eastAsia="Times New Roman" w:hAnsi="Times New Roman" w:cs="Times New Roman"/>
                <w:b/>
                <w:color w:val="000000"/>
                <w:sz w:val="24"/>
                <w:lang w:eastAsia="en-US"/>
              </w:rPr>
              <w:t>х</w:t>
            </w:r>
          </w:p>
        </w:tc>
        <w:tc>
          <w:tcPr>
            <w:tcW w:w="3833" w:type="dxa"/>
            <w:tcBorders>
              <w:top w:val="single" w:sz="4" w:space="0" w:color="000000"/>
              <w:left w:val="single" w:sz="4" w:space="0" w:color="000000"/>
              <w:bottom w:val="single" w:sz="4" w:space="0" w:color="000000"/>
              <w:right w:val="single" w:sz="4" w:space="0" w:color="000000"/>
            </w:tcBorders>
          </w:tcPr>
          <w:p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147</w:t>
            </w:r>
          </w:p>
        </w:tc>
      </w:tr>
      <w:tr w:rsidR="00812E46" w:rsidRPr="00812E46" w:rsidTr="00EC4F06">
        <w:trPr>
          <w:trHeight w:hRule="exact" w:val="707"/>
        </w:trPr>
        <w:tc>
          <w:tcPr>
            <w:tcW w:w="4233" w:type="dxa"/>
            <w:tcBorders>
              <w:top w:val="single" w:sz="4" w:space="0" w:color="000000"/>
              <w:left w:val="single" w:sz="4" w:space="0" w:color="000000"/>
              <w:bottom w:val="single" w:sz="4" w:space="0" w:color="000000"/>
              <w:right w:val="single" w:sz="4" w:space="0" w:color="000000"/>
            </w:tcBorders>
          </w:tcPr>
          <w:p w:rsidR="00812E46" w:rsidRPr="00812E46" w:rsidRDefault="00812E46" w:rsidP="00812E46">
            <w:pPr>
              <w:spacing w:after="16" w:line="248" w:lineRule="auto"/>
              <w:ind w:left="108"/>
              <w:rPr>
                <w:rFonts w:ascii="Times New Roman" w:eastAsia="Times New Roman" w:hAnsi="Times New Roman" w:cs="Times New Roman"/>
                <w:b/>
                <w:color w:val="000000"/>
                <w:sz w:val="24"/>
                <w:lang w:eastAsia="en-US"/>
              </w:rPr>
            </w:pPr>
            <w:r w:rsidRPr="00812E46">
              <w:rPr>
                <w:rFonts w:ascii="Times New Roman" w:eastAsia="Times New Roman" w:hAnsi="Times New Roman" w:cs="Times New Roman"/>
                <w:b/>
                <w:color w:val="000000"/>
                <w:spacing w:val="-13"/>
                <w:sz w:val="24"/>
                <w:lang w:eastAsia="en-US"/>
              </w:rPr>
              <w:t>К</w:t>
            </w:r>
            <w:r w:rsidRPr="00812E46">
              <w:rPr>
                <w:rFonts w:ascii="Times New Roman" w:eastAsia="Times New Roman" w:hAnsi="Times New Roman" w:cs="Times New Roman"/>
                <w:b/>
                <w:color w:val="000000"/>
                <w:spacing w:val="-5"/>
                <w:sz w:val="24"/>
                <w:lang w:eastAsia="en-US"/>
              </w:rPr>
              <w:t>о</w:t>
            </w:r>
            <w:r w:rsidRPr="00812E46">
              <w:rPr>
                <w:rFonts w:ascii="Times New Roman" w:eastAsia="Times New Roman" w:hAnsi="Times New Roman" w:cs="Times New Roman"/>
                <w:b/>
                <w:color w:val="000000"/>
                <w:sz w:val="24"/>
                <w:lang w:eastAsia="en-US"/>
              </w:rPr>
              <w:t>ли</w:t>
            </w:r>
            <w:r w:rsidRPr="00812E46">
              <w:rPr>
                <w:rFonts w:ascii="Times New Roman" w:eastAsia="Times New Roman" w:hAnsi="Times New Roman" w:cs="Times New Roman"/>
                <w:b/>
                <w:color w:val="000000"/>
                <w:spacing w:val="-1"/>
                <w:sz w:val="24"/>
                <w:lang w:eastAsia="en-US"/>
              </w:rPr>
              <w:t>ч</w:t>
            </w:r>
            <w:r w:rsidRPr="00812E46">
              <w:rPr>
                <w:rFonts w:ascii="Times New Roman" w:eastAsia="Times New Roman" w:hAnsi="Times New Roman" w:cs="Times New Roman"/>
                <w:b/>
                <w:color w:val="000000"/>
                <w:spacing w:val="6"/>
                <w:sz w:val="24"/>
                <w:lang w:eastAsia="en-US"/>
              </w:rPr>
              <w:t>ес</w:t>
            </w:r>
            <w:r w:rsidRPr="00812E46">
              <w:rPr>
                <w:rFonts w:ascii="Times New Roman" w:eastAsia="Times New Roman" w:hAnsi="Times New Roman" w:cs="Times New Roman"/>
                <w:b/>
                <w:color w:val="000000"/>
                <w:spacing w:val="-1"/>
                <w:sz w:val="24"/>
                <w:lang w:eastAsia="en-US"/>
              </w:rPr>
              <w:t>т</w:t>
            </w:r>
            <w:r w:rsidRPr="00812E46">
              <w:rPr>
                <w:rFonts w:ascii="Times New Roman" w:eastAsia="Times New Roman" w:hAnsi="Times New Roman" w:cs="Times New Roman"/>
                <w:b/>
                <w:color w:val="000000"/>
                <w:spacing w:val="-2"/>
                <w:sz w:val="24"/>
                <w:lang w:eastAsia="en-US"/>
              </w:rPr>
              <w:t>в</w:t>
            </w:r>
            <w:r w:rsidRPr="00812E46">
              <w:rPr>
                <w:rFonts w:ascii="Times New Roman" w:eastAsia="Times New Roman" w:hAnsi="Times New Roman" w:cs="Times New Roman"/>
                <w:b/>
                <w:color w:val="000000"/>
                <w:sz w:val="24"/>
                <w:lang w:eastAsia="en-US"/>
              </w:rPr>
              <w:t xml:space="preserve">о </w:t>
            </w:r>
            <w:r w:rsidRPr="00812E46">
              <w:rPr>
                <w:rFonts w:ascii="Times New Roman" w:eastAsia="Times New Roman" w:hAnsi="Times New Roman" w:cs="Times New Roman"/>
                <w:b/>
                <w:color w:val="000000"/>
                <w:spacing w:val="-1"/>
                <w:sz w:val="24"/>
                <w:lang w:eastAsia="en-US"/>
              </w:rPr>
              <w:t>ч</w:t>
            </w:r>
            <w:r w:rsidRPr="00812E46">
              <w:rPr>
                <w:rFonts w:ascii="Times New Roman" w:eastAsia="Times New Roman" w:hAnsi="Times New Roman" w:cs="Times New Roman"/>
                <w:b/>
                <w:color w:val="000000"/>
                <w:spacing w:val="1"/>
                <w:sz w:val="24"/>
                <w:lang w:eastAsia="en-US"/>
              </w:rPr>
              <w:t>ас</w:t>
            </w:r>
            <w:r w:rsidRPr="00812E46">
              <w:rPr>
                <w:rFonts w:ascii="Times New Roman" w:eastAsia="Times New Roman" w:hAnsi="Times New Roman" w:cs="Times New Roman"/>
                <w:b/>
                <w:color w:val="000000"/>
                <w:sz w:val="24"/>
                <w:lang w:eastAsia="en-US"/>
              </w:rPr>
              <w:t xml:space="preserve">ов на </w:t>
            </w:r>
            <w:proofErr w:type="spellStart"/>
            <w:r w:rsidRPr="00812E46">
              <w:rPr>
                <w:rFonts w:ascii="Times New Roman" w:eastAsia="Times New Roman" w:hAnsi="Times New Roman" w:cs="Times New Roman"/>
                <w:b/>
                <w:bCs/>
                <w:color w:val="000000"/>
                <w:spacing w:val="-14"/>
                <w:sz w:val="24"/>
                <w:lang w:eastAsia="en-US"/>
              </w:rPr>
              <w:t>а</w:t>
            </w:r>
            <w:r w:rsidRPr="00812E46">
              <w:rPr>
                <w:rFonts w:ascii="Times New Roman" w:eastAsia="Times New Roman" w:hAnsi="Times New Roman" w:cs="Times New Roman"/>
                <w:b/>
                <w:bCs/>
                <w:color w:val="000000"/>
                <w:spacing w:val="-19"/>
                <w:sz w:val="24"/>
                <w:lang w:eastAsia="en-US"/>
              </w:rPr>
              <w:t>у</w:t>
            </w:r>
            <w:r w:rsidRPr="00812E46">
              <w:rPr>
                <w:rFonts w:ascii="Times New Roman" w:eastAsia="Times New Roman" w:hAnsi="Times New Roman" w:cs="Times New Roman"/>
                <w:b/>
                <w:bCs/>
                <w:color w:val="000000"/>
                <w:spacing w:val="3"/>
                <w:sz w:val="24"/>
                <w:lang w:eastAsia="en-US"/>
              </w:rPr>
              <w:t>ди</w:t>
            </w:r>
            <w:r w:rsidRPr="00812E46">
              <w:rPr>
                <w:rFonts w:ascii="Times New Roman" w:eastAsia="Times New Roman" w:hAnsi="Times New Roman" w:cs="Times New Roman"/>
                <w:b/>
                <w:bCs/>
                <w:color w:val="000000"/>
                <w:spacing w:val="-2"/>
                <w:sz w:val="24"/>
                <w:lang w:eastAsia="en-US"/>
              </w:rPr>
              <w:t>т</w:t>
            </w:r>
            <w:r w:rsidRPr="00812E46">
              <w:rPr>
                <w:rFonts w:ascii="Times New Roman" w:eastAsia="Times New Roman" w:hAnsi="Times New Roman" w:cs="Times New Roman"/>
                <w:b/>
                <w:bCs/>
                <w:color w:val="000000"/>
                <w:spacing w:val="-5"/>
                <w:sz w:val="24"/>
                <w:lang w:eastAsia="en-US"/>
              </w:rPr>
              <w:t>о</w:t>
            </w:r>
            <w:r w:rsidRPr="00812E46">
              <w:rPr>
                <w:rFonts w:ascii="Times New Roman" w:eastAsia="Times New Roman" w:hAnsi="Times New Roman" w:cs="Times New Roman"/>
                <w:b/>
                <w:bCs/>
                <w:color w:val="000000"/>
                <w:spacing w:val="4"/>
                <w:sz w:val="24"/>
                <w:lang w:eastAsia="en-US"/>
              </w:rPr>
              <w:t>р</w:t>
            </w:r>
            <w:r w:rsidRPr="00812E46">
              <w:rPr>
                <w:rFonts w:ascii="Times New Roman" w:eastAsia="Times New Roman" w:hAnsi="Times New Roman" w:cs="Times New Roman"/>
                <w:b/>
                <w:bCs/>
                <w:color w:val="000000"/>
                <w:spacing w:val="-2"/>
                <w:sz w:val="24"/>
                <w:lang w:eastAsia="en-US"/>
              </w:rPr>
              <w:t>н</w:t>
            </w:r>
            <w:r w:rsidRPr="00812E46">
              <w:rPr>
                <w:rFonts w:ascii="Times New Roman" w:eastAsia="Times New Roman" w:hAnsi="Times New Roman" w:cs="Times New Roman"/>
                <w:b/>
                <w:bCs/>
                <w:color w:val="000000"/>
                <w:spacing w:val="-1"/>
                <w:sz w:val="24"/>
                <w:lang w:eastAsia="en-US"/>
              </w:rPr>
              <w:t>ы</w:t>
            </w:r>
            <w:r w:rsidRPr="00812E46">
              <w:rPr>
                <w:rFonts w:ascii="Times New Roman" w:eastAsia="Times New Roman" w:hAnsi="Times New Roman" w:cs="Times New Roman"/>
                <w:b/>
                <w:bCs/>
                <w:color w:val="000000"/>
                <w:sz w:val="24"/>
                <w:lang w:eastAsia="en-US"/>
              </w:rPr>
              <w:t>е</w:t>
            </w:r>
            <w:r w:rsidRPr="00812E46">
              <w:rPr>
                <w:rFonts w:ascii="Times New Roman" w:eastAsia="Times New Roman" w:hAnsi="Times New Roman" w:cs="Times New Roman"/>
                <w:b/>
                <w:color w:val="000000"/>
                <w:sz w:val="24"/>
                <w:lang w:eastAsia="en-US"/>
              </w:rPr>
              <w:t>з</w:t>
            </w:r>
            <w:r w:rsidRPr="00812E46">
              <w:rPr>
                <w:rFonts w:ascii="Times New Roman" w:eastAsia="Times New Roman" w:hAnsi="Times New Roman" w:cs="Times New Roman"/>
                <w:b/>
                <w:color w:val="000000"/>
                <w:spacing w:val="1"/>
                <w:sz w:val="24"/>
                <w:lang w:eastAsia="en-US"/>
              </w:rPr>
              <w:t>а</w:t>
            </w:r>
            <w:r w:rsidRPr="00812E46">
              <w:rPr>
                <w:rFonts w:ascii="Times New Roman" w:eastAsia="Times New Roman" w:hAnsi="Times New Roman" w:cs="Times New Roman"/>
                <w:b/>
                <w:color w:val="000000"/>
                <w:sz w:val="24"/>
                <w:lang w:eastAsia="en-US"/>
              </w:rPr>
              <w:t>н</w:t>
            </w:r>
            <w:r w:rsidRPr="00812E46">
              <w:rPr>
                <w:rFonts w:ascii="Times New Roman" w:eastAsia="Times New Roman" w:hAnsi="Times New Roman" w:cs="Times New Roman"/>
                <w:b/>
                <w:color w:val="000000"/>
                <w:spacing w:val="1"/>
                <w:sz w:val="24"/>
                <w:lang w:eastAsia="en-US"/>
              </w:rPr>
              <w:t>я</w:t>
            </w:r>
            <w:r w:rsidRPr="00812E46">
              <w:rPr>
                <w:rFonts w:ascii="Times New Roman" w:eastAsia="Times New Roman" w:hAnsi="Times New Roman" w:cs="Times New Roman"/>
                <w:b/>
                <w:color w:val="000000"/>
                <w:spacing w:val="3"/>
                <w:sz w:val="24"/>
                <w:lang w:eastAsia="en-US"/>
              </w:rPr>
              <w:t>т</w:t>
            </w:r>
            <w:r w:rsidRPr="00812E46">
              <w:rPr>
                <w:rFonts w:ascii="Times New Roman" w:eastAsia="Times New Roman" w:hAnsi="Times New Roman" w:cs="Times New Roman"/>
                <w:b/>
                <w:color w:val="000000"/>
                <w:sz w:val="24"/>
                <w:lang w:eastAsia="en-US"/>
              </w:rPr>
              <w:t>ия</w:t>
            </w:r>
            <w:proofErr w:type="spellEnd"/>
          </w:p>
        </w:tc>
        <w:tc>
          <w:tcPr>
            <w:tcW w:w="3833" w:type="dxa"/>
            <w:tcBorders>
              <w:top w:val="single" w:sz="4" w:space="0" w:color="000000"/>
              <w:left w:val="single" w:sz="4" w:space="0" w:color="000000"/>
              <w:bottom w:val="single" w:sz="4" w:space="0" w:color="000000"/>
              <w:right w:val="single" w:sz="4" w:space="0" w:color="000000"/>
            </w:tcBorders>
          </w:tcPr>
          <w:p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98</w:t>
            </w:r>
          </w:p>
        </w:tc>
      </w:tr>
      <w:tr w:rsidR="00812E46" w:rsidRPr="00812E46" w:rsidTr="00EC4F06">
        <w:trPr>
          <w:trHeight w:hRule="exact" w:val="964"/>
        </w:trPr>
        <w:tc>
          <w:tcPr>
            <w:tcW w:w="4233" w:type="dxa"/>
            <w:tcBorders>
              <w:top w:val="single" w:sz="4" w:space="0" w:color="000000"/>
              <w:left w:val="single" w:sz="4" w:space="0" w:color="000000"/>
              <w:bottom w:val="single" w:sz="4" w:space="0" w:color="000000"/>
              <w:right w:val="single" w:sz="4" w:space="0" w:color="000000"/>
            </w:tcBorders>
          </w:tcPr>
          <w:p w:rsidR="00812E46" w:rsidRPr="00812E46" w:rsidRDefault="00812E46" w:rsidP="00812E46">
            <w:pPr>
              <w:spacing w:after="16" w:line="248" w:lineRule="auto"/>
              <w:ind w:left="108"/>
              <w:rPr>
                <w:rFonts w:ascii="Times New Roman" w:eastAsia="Times New Roman" w:hAnsi="Times New Roman" w:cs="Times New Roman"/>
                <w:b/>
                <w:color w:val="000000"/>
                <w:sz w:val="24"/>
                <w:lang w:eastAsia="en-US"/>
              </w:rPr>
            </w:pPr>
            <w:r w:rsidRPr="00812E46">
              <w:rPr>
                <w:rFonts w:ascii="Times New Roman" w:eastAsia="Times New Roman" w:hAnsi="Times New Roman" w:cs="Times New Roman"/>
                <w:b/>
                <w:color w:val="000000"/>
                <w:spacing w:val="1"/>
                <w:sz w:val="24"/>
                <w:lang w:eastAsia="en-US"/>
              </w:rPr>
              <w:t>О</w:t>
            </w:r>
            <w:r w:rsidRPr="00812E46">
              <w:rPr>
                <w:rFonts w:ascii="Times New Roman" w:eastAsia="Times New Roman" w:hAnsi="Times New Roman" w:cs="Times New Roman"/>
                <w:b/>
                <w:color w:val="000000"/>
                <w:spacing w:val="2"/>
                <w:sz w:val="24"/>
                <w:lang w:eastAsia="en-US"/>
              </w:rPr>
              <w:t>б</w:t>
            </w:r>
            <w:r w:rsidRPr="00812E46">
              <w:rPr>
                <w:rFonts w:ascii="Times New Roman" w:eastAsia="Times New Roman" w:hAnsi="Times New Roman" w:cs="Times New Roman"/>
                <w:b/>
                <w:color w:val="000000"/>
                <w:spacing w:val="1"/>
                <w:sz w:val="24"/>
                <w:lang w:eastAsia="en-US"/>
              </w:rPr>
              <w:t>ще</w:t>
            </w:r>
            <w:r w:rsidRPr="00812E46">
              <w:rPr>
                <w:rFonts w:ascii="Times New Roman" w:eastAsia="Times New Roman" w:hAnsi="Times New Roman" w:cs="Times New Roman"/>
                <w:b/>
                <w:color w:val="000000"/>
                <w:sz w:val="24"/>
                <w:lang w:eastAsia="en-US"/>
              </w:rPr>
              <w:t xml:space="preserve">е </w:t>
            </w:r>
            <w:r w:rsidRPr="00812E46">
              <w:rPr>
                <w:rFonts w:ascii="Times New Roman" w:eastAsia="Times New Roman" w:hAnsi="Times New Roman" w:cs="Times New Roman"/>
                <w:b/>
                <w:color w:val="000000"/>
                <w:spacing w:val="-15"/>
                <w:sz w:val="24"/>
                <w:lang w:eastAsia="en-US"/>
              </w:rPr>
              <w:t>к</w:t>
            </w:r>
            <w:r w:rsidRPr="00812E46">
              <w:rPr>
                <w:rFonts w:ascii="Times New Roman" w:eastAsia="Times New Roman" w:hAnsi="Times New Roman" w:cs="Times New Roman"/>
                <w:b/>
                <w:color w:val="000000"/>
                <w:spacing w:val="-5"/>
                <w:sz w:val="24"/>
                <w:lang w:eastAsia="en-US"/>
              </w:rPr>
              <w:t>о</w:t>
            </w:r>
            <w:r w:rsidRPr="00812E46">
              <w:rPr>
                <w:rFonts w:ascii="Times New Roman" w:eastAsia="Times New Roman" w:hAnsi="Times New Roman" w:cs="Times New Roman"/>
                <w:b/>
                <w:color w:val="000000"/>
                <w:sz w:val="24"/>
                <w:lang w:eastAsia="en-US"/>
              </w:rPr>
              <w:t>ли</w:t>
            </w:r>
            <w:r w:rsidRPr="00812E46">
              <w:rPr>
                <w:rFonts w:ascii="Times New Roman" w:eastAsia="Times New Roman" w:hAnsi="Times New Roman" w:cs="Times New Roman"/>
                <w:b/>
                <w:color w:val="000000"/>
                <w:spacing w:val="-1"/>
                <w:sz w:val="24"/>
                <w:lang w:eastAsia="en-US"/>
              </w:rPr>
              <w:t>ч</w:t>
            </w:r>
            <w:r w:rsidRPr="00812E46">
              <w:rPr>
                <w:rFonts w:ascii="Times New Roman" w:eastAsia="Times New Roman" w:hAnsi="Times New Roman" w:cs="Times New Roman"/>
                <w:b/>
                <w:color w:val="000000"/>
                <w:spacing w:val="6"/>
                <w:sz w:val="24"/>
                <w:lang w:eastAsia="en-US"/>
              </w:rPr>
              <w:t>е</w:t>
            </w:r>
            <w:r w:rsidRPr="00812E46">
              <w:rPr>
                <w:rFonts w:ascii="Times New Roman" w:eastAsia="Times New Roman" w:hAnsi="Times New Roman" w:cs="Times New Roman"/>
                <w:b/>
                <w:color w:val="000000"/>
                <w:spacing w:val="1"/>
                <w:sz w:val="24"/>
                <w:lang w:eastAsia="en-US"/>
              </w:rPr>
              <w:t>с</w:t>
            </w:r>
            <w:r w:rsidRPr="00812E46">
              <w:rPr>
                <w:rFonts w:ascii="Times New Roman" w:eastAsia="Times New Roman" w:hAnsi="Times New Roman" w:cs="Times New Roman"/>
                <w:b/>
                <w:color w:val="000000"/>
                <w:spacing w:val="-1"/>
                <w:sz w:val="24"/>
                <w:lang w:eastAsia="en-US"/>
              </w:rPr>
              <w:t>т</w:t>
            </w:r>
            <w:r w:rsidRPr="00812E46">
              <w:rPr>
                <w:rFonts w:ascii="Times New Roman" w:eastAsia="Times New Roman" w:hAnsi="Times New Roman" w:cs="Times New Roman"/>
                <w:b/>
                <w:color w:val="000000"/>
                <w:spacing w:val="3"/>
                <w:sz w:val="24"/>
                <w:lang w:eastAsia="en-US"/>
              </w:rPr>
              <w:t>в</w:t>
            </w:r>
            <w:r w:rsidRPr="00812E46">
              <w:rPr>
                <w:rFonts w:ascii="Times New Roman" w:eastAsia="Times New Roman" w:hAnsi="Times New Roman" w:cs="Times New Roman"/>
                <w:b/>
                <w:color w:val="000000"/>
                <w:sz w:val="24"/>
                <w:lang w:eastAsia="en-US"/>
              </w:rPr>
              <w:t xml:space="preserve">о </w:t>
            </w:r>
            <w:r w:rsidRPr="00812E46">
              <w:rPr>
                <w:rFonts w:ascii="Times New Roman" w:eastAsia="Times New Roman" w:hAnsi="Times New Roman" w:cs="Times New Roman"/>
                <w:b/>
                <w:color w:val="000000"/>
                <w:spacing w:val="-1"/>
                <w:sz w:val="24"/>
                <w:lang w:eastAsia="en-US"/>
              </w:rPr>
              <w:t>ч</w:t>
            </w:r>
            <w:r w:rsidRPr="00812E46">
              <w:rPr>
                <w:rFonts w:ascii="Times New Roman" w:eastAsia="Times New Roman" w:hAnsi="Times New Roman" w:cs="Times New Roman"/>
                <w:b/>
                <w:color w:val="000000"/>
                <w:spacing w:val="1"/>
                <w:sz w:val="24"/>
                <w:lang w:eastAsia="en-US"/>
              </w:rPr>
              <w:t>ас</w:t>
            </w:r>
            <w:r w:rsidRPr="00812E46">
              <w:rPr>
                <w:rFonts w:ascii="Times New Roman" w:eastAsia="Times New Roman" w:hAnsi="Times New Roman" w:cs="Times New Roman"/>
                <w:b/>
                <w:color w:val="000000"/>
                <w:sz w:val="24"/>
                <w:lang w:eastAsia="en-US"/>
              </w:rPr>
              <w:t xml:space="preserve">ов на </w:t>
            </w:r>
            <w:r w:rsidRPr="00812E46">
              <w:rPr>
                <w:rFonts w:ascii="Times New Roman" w:eastAsia="Times New Roman" w:hAnsi="Times New Roman" w:cs="Times New Roman"/>
                <w:b/>
                <w:bCs/>
                <w:color w:val="000000"/>
                <w:spacing w:val="-1"/>
                <w:sz w:val="24"/>
                <w:lang w:eastAsia="en-US"/>
              </w:rPr>
              <w:t>в</w:t>
            </w:r>
            <w:r w:rsidRPr="00812E46">
              <w:rPr>
                <w:rFonts w:ascii="Times New Roman" w:eastAsia="Times New Roman" w:hAnsi="Times New Roman" w:cs="Times New Roman"/>
                <w:b/>
                <w:bCs/>
                <w:color w:val="000000"/>
                <w:spacing w:val="-2"/>
                <w:sz w:val="24"/>
                <w:lang w:eastAsia="en-US"/>
              </w:rPr>
              <w:t>н</w:t>
            </w:r>
            <w:r w:rsidRPr="00812E46">
              <w:rPr>
                <w:rFonts w:ascii="Times New Roman" w:eastAsia="Times New Roman" w:hAnsi="Times New Roman" w:cs="Times New Roman"/>
                <w:b/>
                <w:bCs/>
                <w:color w:val="000000"/>
                <w:spacing w:val="1"/>
                <w:sz w:val="24"/>
                <w:lang w:eastAsia="en-US"/>
              </w:rPr>
              <w:t>е</w:t>
            </w:r>
            <w:r w:rsidRPr="00812E46">
              <w:rPr>
                <w:rFonts w:ascii="Times New Roman" w:eastAsia="Times New Roman" w:hAnsi="Times New Roman" w:cs="Times New Roman"/>
                <w:b/>
                <w:bCs/>
                <w:color w:val="000000"/>
                <w:spacing w:val="-9"/>
                <w:sz w:val="24"/>
                <w:lang w:eastAsia="en-US"/>
              </w:rPr>
              <w:t>а</w:t>
            </w:r>
            <w:r w:rsidRPr="00812E46">
              <w:rPr>
                <w:rFonts w:ascii="Times New Roman" w:eastAsia="Times New Roman" w:hAnsi="Times New Roman" w:cs="Times New Roman"/>
                <w:b/>
                <w:bCs/>
                <w:color w:val="000000"/>
                <w:spacing w:val="-19"/>
                <w:sz w:val="24"/>
                <w:lang w:eastAsia="en-US"/>
              </w:rPr>
              <w:t>у</w:t>
            </w:r>
            <w:r w:rsidRPr="00812E46">
              <w:rPr>
                <w:rFonts w:ascii="Times New Roman" w:eastAsia="Times New Roman" w:hAnsi="Times New Roman" w:cs="Times New Roman"/>
                <w:b/>
                <w:bCs/>
                <w:color w:val="000000"/>
                <w:spacing w:val="3"/>
                <w:sz w:val="24"/>
                <w:lang w:eastAsia="en-US"/>
              </w:rPr>
              <w:t>ди</w:t>
            </w:r>
            <w:r w:rsidRPr="00812E46">
              <w:rPr>
                <w:rFonts w:ascii="Times New Roman" w:eastAsia="Times New Roman" w:hAnsi="Times New Roman" w:cs="Times New Roman"/>
                <w:b/>
                <w:bCs/>
                <w:color w:val="000000"/>
                <w:spacing w:val="-2"/>
                <w:sz w:val="24"/>
                <w:lang w:eastAsia="en-US"/>
              </w:rPr>
              <w:t>т</w:t>
            </w:r>
            <w:r w:rsidRPr="00812E46">
              <w:rPr>
                <w:rFonts w:ascii="Times New Roman" w:eastAsia="Times New Roman" w:hAnsi="Times New Roman" w:cs="Times New Roman"/>
                <w:b/>
                <w:bCs/>
                <w:color w:val="000000"/>
                <w:spacing w:val="-5"/>
                <w:sz w:val="24"/>
                <w:lang w:eastAsia="en-US"/>
              </w:rPr>
              <w:t>о</w:t>
            </w:r>
            <w:r w:rsidRPr="00812E46">
              <w:rPr>
                <w:rFonts w:ascii="Times New Roman" w:eastAsia="Times New Roman" w:hAnsi="Times New Roman" w:cs="Times New Roman"/>
                <w:b/>
                <w:bCs/>
                <w:color w:val="000000"/>
                <w:spacing w:val="4"/>
                <w:sz w:val="24"/>
                <w:lang w:eastAsia="en-US"/>
              </w:rPr>
              <w:t>р</w:t>
            </w:r>
            <w:r w:rsidRPr="00812E46">
              <w:rPr>
                <w:rFonts w:ascii="Times New Roman" w:eastAsia="Times New Roman" w:hAnsi="Times New Roman" w:cs="Times New Roman"/>
                <w:b/>
                <w:bCs/>
                <w:color w:val="000000"/>
                <w:spacing w:val="-2"/>
                <w:sz w:val="24"/>
                <w:lang w:eastAsia="en-US"/>
              </w:rPr>
              <w:t>н</w:t>
            </w:r>
            <w:r w:rsidRPr="00812E46">
              <w:rPr>
                <w:rFonts w:ascii="Times New Roman" w:eastAsia="Times New Roman" w:hAnsi="Times New Roman" w:cs="Times New Roman"/>
                <w:b/>
                <w:bCs/>
                <w:color w:val="000000"/>
                <w:spacing w:val="-1"/>
                <w:sz w:val="24"/>
                <w:lang w:eastAsia="en-US"/>
              </w:rPr>
              <w:t>ы</w:t>
            </w:r>
            <w:r w:rsidRPr="00812E46">
              <w:rPr>
                <w:rFonts w:ascii="Times New Roman" w:eastAsia="Times New Roman" w:hAnsi="Times New Roman" w:cs="Times New Roman"/>
                <w:b/>
                <w:bCs/>
                <w:color w:val="000000"/>
                <w:sz w:val="24"/>
                <w:lang w:eastAsia="en-US"/>
              </w:rPr>
              <w:t>е</w:t>
            </w:r>
            <w:r w:rsidRPr="00812E46">
              <w:rPr>
                <w:rFonts w:ascii="Times New Roman" w:eastAsia="Times New Roman" w:hAnsi="Times New Roman" w:cs="Times New Roman"/>
                <w:b/>
                <w:color w:val="000000"/>
                <w:spacing w:val="-1"/>
                <w:sz w:val="24"/>
                <w:lang w:eastAsia="en-US"/>
              </w:rPr>
              <w:t>(</w:t>
            </w:r>
            <w:r w:rsidRPr="00812E46">
              <w:rPr>
                <w:rFonts w:ascii="Times New Roman" w:eastAsia="Times New Roman" w:hAnsi="Times New Roman" w:cs="Times New Roman"/>
                <w:b/>
                <w:color w:val="000000"/>
                <w:spacing w:val="6"/>
                <w:sz w:val="24"/>
                <w:lang w:eastAsia="en-US"/>
              </w:rPr>
              <w:t>с</w:t>
            </w:r>
            <w:r w:rsidRPr="00812E46">
              <w:rPr>
                <w:rFonts w:ascii="Times New Roman" w:eastAsia="Times New Roman" w:hAnsi="Times New Roman" w:cs="Times New Roman"/>
                <w:b/>
                <w:color w:val="000000"/>
                <w:spacing w:val="1"/>
                <w:sz w:val="24"/>
                <w:lang w:eastAsia="en-US"/>
              </w:rPr>
              <w:t>ам</w:t>
            </w:r>
            <w:r w:rsidRPr="00812E46">
              <w:rPr>
                <w:rFonts w:ascii="Times New Roman" w:eastAsia="Times New Roman" w:hAnsi="Times New Roman" w:cs="Times New Roman"/>
                <w:b/>
                <w:color w:val="000000"/>
                <w:spacing w:val="5"/>
                <w:sz w:val="24"/>
                <w:lang w:eastAsia="en-US"/>
              </w:rPr>
              <w:t>о</w:t>
            </w:r>
            <w:r w:rsidRPr="00812E46">
              <w:rPr>
                <w:rFonts w:ascii="Times New Roman" w:eastAsia="Times New Roman" w:hAnsi="Times New Roman" w:cs="Times New Roman"/>
                <w:b/>
                <w:color w:val="000000"/>
                <w:spacing w:val="1"/>
                <w:sz w:val="24"/>
                <w:lang w:eastAsia="en-US"/>
              </w:rPr>
              <w:t>с</w:t>
            </w:r>
            <w:r w:rsidRPr="00812E46">
              <w:rPr>
                <w:rFonts w:ascii="Times New Roman" w:eastAsia="Times New Roman" w:hAnsi="Times New Roman" w:cs="Times New Roman"/>
                <w:b/>
                <w:color w:val="000000"/>
                <w:spacing w:val="-6"/>
                <w:sz w:val="24"/>
                <w:lang w:eastAsia="en-US"/>
              </w:rPr>
              <w:t>т</w:t>
            </w:r>
            <w:r w:rsidRPr="00812E46">
              <w:rPr>
                <w:rFonts w:ascii="Times New Roman" w:eastAsia="Times New Roman" w:hAnsi="Times New Roman" w:cs="Times New Roman"/>
                <w:b/>
                <w:color w:val="000000"/>
                <w:spacing w:val="-5"/>
                <w:sz w:val="24"/>
                <w:lang w:eastAsia="en-US"/>
              </w:rPr>
              <w:t>о</w:t>
            </w:r>
            <w:r w:rsidRPr="00812E46">
              <w:rPr>
                <w:rFonts w:ascii="Times New Roman" w:eastAsia="Times New Roman" w:hAnsi="Times New Roman" w:cs="Times New Roman"/>
                <w:b/>
                <w:color w:val="000000"/>
                <w:spacing w:val="1"/>
                <w:sz w:val="24"/>
                <w:lang w:eastAsia="en-US"/>
              </w:rPr>
              <w:t>я</w:t>
            </w:r>
            <w:r w:rsidRPr="00812E46">
              <w:rPr>
                <w:rFonts w:ascii="Times New Roman" w:eastAsia="Times New Roman" w:hAnsi="Times New Roman" w:cs="Times New Roman"/>
                <w:b/>
                <w:color w:val="000000"/>
                <w:spacing w:val="-1"/>
                <w:sz w:val="24"/>
                <w:lang w:eastAsia="en-US"/>
              </w:rPr>
              <w:t>т</w:t>
            </w:r>
            <w:r w:rsidRPr="00812E46">
              <w:rPr>
                <w:rFonts w:ascii="Times New Roman" w:eastAsia="Times New Roman" w:hAnsi="Times New Roman" w:cs="Times New Roman"/>
                <w:b/>
                <w:color w:val="000000"/>
                <w:spacing w:val="1"/>
                <w:sz w:val="24"/>
                <w:lang w:eastAsia="en-US"/>
              </w:rPr>
              <w:t>е</w:t>
            </w:r>
            <w:r w:rsidRPr="00812E46">
              <w:rPr>
                <w:rFonts w:ascii="Times New Roman" w:eastAsia="Times New Roman" w:hAnsi="Times New Roman" w:cs="Times New Roman"/>
                <w:b/>
                <w:color w:val="000000"/>
                <w:spacing w:val="5"/>
                <w:sz w:val="24"/>
                <w:lang w:eastAsia="en-US"/>
              </w:rPr>
              <w:t>л</w:t>
            </w:r>
            <w:r w:rsidRPr="00812E46">
              <w:rPr>
                <w:rFonts w:ascii="Times New Roman" w:eastAsia="Times New Roman" w:hAnsi="Times New Roman" w:cs="Times New Roman"/>
                <w:b/>
                <w:color w:val="000000"/>
                <w:spacing w:val="-2"/>
                <w:sz w:val="24"/>
                <w:lang w:eastAsia="en-US"/>
              </w:rPr>
              <w:t>ь</w:t>
            </w:r>
            <w:r w:rsidRPr="00812E46">
              <w:rPr>
                <w:rFonts w:ascii="Times New Roman" w:eastAsia="Times New Roman" w:hAnsi="Times New Roman" w:cs="Times New Roman"/>
                <w:b/>
                <w:color w:val="000000"/>
                <w:sz w:val="24"/>
                <w:lang w:eastAsia="en-US"/>
              </w:rPr>
              <w:t>ны</w:t>
            </w:r>
            <w:r w:rsidRPr="00812E46">
              <w:rPr>
                <w:rFonts w:ascii="Times New Roman" w:eastAsia="Times New Roman" w:hAnsi="Times New Roman" w:cs="Times New Roman"/>
                <w:b/>
                <w:color w:val="000000"/>
                <w:spacing w:val="6"/>
                <w:sz w:val="24"/>
                <w:lang w:eastAsia="en-US"/>
              </w:rPr>
              <w:t>е</w:t>
            </w:r>
            <w:r w:rsidRPr="00812E46">
              <w:rPr>
                <w:rFonts w:ascii="Times New Roman" w:eastAsia="Times New Roman" w:hAnsi="Times New Roman" w:cs="Times New Roman"/>
                <w:b/>
                <w:color w:val="000000"/>
                <w:sz w:val="24"/>
                <w:lang w:eastAsia="en-US"/>
              </w:rPr>
              <w:t>)з</w:t>
            </w:r>
            <w:r w:rsidRPr="00812E46">
              <w:rPr>
                <w:rFonts w:ascii="Times New Roman" w:eastAsia="Times New Roman" w:hAnsi="Times New Roman" w:cs="Times New Roman"/>
                <w:b/>
                <w:color w:val="000000"/>
                <w:spacing w:val="1"/>
                <w:sz w:val="24"/>
                <w:lang w:eastAsia="en-US"/>
              </w:rPr>
              <w:t>а</w:t>
            </w:r>
            <w:r w:rsidRPr="00812E46">
              <w:rPr>
                <w:rFonts w:ascii="Times New Roman" w:eastAsia="Times New Roman" w:hAnsi="Times New Roman" w:cs="Times New Roman"/>
                <w:b/>
                <w:color w:val="000000"/>
                <w:sz w:val="24"/>
                <w:lang w:eastAsia="en-US"/>
              </w:rPr>
              <w:t>н</w:t>
            </w:r>
            <w:r w:rsidRPr="00812E46">
              <w:rPr>
                <w:rFonts w:ascii="Times New Roman" w:eastAsia="Times New Roman" w:hAnsi="Times New Roman" w:cs="Times New Roman"/>
                <w:b/>
                <w:color w:val="000000"/>
                <w:spacing w:val="1"/>
                <w:sz w:val="24"/>
                <w:lang w:eastAsia="en-US"/>
              </w:rPr>
              <w:t>я</w:t>
            </w:r>
            <w:r w:rsidRPr="00812E46">
              <w:rPr>
                <w:rFonts w:ascii="Times New Roman" w:eastAsia="Times New Roman" w:hAnsi="Times New Roman" w:cs="Times New Roman"/>
                <w:b/>
                <w:color w:val="000000"/>
                <w:spacing w:val="-1"/>
                <w:sz w:val="24"/>
                <w:lang w:eastAsia="en-US"/>
              </w:rPr>
              <w:t>т</w:t>
            </w:r>
            <w:r w:rsidRPr="00812E46">
              <w:rPr>
                <w:rFonts w:ascii="Times New Roman" w:eastAsia="Times New Roman" w:hAnsi="Times New Roman" w:cs="Times New Roman"/>
                <w:b/>
                <w:color w:val="000000"/>
                <w:sz w:val="24"/>
                <w:lang w:eastAsia="en-US"/>
              </w:rPr>
              <w:t>ия</w:t>
            </w:r>
          </w:p>
        </w:tc>
        <w:tc>
          <w:tcPr>
            <w:tcW w:w="3833" w:type="dxa"/>
            <w:tcBorders>
              <w:top w:val="single" w:sz="4" w:space="0" w:color="000000"/>
              <w:left w:val="single" w:sz="4" w:space="0" w:color="000000"/>
              <w:bottom w:val="single" w:sz="4" w:space="0" w:color="000000"/>
              <w:right w:val="single" w:sz="4" w:space="0" w:color="000000"/>
            </w:tcBorders>
          </w:tcPr>
          <w:p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49</w:t>
            </w:r>
          </w:p>
        </w:tc>
      </w:tr>
    </w:tbl>
    <w:p w:rsidR="00812E46" w:rsidRPr="00812E46" w:rsidRDefault="00812E46" w:rsidP="00812E46">
      <w:pPr>
        <w:spacing w:after="16" w:line="248" w:lineRule="auto"/>
        <w:ind w:left="10" w:firstLine="274"/>
        <w:jc w:val="both"/>
        <w:rPr>
          <w:rFonts w:ascii="Times New Roman" w:eastAsia="Times New Roman" w:hAnsi="Times New Roman" w:cs="Times New Roman"/>
          <w:color w:val="000000"/>
          <w:sz w:val="24"/>
          <w:lang w:eastAsia="en-US"/>
        </w:rPr>
      </w:pP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Для обеспечения более полного освоения предмета «Хоровой класс» в вариативной части  добавляются во 2-3 классах по 0.5 часа в неделю, в 4 классе 1 час в неделю согласно учебному плану. </w:t>
      </w:r>
    </w:p>
    <w:tbl>
      <w:tblPr>
        <w:tblW w:w="0" w:type="auto"/>
        <w:tblInd w:w="1031" w:type="dxa"/>
        <w:tblLayout w:type="fixed"/>
        <w:tblCellMar>
          <w:left w:w="0" w:type="dxa"/>
          <w:right w:w="0" w:type="dxa"/>
        </w:tblCellMar>
        <w:tblLook w:val="0000"/>
      </w:tblPr>
      <w:tblGrid>
        <w:gridCol w:w="4233"/>
        <w:gridCol w:w="3833"/>
      </w:tblGrid>
      <w:tr w:rsidR="00812E46" w:rsidRPr="00812E46" w:rsidTr="00EC4F06">
        <w:trPr>
          <w:trHeight w:hRule="exact" w:val="400"/>
        </w:trPr>
        <w:tc>
          <w:tcPr>
            <w:tcW w:w="4233" w:type="dxa"/>
            <w:tcBorders>
              <w:top w:val="single" w:sz="4" w:space="0" w:color="000000"/>
              <w:left w:val="single" w:sz="4" w:space="0" w:color="000000"/>
              <w:bottom w:val="single" w:sz="4" w:space="0" w:color="000000"/>
              <w:right w:val="single" w:sz="4" w:space="0" w:color="000000"/>
            </w:tcBorders>
          </w:tcPr>
          <w:p w:rsidR="00812E46" w:rsidRPr="00812E46" w:rsidRDefault="00812E46" w:rsidP="00812E46">
            <w:pPr>
              <w:spacing w:after="16" w:line="248" w:lineRule="auto"/>
              <w:ind w:left="108"/>
              <w:jc w:val="both"/>
              <w:rPr>
                <w:rFonts w:ascii="Times New Roman" w:eastAsia="Times New Roman" w:hAnsi="Times New Roman" w:cs="Times New Roman"/>
                <w:b/>
                <w:color w:val="000000"/>
                <w:sz w:val="24"/>
                <w:lang w:eastAsia="en-US"/>
              </w:rPr>
            </w:pPr>
            <w:r w:rsidRPr="00812E46">
              <w:rPr>
                <w:rFonts w:ascii="Times New Roman" w:eastAsia="Times New Roman" w:hAnsi="Times New Roman" w:cs="Times New Roman"/>
                <w:b/>
                <w:color w:val="000000"/>
                <w:spacing w:val="5"/>
                <w:sz w:val="24"/>
                <w:lang w:eastAsia="en-US"/>
              </w:rPr>
              <w:t>С</w:t>
            </w:r>
            <w:r w:rsidRPr="00812E46">
              <w:rPr>
                <w:rFonts w:ascii="Times New Roman" w:eastAsia="Times New Roman" w:hAnsi="Times New Roman" w:cs="Times New Roman"/>
                <w:b/>
                <w:color w:val="000000"/>
                <w:spacing w:val="-14"/>
                <w:sz w:val="24"/>
                <w:lang w:eastAsia="en-US"/>
              </w:rPr>
              <w:t>о</w:t>
            </w:r>
            <w:r w:rsidRPr="00812E46">
              <w:rPr>
                <w:rFonts w:ascii="Times New Roman" w:eastAsia="Times New Roman" w:hAnsi="Times New Roman" w:cs="Times New Roman"/>
                <w:b/>
                <w:color w:val="000000"/>
                <w:spacing w:val="-1"/>
                <w:sz w:val="24"/>
                <w:lang w:eastAsia="en-US"/>
              </w:rPr>
              <w:t>д</w:t>
            </w:r>
            <w:r w:rsidRPr="00812E46">
              <w:rPr>
                <w:rFonts w:ascii="Times New Roman" w:eastAsia="Times New Roman" w:hAnsi="Times New Roman" w:cs="Times New Roman"/>
                <w:b/>
                <w:color w:val="000000"/>
                <w:spacing w:val="1"/>
                <w:sz w:val="24"/>
                <w:lang w:eastAsia="en-US"/>
              </w:rPr>
              <w:t>е</w:t>
            </w:r>
            <w:r w:rsidRPr="00812E46">
              <w:rPr>
                <w:rFonts w:ascii="Times New Roman" w:eastAsia="Times New Roman" w:hAnsi="Times New Roman" w:cs="Times New Roman"/>
                <w:b/>
                <w:color w:val="000000"/>
                <w:spacing w:val="4"/>
                <w:sz w:val="24"/>
                <w:lang w:eastAsia="en-US"/>
              </w:rPr>
              <w:t>р</w:t>
            </w:r>
            <w:r w:rsidRPr="00812E46">
              <w:rPr>
                <w:rFonts w:ascii="Times New Roman" w:eastAsia="Times New Roman" w:hAnsi="Times New Roman" w:cs="Times New Roman"/>
                <w:b/>
                <w:color w:val="000000"/>
                <w:sz w:val="24"/>
                <w:lang w:eastAsia="en-US"/>
              </w:rPr>
              <w:t>жа</w:t>
            </w:r>
            <w:r w:rsidRPr="00812E46">
              <w:rPr>
                <w:rFonts w:ascii="Times New Roman" w:eastAsia="Times New Roman" w:hAnsi="Times New Roman" w:cs="Times New Roman"/>
                <w:b/>
                <w:color w:val="000000"/>
                <w:spacing w:val="3"/>
                <w:sz w:val="24"/>
                <w:lang w:eastAsia="en-US"/>
              </w:rPr>
              <w:t>н</w:t>
            </w:r>
            <w:r w:rsidRPr="00812E46">
              <w:rPr>
                <w:rFonts w:ascii="Times New Roman" w:eastAsia="Times New Roman" w:hAnsi="Times New Roman" w:cs="Times New Roman"/>
                <w:b/>
                <w:color w:val="000000"/>
                <w:spacing w:val="-2"/>
                <w:sz w:val="24"/>
                <w:lang w:eastAsia="en-US"/>
              </w:rPr>
              <w:t>и</w:t>
            </w:r>
            <w:r w:rsidRPr="00812E46">
              <w:rPr>
                <w:rFonts w:ascii="Times New Roman" w:eastAsia="Times New Roman" w:hAnsi="Times New Roman" w:cs="Times New Roman"/>
                <w:b/>
                <w:color w:val="000000"/>
                <w:sz w:val="24"/>
                <w:lang w:eastAsia="en-US"/>
              </w:rPr>
              <w:t>е</w:t>
            </w:r>
          </w:p>
        </w:tc>
        <w:tc>
          <w:tcPr>
            <w:tcW w:w="3833" w:type="dxa"/>
            <w:tcBorders>
              <w:top w:val="single" w:sz="4" w:space="0" w:color="000000"/>
              <w:left w:val="single" w:sz="4" w:space="0" w:color="000000"/>
              <w:bottom w:val="single" w:sz="4" w:space="0" w:color="000000"/>
              <w:right w:val="single" w:sz="4" w:space="0" w:color="000000"/>
            </w:tcBorders>
          </w:tcPr>
          <w:p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2-4 </w:t>
            </w:r>
            <w:proofErr w:type="spellStart"/>
            <w:r w:rsidRPr="00812E46">
              <w:rPr>
                <w:rFonts w:ascii="Times New Roman" w:eastAsia="Times New Roman" w:hAnsi="Times New Roman" w:cs="Times New Roman"/>
                <w:color w:val="000000"/>
                <w:sz w:val="24"/>
                <w:lang w:eastAsia="en-US"/>
              </w:rPr>
              <w:t>кл</w:t>
            </w:r>
            <w:proofErr w:type="spellEnd"/>
          </w:p>
        </w:tc>
      </w:tr>
      <w:tr w:rsidR="00812E46" w:rsidRPr="00812E46" w:rsidTr="00EC4F06">
        <w:trPr>
          <w:trHeight w:hRule="exact" w:val="698"/>
        </w:trPr>
        <w:tc>
          <w:tcPr>
            <w:tcW w:w="4233" w:type="dxa"/>
            <w:tcBorders>
              <w:top w:val="single" w:sz="4" w:space="0" w:color="000000"/>
              <w:left w:val="single" w:sz="4" w:space="0" w:color="000000"/>
              <w:bottom w:val="single" w:sz="4" w:space="0" w:color="000000"/>
              <w:right w:val="single" w:sz="4" w:space="0" w:color="000000"/>
            </w:tcBorders>
          </w:tcPr>
          <w:p w:rsidR="00812E46" w:rsidRPr="00812E46" w:rsidRDefault="00812E46" w:rsidP="00812E46">
            <w:pPr>
              <w:spacing w:after="16" w:line="248" w:lineRule="auto"/>
              <w:ind w:left="108"/>
              <w:rPr>
                <w:rFonts w:ascii="Times New Roman" w:eastAsia="Times New Roman" w:hAnsi="Times New Roman" w:cs="Times New Roman"/>
                <w:b/>
                <w:color w:val="000000"/>
                <w:sz w:val="24"/>
                <w:lang w:eastAsia="en-US"/>
              </w:rPr>
            </w:pPr>
            <w:proofErr w:type="spellStart"/>
            <w:r w:rsidRPr="00812E46">
              <w:rPr>
                <w:rFonts w:ascii="Times New Roman" w:eastAsia="Times New Roman" w:hAnsi="Times New Roman" w:cs="Times New Roman"/>
                <w:b/>
                <w:color w:val="000000"/>
                <w:spacing w:val="2"/>
                <w:sz w:val="24"/>
                <w:lang w:eastAsia="en-US"/>
              </w:rPr>
              <w:t>М</w:t>
            </w:r>
            <w:r w:rsidRPr="00812E46">
              <w:rPr>
                <w:rFonts w:ascii="Times New Roman" w:eastAsia="Times New Roman" w:hAnsi="Times New Roman" w:cs="Times New Roman"/>
                <w:b/>
                <w:color w:val="000000"/>
                <w:spacing w:val="1"/>
                <w:sz w:val="24"/>
                <w:lang w:eastAsia="en-US"/>
              </w:rPr>
              <w:t>а</w:t>
            </w:r>
            <w:r w:rsidRPr="00812E46">
              <w:rPr>
                <w:rFonts w:ascii="Times New Roman" w:eastAsia="Times New Roman" w:hAnsi="Times New Roman" w:cs="Times New Roman"/>
                <w:b/>
                <w:color w:val="000000"/>
                <w:spacing w:val="-6"/>
                <w:sz w:val="24"/>
                <w:lang w:eastAsia="en-US"/>
              </w:rPr>
              <w:t>к</w:t>
            </w:r>
            <w:r w:rsidRPr="00812E46">
              <w:rPr>
                <w:rFonts w:ascii="Times New Roman" w:eastAsia="Times New Roman" w:hAnsi="Times New Roman" w:cs="Times New Roman"/>
                <w:b/>
                <w:color w:val="000000"/>
                <w:spacing w:val="1"/>
                <w:sz w:val="24"/>
                <w:lang w:eastAsia="en-US"/>
              </w:rPr>
              <w:t>с</w:t>
            </w:r>
            <w:r w:rsidRPr="00812E46">
              <w:rPr>
                <w:rFonts w:ascii="Times New Roman" w:eastAsia="Times New Roman" w:hAnsi="Times New Roman" w:cs="Times New Roman"/>
                <w:b/>
                <w:color w:val="000000"/>
                <w:sz w:val="24"/>
                <w:lang w:eastAsia="en-US"/>
              </w:rPr>
              <w:t>и</w:t>
            </w:r>
            <w:r w:rsidRPr="00812E46">
              <w:rPr>
                <w:rFonts w:ascii="Times New Roman" w:eastAsia="Times New Roman" w:hAnsi="Times New Roman" w:cs="Times New Roman"/>
                <w:b/>
                <w:color w:val="000000"/>
                <w:spacing w:val="1"/>
                <w:sz w:val="24"/>
                <w:lang w:eastAsia="en-US"/>
              </w:rPr>
              <w:t>м</w:t>
            </w:r>
            <w:r w:rsidRPr="00812E46">
              <w:rPr>
                <w:rFonts w:ascii="Times New Roman" w:eastAsia="Times New Roman" w:hAnsi="Times New Roman" w:cs="Times New Roman"/>
                <w:b/>
                <w:color w:val="000000"/>
                <w:spacing w:val="6"/>
                <w:sz w:val="24"/>
                <w:lang w:eastAsia="en-US"/>
              </w:rPr>
              <w:t>а</w:t>
            </w:r>
            <w:r w:rsidRPr="00812E46">
              <w:rPr>
                <w:rFonts w:ascii="Times New Roman" w:eastAsia="Times New Roman" w:hAnsi="Times New Roman" w:cs="Times New Roman"/>
                <w:b/>
                <w:color w:val="000000"/>
                <w:sz w:val="24"/>
                <w:lang w:eastAsia="en-US"/>
              </w:rPr>
              <w:t>л</w:t>
            </w:r>
            <w:r w:rsidRPr="00812E46">
              <w:rPr>
                <w:rFonts w:ascii="Times New Roman" w:eastAsia="Times New Roman" w:hAnsi="Times New Roman" w:cs="Times New Roman"/>
                <w:b/>
                <w:color w:val="000000"/>
                <w:spacing w:val="-2"/>
                <w:sz w:val="24"/>
                <w:lang w:eastAsia="en-US"/>
              </w:rPr>
              <w:t>ь</w:t>
            </w:r>
            <w:r w:rsidRPr="00812E46">
              <w:rPr>
                <w:rFonts w:ascii="Times New Roman" w:eastAsia="Times New Roman" w:hAnsi="Times New Roman" w:cs="Times New Roman"/>
                <w:b/>
                <w:color w:val="000000"/>
                <w:sz w:val="24"/>
                <w:lang w:eastAsia="en-US"/>
              </w:rPr>
              <w:t>н</w:t>
            </w:r>
            <w:r w:rsidRPr="00812E46">
              <w:rPr>
                <w:rFonts w:ascii="Times New Roman" w:eastAsia="Times New Roman" w:hAnsi="Times New Roman" w:cs="Times New Roman"/>
                <w:b/>
                <w:color w:val="000000"/>
                <w:spacing w:val="1"/>
                <w:sz w:val="24"/>
                <w:lang w:eastAsia="en-US"/>
              </w:rPr>
              <w:t>а</w:t>
            </w:r>
            <w:r w:rsidRPr="00812E46">
              <w:rPr>
                <w:rFonts w:ascii="Times New Roman" w:eastAsia="Times New Roman" w:hAnsi="Times New Roman" w:cs="Times New Roman"/>
                <w:b/>
                <w:color w:val="000000"/>
                <w:sz w:val="24"/>
                <w:lang w:eastAsia="en-US"/>
              </w:rPr>
              <w:t>я</w:t>
            </w:r>
            <w:r w:rsidRPr="00812E46">
              <w:rPr>
                <w:rFonts w:ascii="Times New Roman" w:eastAsia="Times New Roman" w:hAnsi="Times New Roman" w:cs="Times New Roman"/>
                <w:b/>
                <w:color w:val="000000"/>
                <w:spacing w:val="-5"/>
                <w:sz w:val="24"/>
                <w:lang w:eastAsia="en-US"/>
              </w:rPr>
              <w:t>у</w:t>
            </w:r>
            <w:r w:rsidRPr="00812E46">
              <w:rPr>
                <w:rFonts w:ascii="Times New Roman" w:eastAsia="Times New Roman" w:hAnsi="Times New Roman" w:cs="Times New Roman"/>
                <w:b/>
                <w:color w:val="000000"/>
                <w:spacing w:val="-1"/>
                <w:sz w:val="24"/>
                <w:lang w:eastAsia="en-US"/>
              </w:rPr>
              <w:t>ч</w:t>
            </w:r>
            <w:r w:rsidRPr="00812E46">
              <w:rPr>
                <w:rFonts w:ascii="Times New Roman" w:eastAsia="Times New Roman" w:hAnsi="Times New Roman" w:cs="Times New Roman"/>
                <w:b/>
                <w:color w:val="000000"/>
                <w:spacing w:val="1"/>
                <w:sz w:val="24"/>
                <w:lang w:eastAsia="en-US"/>
              </w:rPr>
              <w:t>е</w:t>
            </w:r>
            <w:r w:rsidRPr="00812E46">
              <w:rPr>
                <w:rFonts w:ascii="Times New Roman" w:eastAsia="Times New Roman" w:hAnsi="Times New Roman" w:cs="Times New Roman"/>
                <w:b/>
                <w:color w:val="000000"/>
                <w:spacing w:val="2"/>
                <w:sz w:val="24"/>
                <w:lang w:eastAsia="en-US"/>
              </w:rPr>
              <w:t>б</w:t>
            </w:r>
            <w:r w:rsidRPr="00812E46">
              <w:rPr>
                <w:rFonts w:ascii="Times New Roman" w:eastAsia="Times New Roman" w:hAnsi="Times New Roman" w:cs="Times New Roman"/>
                <w:b/>
                <w:color w:val="000000"/>
                <w:sz w:val="24"/>
                <w:lang w:eastAsia="en-US"/>
              </w:rPr>
              <w:t>н</w:t>
            </w:r>
            <w:r w:rsidRPr="00812E46">
              <w:rPr>
                <w:rFonts w:ascii="Times New Roman" w:eastAsia="Times New Roman" w:hAnsi="Times New Roman" w:cs="Times New Roman"/>
                <w:b/>
                <w:color w:val="000000"/>
                <w:spacing w:val="1"/>
                <w:sz w:val="24"/>
                <w:lang w:eastAsia="en-US"/>
              </w:rPr>
              <w:t>а</w:t>
            </w:r>
            <w:r w:rsidRPr="00812E46">
              <w:rPr>
                <w:rFonts w:ascii="Times New Roman" w:eastAsia="Times New Roman" w:hAnsi="Times New Roman" w:cs="Times New Roman"/>
                <w:b/>
                <w:color w:val="000000"/>
                <w:sz w:val="24"/>
                <w:lang w:eastAsia="en-US"/>
              </w:rPr>
              <w:t>я</w:t>
            </w:r>
            <w:proofErr w:type="spellEnd"/>
            <w:r w:rsidRPr="00812E46">
              <w:rPr>
                <w:rFonts w:ascii="Times New Roman" w:eastAsia="Times New Roman" w:hAnsi="Times New Roman" w:cs="Times New Roman"/>
                <w:b/>
                <w:color w:val="000000"/>
                <w:sz w:val="24"/>
                <w:lang w:eastAsia="en-US"/>
              </w:rPr>
              <w:t xml:space="preserve"> </w:t>
            </w:r>
            <w:proofErr w:type="spellStart"/>
            <w:r w:rsidRPr="00812E46">
              <w:rPr>
                <w:rFonts w:ascii="Times New Roman" w:eastAsia="Times New Roman" w:hAnsi="Times New Roman" w:cs="Times New Roman"/>
                <w:b/>
                <w:color w:val="000000"/>
                <w:sz w:val="24"/>
                <w:lang w:eastAsia="en-US"/>
              </w:rPr>
              <w:t>н</w:t>
            </w:r>
            <w:r w:rsidRPr="00812E46">
              <w:rPr>
                <w:rFonts w:ascii="Times New Roman" w:eastAsia="Times New Roman" w:hAnsi="Times New Roman" w:cs="Times New Roman"/>
                <w:b/>
                <w:color w:val="000000"/>
                <w:spacing w:val="1"/>
                <w:sz w:val="24"/>
                <w:lang w:eastAsia="en-US"/>
              </w:rPr>
              <w:t>аг</w:t>
            </w:r>
            <w:r w:rsidRPr="00812E46">
              <w:rPr>
                <w:rFonts w:ascii="Times New Roman" w:eastAsia="Times New Roman" w:hAnsi="Times New Roman" w:cs="Times New Roman"/>
                <w:b/>
                <w:color w:val="000000"/>
                <w:sz w:val="24"/>
                <w:lang w:eastAsia="en-US"/>
              </w:rPr>
              <w:t>р</w:t>
            </w:r>
            <w:r w:rsidRPr="00812E46">
              <w:rPr>
                <w:rFonts w:ascii="Times New Roman" w:eastAsia="Times New Roman" w:hAnsi="Times New Roman" w:cs="Times New Roman"/>
                <w:b/>
                <w:color w:val="000000"/>
                <w:spacing w:val="-5"/>
                <w:sz w:val="24"/>
                <w:lang w:eastAsia="en-US"/>
              </w:rPr>
              <w:t>у</w:t>
            </w:r>
            <w:r w:rsidRPr="00812E46">
              <w:rPr>
                <w:rFonts w:ascii="Times New Roman" w:eastAsia="Times New Roman" w:hAnsi="Times New Roman" w:cs="Times New Roman"/>
                <w:b/>
                <w:color w:val="000000"/>
                <w:sz w:val="24"/>
                <w:lang w:eastAsia="en-US"/>
              </w:rPr>
              <w:t>з</w:t>
            </w:r>
            <w:r w:rsidRPr="00812E46">
              <w:rPr>
                <w:rFonts w:ascii="Times New Roman" w:eastAsia="Times New Roman" w:hAnsi="Times New Roman" w:cs="Times New Roman"/>
                <w:b/>
                <w:color w:val="000000"/>
                <w:spacing w:val="-6"/>
                <w:sz w:val="24"/>
                <w:lang w:eastAsia="en-US"/>
              </w:rPr>
              <w:t>к</w:t>
            </w:r>
            <w:r w:rsidRPr="00812E46">
              <w:rPr>
                <w:rFonts w:ascii="Times New Roman" w:eastAsia="Times New Roman" w:hAnsi="Times New Roman" w:cs="Times New Roman"/>
                <w:b/>
                <w:color w:val="000000"/>
                <w:sz w:val="24"/>
                <w:lang w:eastAsia="en-US"/>
              </w:rPr>
              <w:t>ав</w:t>
            </w:r>
            <w:proofErr w:type="spellEnd"/>
            <w:r w:rsidRPr="00812E46">
              <w:rPr>
                <w:rFonts w:ascii="Times New Roman" w:eastAsia="Times New Roman" w:hAnsi="Times New Roman" w:cs="Times New Roman"/>
                <w:b/>
                <w:color w:val="000000"/>
                <w:spacing w:val="-1"/>
                <w:sz w:val="24"/>
                <w:lang w:eastAsia="en-US"/>
              </w:rPr>
              <w:t xml:space="preserve"> ч</w:t>
            </w:r>
            <w:r w:rsidRPr="00812E46">
              <w:rPr>
                <w:rFonts w:ascii="Times New Roman" w:eastAsia="Times New Roman" w:hAnsi="Times New Roman" w:cs="Times New Roman"/>
                <w:b/>
                <w:color w:val="000000"/>
                <w:spacing w:val="1"/>
                <w:sz w:val="24"/>
                <w:lang w:eastAsia="en-US"/>
              </w:rPr>
              <w:t>а</w:t>
            </w:r>
            <w:r w:rsidRPr="00812E46">
              <w:rPr>
                <w:rFonts w:ascii="Times New Roman" w:eastAsia="Times New Roman" w:hAnsi="Times New Roman" w:cs="Times New Roman"/>
                <w:b/>
                <w:color w:val="000000"/>
                <w:spacing w:val="6"/>
                <w:sz w:val="24"/>
                <w:lang w:eastAsia="en-US"/>
              </w:rPr>
              <w:t>са</w:t>
            </w:r>
            <w:r w:rsidRPr="00812E46">
              <w:rPr>
                <w:rFonts w:ascii="Times New Roman" w:eastAsia="Times New Roman" w:hAnsi="Times New Roman" w:cs="Times New Roman"/>
                <w:b/>
                <w:color w:val="000000"/>
                <w:sz w:val="24"/>
                <w:lang w:eastAsia="en-US"/>
              </w:rPr>
              <w:t>х</w:t>
            </w:r>
          </w:p>
        </w:tc>
        <w:tc>
          <w:tcPr>
            <w:tcW w:w="3833" w:type="dxa"/>
            <w:tcBorders>
              <w:top w:val="single" w:sz="4" w:space="0" w:color="000000"/>
              <w:left w:val="single" w:sz="4" w:space="0" w:color="000000"/>
              <w:bottom w:val="single" w:sz="4" w:space="0" w:color="000000"/>
              <w:right w:val="single" w:sz="4" w:space="0" w:color="000000"/>
            </w:tcBorders>
          </w:tcPr>
          <w:p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99</w:t>
            </w:r>
          </w:p>
        </w:tc>
      </w:tr>
      <w:tr w:rsidR="00812E46" w:rsidRPr="00812E46" w:rsidTr="00EC4F06">
        <w:trPr>
          <w:trHeight w:hRule="exact" w:val="707"/>
        </w:trPr>
        <w:tc>
          <w:tcPr>
            <w:tcW w:w="4233" w:type="dxa"/>
            <w:tcBorders>
              <w:top w:val="single" w:sz="4" w:space="0" w:color="000000"/>
              <w:left w:val="single" w:sz="4" w:space="0" w:color="000000"/>
              <w:bottom w:val="single" w:sz="4" w:space="0" w:color="000000"/>
              <w:right w:val="single" w:sz="4" w:space="0" w:color="000000"/>
            </w:tcBorders>
          </w:tcPr>
          <w:p w:rsidR="00812E46" w:rsidRPr="00812E46" w:rsidRDefault="00812E46" w:rsidP="00812E46">
            <w:pPr>
              <w:spacing w:after="16" w:line="248" w:lineRule="auto"/>
              <w:ind w:left="108"/>
              <w:rPr>
                <w:rFonts w:ascii="Times New Roman" w:eastAsia="Times New Roman" w:hAnsi="Times New Roman" w:cs="Times New Roman"/>
                <w:b/>
                <w:color w:val="000000"/>
                <w:sz w:val="24"/>
                <w:lang w:eastAsia="en-US"/>
              </w:rPr>
            </w:pPr>
            <w:r w:rsidRPr="00812E46">
              <w:rPr>
                <w:rFonts w:ascii="Times New Roman" w:eastAsia="Times New Roman" w:hAnsi="Times New Roman" w:cs="Times New Roman"/>
                <w:b/>
                <w:color w:val="000000"/>
                <w:spacing w:val="-13"/>
                <w:sz w:val="24"/>
                <w:lang w:eastAsia="en-US"/>
              </w:rPr>
              <w:t>К</w:t>
            </w:r>
            <w:r w:rsidRPr="00812E46">
              <w:rPr>
                <w:rFonts w:ascii="Times New Roman" w:eastAsia="Times New Roman" w:hAnsi="Times New Roman" w:cs="Times New Roman"/>
                <w:b/>
                <w:color w:val="000000"/>
                <w:spacing w:val="-5"/>
                <w:sz w:val="24"/>
                <w:lang w:eastAsia="en-US"/>
              </w:rPr>
              <w:t>о</w:t>
            </w:r>
            <w:r w:rsidRPr="00812E46">
              <w:rPr>
                <w:rFonts w:ascii="Times New Roman" w:eastAsia="Times New Roman" w:hAnsi="Times New Roman" w:cs="Times New Roman"/>
                <w:b/>
                <w:color w:val="000000"/>
                <w:sz w:val="24"/>
                <w:lang w:eastAsia="en-US"/>
              </w:rPr>
              <w:t>ли</w:t>
            </w:r>
            <w:r w:rsidRPr="00812E46">
              <w:rPr>
                <w:rFonts w:ascii="Times New Roman" w:eastAsia="Times New Roman" w:hAnsi="Times New Roman" w:cs="Times New Roman"/>
                <w:b/>
                <w:color w:val="000000"/>
                <w:spacing w:val="-1"/>
                <w:sz w:val="24"/>
                <w:lang w:eastAsia="en-US"/>
              </w:rPr>
              <w:t>ч</w:t>
            </w:r>
            <w:r w:rsidRPr="00812E46">
              <w:rPr>
                <w:rFonts w:ascii="Times New Roman" w:eastAsia="Times New Roman" w:hAnsi="Times New Roman" w:cs="Times New Roman"/>
                <w:b/>
                <w:color w:val="000000"/>
                <w:spacing w:val="6"/>
                <w:sz w:val="24"/>
                <w:lang w:eastAsia="en-US"/>
              </w:rPr>
              <w:t>ес</w:t>
            </w:r>
            <w:r w:rsidRPr="00812E46">
              <w:rPr>
                <w:rFonts w:ascii="Times New Roman" w:eastAsia="Times New Roman" w:hAnsi="Times New Roman" w:cs="Times New Roman"/>
                <w:b/>
                <w:color w:val="000000"/>
                <w:spacing w:val="-1"/>
                <w:sz w:val="24"/>
                <w:lang w:eastAsia="en-US"/>
              </w:rPr>
              <w:t>т</w:t>
            </w:r>
            <w:r w:rsidRPr="00812E46">
              <w:rPr>
                <w:rFonts w:ascii="Times New Roman" w:eastAsia="Times New Roman" w:hAnsi="Times New Roman" w:cs="Times New Roman"/>
                <w:b/>
                <w:color w:val="000000"/>
                <w:spacing w:val="-2"/>
                <w:sz w:val="24"/>
                <w:lang w:eastAsia="en-US"/>
              </w:rPr>
              <w:t>в</w:t>
            </w:r>
            <w:r w:rsidRPr="00812E46">
              <w:rPr>
                <w:rFonts w:ascii="Times New Roman" w:eastAsia="Times New Roman" w:hAnsi="Times New Roman" w:cs="Times New Roman"/>
                <w:b/>
                <w:color w:val="000000"/>
                <w:sz w:val="24"/>
                <w:lang w:eastAsia="en-US"/>
              </w:rPr>
              <w:t xml:space="preserve">о </w:t>
            </w:r>
            <w:r w:rsidRPr="00812E46">
              <w:rPr>
                <w:rFonts w:ascii="Times New Roman" w:eastAsia="Times New Roman" w:hAnsi="Times New Roman" w:cs="Times New Roman"/>
                <w:b/>
                <w:color w:val="000000"/>
                <w:spacing w:val="-1"/>
                <w:sz w:val="24"/>
                <w:lang w:eastAsia="en-US"/>
              </w:rPr>
              <w:t>ч</w:t>
            </w:r>
            <w:r w:rsidRPr="00812E46">
              <w:rPr>
                <w:rFonts w:ascii="Times New Roman" w:eastAsia="Times New Roman" w:hAnsi="Times New Roman" w:cs="Times New Roman"/>
                <w:b/>
                <w:color w:val="000000"/>
                <w:spacing w:val="1"/>
                <w:sz w:val="24"/>
                <w:lang w:eastAsia="en-US"/>
              </w:rPr>
              <w:t>ас</w:t>
            </w:r>
            <w:r w:rsidRPr="00812E46">
              <w:rPr>
                <w:rFonts w:ascii="Times New Roman" w:eastAsia="Times New Roman" w:hAnsi="Times New Roman" w:cs="Times New Roman"/>
                <w:b/>
                <w:color w:val="000000"/>
                <w:sz w:val="24"/>
                <w:lang w:eastAsia="en-US"/>
              </w:rPr>
              <w:t xml:space="preserve">ов на </w:t>
            </w:r>
            <w:proofErr w:type="spellStart"/>
            <w:r w:rsidRPr="00812E46">
              <w:rPr>
                <w:rFonts w:ascii="Times New Roman" w:eastAsia="Times New Roman" w:hAnsi="Times New Roman" w:cs="Times New Roman"/>
                <w:b/>
                <w:bCs/>
                <w:color w:val="000000"/>
                <w:spacing w:val="-14"/>
                <w:sz w:val="24"/>
                <w:lang w:eastAsia="en-US"/>
              </w:rPr>
              <w:t>а</w:t>
            </w:r>
            <w:r w:rsidRPr="00812E46">
              <w:rPr>
                <w:rFonts w:ascii="Times New Roman" w:eastAsia="Times New Roman" w:hAnsi="Times New Roman" w:cs="Times New Roman"/>
                <w:b/>
                <w:bCs/>
                <w:color w:val="000000"/>
                <w:spacing w:val="-19"/>
                <w:sz w:val="24"/>
                <w:lang w:eastAsia="en-US"/>
              </w:rPr>
              <w:t>у</w:t>
            </w:r>
            <w:r w:rsidRPr="00812E46">
              <w:rPr>
                <w:rFonts w:ascii="Times New Roman" w:eastAsia="Times New Roman" w:hAnsi="Times New Roman" w:cs="Times New Roman"/>
                <w:b/>
                <w:bCs/>
                <w:color w:val="000000"/>
                <w:spacing w:val="3"/>
                <w:sz w:val="24"/>
                <w:lang w:eastAsia="en-US"/>
              </w:rPr>
              <w:t>ди</w:t>
            </w:r>
            <w:r w:rsidRPr="00812E46">
              <w:rPr>
                <w:rFonts w:ascii="Times New Roman" w:eastAsia="Times New Roman" w:hAnsi="Times New Roman" w:cs="Times New Roman"/>
                <w:b/>
                <w:bCs/>
                <w:color w:val="000000"/>
                <w:spacing w:val="-2"/>
                <w:sz w:val="24"/>
                <w:lang w:eastAsia="en-US"/>
              </w:rPr>
              <w:t>т</w:t>
            </w:r>
            <w:r w:rsidRPr="00812E46">
              <w:rPr>
                <w:rFonts w:ascii="Times New Roman" w:eastAsia="Times New Roman" w:hAnsi="Times New Roman" w:cs="Times New Roman"/>
                <w:b/>
                <w:bCs/>
                <w:color w:val="000000"/>
                <w:spacing w:val="-5"/>
                <w:sz w:val="24"/>
                <w:lang w:eastAsia="en-US"/>
              </w:rPr>
              <w:t>о</w:t>
            </w:r>
            <w:r w:rsidRPr="00812E46">
              <w:rPr>
                <w:rFonts w:ascii="Times New Roman" w:eastAsia="Times New Roman" w:hAnsi="Times New Roman" w:cs="Times New Roman"/>
                <w:b/>
                <w:bCs/>
                <w:color w:val="000000"/>
                <w:spacing w:val="4"/>
                <w:sz w:val="24"/>
                <w:lang w:eastAsia="en-US"/>
              </w:rPr>
              <w:t>р</w:t>
            </w:r>
            <w:r w:rsidRPr="00812E46">
              <w:rPr>
                <w:rFonts w:ascii="Times New Roman" w:eastAsia="Times New Roman" w:hAnsi="Times New Roman" w:cs="Times New Roman"/>
                <w:b/>
                <w:bCs/>
                <w:color w:val="000000"/>
                <w:spacing w:val="-2"/>
                <w:sz w:val="24"/>
                <w:lang w:eastAsia="en-US"/>
              </w:rPr>
              <w:t>н</w:t>
            </w:r>
            <w:r w:rsidRPr="00812E46">
              <w:rPr>
                <w:rFonts w:ascii="Times New Roman" w:eastAsia="Times New Roman" w:hAnsi="Times New Roman" w:cs="Times New Roman"/>
                <w:b/>
                <w:bCs/>
                <w:color w:val="000000"/>
                <w:spacing w:val="-1"/>
                <w:sz w:val="24"/>
                <w:lang w:eastAsia="en-US"/>
              </w:rPr>
              <w:t>ы</w:t>
            </w:r>
            <w:r w:rsidRPr="00812E46">
              <w:rPr>
                <w:rFonts w:ascii="Times New Roman" w:eastAsia="Times New Roman" w:hAnsi="Times New Roman" w:cs="Times New Roman"/>
                <w:b/>
                <w:bCs/>
                <w:color w:val="000000"/>
                <w:sz w:val="24"/>
                <w:lang w:eastAsia="en-US"/>
              </w:rPr>
              <w:t>е</w:t>
            </w:r>
            <w:r w:rsidRPr="00812E46">
              <w:rPr>
                <w:rFonts w:ascii="Times New Roman" w:eastAsia="Times New Roman" w:hAnsi="Times New Roman" w:cs="Times New Roman"/>
                <w:b/>
                <w:color w:val="000000"/>
                <w:sz w:val="24"/>
                <w:lang w:eastAsia="en-US"/>
              </w:rPr>
              <w:t>з</w:t>
            </w:r>
            <w:r w:rsidRPr="00812E46">
              <w:rPr>
                <w:rFonts w:ascii="Times New Roman" w:eastAsia="Times New Roman" w:hAnsi="Times New Roman" w:cs="Times New Roman"/>
                <w:b/>
                <w:color w:val="000000"/>
                <w:spacing w:val="1"/>
                <w:sz w:val="24"/>
                <w:lang w:eastAsia="en-US"/>
              </w:rPr>
              <w:t>а</w:t>
            </w:r>
            <w:r w:rsidRPr="00812E46">
              <w:rPr>
                <w:rFonts w:ascii="Times New Roman" w:eastAsia="Times New Roman" w:hAnsi="Times New Roman" w:cs="Times New Roman"/>
                <w:b/>
                <w:color w:val="000000"/>
                <w:sz w:val="24"/>
                <w:lang w:eastAsia="en-US"/>
              </w:rPr>
              <w:t>н</w:t>
            </w:r>
            <w:r w:rsidRPr="00812E46">
              <w:rPr>
                <w:rFonts w:ascii="Times New Roman" w:eastAsia="Times New Roman" w:hAnsi="Times New Roman" w:cs="Times New Roman"/>
                <w:b/>
                <w:color w:val="000000"/>
                <w:spacing w:val="1"/>
                <w:sz w:val="24"/>
                <w:lang w:eastAsia="en-US"/>
              </w:rPr>
              <w:t>я</w:t>
            </w:r>
            <w:r w:rsidRPr="00812E46">
              <w:rPr>
                <w:rFonts w:ascii="Times New Roman" w:eastAsia="Times New Roman" w:hAnsi="Times New Roman" w:cs="Times New Roman"/>
                <w:b/>
                <w:color w:val="000000"/>
                <w:spacing w:val="3"/>
                <w:sz w:val="24"/>
                <w:lang w:eastAsia="en-US"/>
              </w:rPr>
              <w:t>т</w:t>
            </w:r>
            <w:r w:rsidRPr="00812E46">
              <w:rPr>
                <w:rFonts w:ascii="Times New Roman" w:eastAsia="Times New Roman" w:hAnsi="Times New Roman" w:cs="Times New Roman"/>
                <w:b/>
                <w:color w:val="000000"/>
                <w:sz w:val="24"/>
                <w:lang w:eastAsia="en-US"/>
              </w:rPr>
              <w:t>ия</w:t>
            </w:r>
            <w:proofErr w:type="spellEnd"/>
          </w:p>
        </w:tc>
        <w:tc>
          <w:tcPr>
            <w:tcW w:w="3833" w:type="dxa"/>
            <w:tcBorders>
              <w:top w:val="single" w:sz="4" w:space="0" w:color="000000"/>
              <w:left w:val="single" w:sz="4" w:space="0" w:color="000000"/>
              <w:bottom w:val="single" w:sz="4" w:space="0" w:color="000000"/>
              <w:right w:val="single" w:sz="4" w:space="0" w:color="000000"/>
            </w:tcBorders>
          </w:tcPr>
          <w:p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66</w:t>
            </w:r>
          </w:p>
        </w:tc>
      </w:tr>
      <w:tr w:rsidR="00812E46" w:rsidRPr="00812E46" w:rsidTr="00EC4F06">
        <w:trPr>
          <w:trHeight w:hRule="exact" w:val="1493"/>
        </w:trPr>
        <w:tc>
          <w:tcPr>
            <w:tcW w:w="4233" w:type="dxa"/>
            <w:tcBorders>
              <w:top w:val="single" w:sz="4" w:space="0" w:color="000000"/>
              <w:left w:val="single" w:sz="4" w:space="0" w:color="000000"/>
              <w:bottom w:val="single" w:sz="4" w:space="0" w:color="000000"/>
              <w:right w:val="single" w:sz="4" w:space="0" w:color="000000"/>
            </w:tcBorders>
          </w:tcPr>
          <w:p w:rsidR="00812E46" w:rsidRPr="00812E46" w:rsidRDefault="00812E46" w:rsidP="00812E46">
            <w:pPr>
              <w:spacing w:after="16" w:line="248" w:lineRule="auto"/>
              <w:ind w:left="108"/>
              <w:rPr>
                <w:rFonts w:ascii="Times New Roman" w:eastAsia="Times New Roman" w:hAnsi="Times New Roman" w:cs="Times New Roman"/>
                <w:b/>
                <w:color w:val="000000"/>
                <w:sz w:val="24"/>
                <w:lang w:eastAsia="en-US"/>
              </w:rPr>
            </w:pPr>
            <w:r w:rsidRPr="00812E46">
              <w:rPr>
                <w:rFonts w:ascii="Times New Roman" w:eastAsia="Times New Roman" w:hAnsi="Times New Roman" w:cs="Times New Roman"/>
                <w:b/>
                <w:color w:val="000000"/>
                <w:spacing w:val="1"/>
                <w:sz w:val="24"/>
                <w:lang w:eastAsia="en-US"/>
              </w:rPr>
              <w:t>О</w:t>
            </w:r>
            <w:r w:rsidRPr="00812E46">
              <w:rPr>
                <w:rFonts w:ascii="Times New Roman" w:eastAsia="Times New Roman" w:hAnsi="Times New Roman" w:cs="Times New Roman"/>
                <w:b/>
                <w:color w:val="000000"/>
                <w:spacing w:val="2"/>
                <w:sz w:val="24"/>
                <w:lang w:eastAsia="en-US"/>
              </w:rPr>
              <w:t>б</w:t>
            </w:r>
            <w:r w:rsidRPr="00812E46">
              <w:rPr>
                <w:rFonts w:ascii="Times New Roman" w:eastAsia="Times New Roman" w:hAnsi="Times New Roman" w:cs="Times New Roman"/>
                <w:b/>
                <w:color w:val="000000"/>
                <w:spacing w:val="1"/>
                <w:sz w:val="24"/>
                <w:lang w:eastAsia="en-US"/>
              </w:rPr>
              <w:t>ще</w:t>
            </w:r>
            <w:r w:rsidRPr="00812E46">
              <w:rPr>
                <w:rFonts w:ascii="Times New Roman" w:eastAsia="Times New Roman" w:hAnsi="Times New Roman" w:cs="Times New Roman"/>
                <w:b/>
                <w:color w:val="000000"/>
                <w:sz w:val="24"/>
                <w:lang w:eastAsia="en-US"/>
              </w:rPr>
              <w:t xml:space="preserve">е </w:t>
            </w:r>
            <w:r w:rsidRPr="00812E46">
              <w:rPr>
                <w:rFonts w:ascii="Times New Roman" w:eastAsia="Times New Roman" w:hAnsi="Times New Roman" w:cs="Times New Roman"/>
                <w:b/>
                <w:color w:val="000000"/>
                <w:spacing w:val="-15"/>
                <w:sz w:val="24"/>
                <w:lang w:eastAsia="en-US"/>
              </w:rPr>
              <w:t>к</w:t>
            </w:r>
            <w:r w:rsidRPr="00812E46">
              <w:rPr>
                <w:rFonts w:ascii="Times New Roman" w:eastAsia="Times New Roman" w:hAnsi="Times New Roman" w:cs="Times New Roman"/>
                <w:b/>
                <w:color w:val="000000"/>
                <w:spacing w:val="-5"/>
                <w:sz w:val="24"/>
                <w:lang w:eastAsia="en-US"/>
              </w:rPr>
              <w:t>о</w:t>
            </w:r>
            <w:r w:rsidRPr="00812E46">
              <w:rPr>
                <w:rFonts w:ascii="Times New Roman" w:eastAsia="Times New Roman" w:hAnsi="Times New Roman" w:cs="Times New Roman"/>
                <w:b/>
                <w:color w:val="000000"/>
                <w:sz w:val="24"/>
                <w:lang w:eastAsia="en-US"/>
              </w:rPr>
              <w:t>ли</w:t>
            </w:r>
            <w:r w:rsidRPr="00812E46">
              <w:rPr>
                <w:rFonts w:ascii="Times New Roman" w:eastAsia="Times New Roman" w:hAnsi="Times New Roman" w:cs="Times New Roman"/>
                <w:b/>
                <w:color w:val="000000"/>
                <w:spacing w:val="-1"/>
                <w:sz w:val="24"/>
                <w:lang w:eastAsia="en-US"/>
              </w:rPr>
              <w:t>ч</w:t>
            </w:r>
            <w:r w:rsidRPr="00812E46">
              <w:rPr>
                <w:rFonts w:ascii="Times New Roman" w:eastAsia="Times New Roman" w:hAnsi="Times New Roman" w:cs="Times New Roman"/>
                <w:b/>
                <w:color w:val="000000"/>
                <w:spacing w:val="6"/>
                <w:sz w:val="24"/>
                <w:lang w:eastAsia="en-US"/>
              </w:rPr>
              <w:t>е</w:t>
            </w:r>
            <w:r w:rsidRPr="00812E46">
              <w:rPr>
                <w:rFonts w:ascii="Times New Roman" w:eastAsia="Times New Roman" w:hAnsi="Times New Roman" w:cs="Times New Roman"/>
                <w:b/>
                <w:color w:val="000000"/>
                <w:spacing w:val="1"/>
                <w:sz w:val="24"/>
                <w:lang w:eastAsia="en-US"/>
              </w:rPr>
              <w:t>с</w:t>
            </w:r>
            <w:r w:rsidRPr="00812E46">
              <w:rPr>
                <w:rFonts w:ascii="Times New Roman" w:eastAsia="Times New Roman" w:hAnsi="Times New Roman" w:cs="Times New Roman"/>
                <w:b/>
                <w:color w:val="000000"/>
                <w:spacing w:val="-1"/>
                <w:sz w:val="24"/>
                <w:lang w:eastAsia="en-US"/>
              </w:rPr>
              <w:t>т</w:t>
            </w:r>
            <w:r w:rsidRPr="00812E46">
              <w:rPr>
                <w:rFonts w:ascii="Times New Roman" w:eastAsia="Times New Roman" w:hAnsi="Times New Roman" w:cs="Times New Roman"/>
                <w:b/>
                <w:color w:val="000000"/>
                <w:spacing w:val="3"/>
                <w:sz w:val="24"/>
                <w:lang w:eastAsia="en-US"/>
              </w:rPr>
              <w:t>в</w:t>
            </w:r>
            <w:r w:rsidRPr="00812E46">
              <w:rPr>
                <w:rFonts w:ascii="Times New Roman" w:eastAsia="Times New Roman" w:hAnsi="Times New Roman" w:cs="Times New Roman"/>
                <w:b/>
                <w:color w:val="000000"/>
                <w:sz w:val="24"/>
                <w:lang w:eastAsia="en-US"/>
              </w:rPr>
              <w:t xml:space="preserve">о </w:t>
            </w:r>
            <w:r w:rsidRPr="00812E46">
              <w:rPr>
                <w:rFonts w:ascii="Times New Roman" w:eastAsia="Times New Roman" w:hAnsi="Times New Roman" w:cs="Times New Roman"/>
                <w:b/>
                <w:color w:val="000000"/>
                <w:spacing w:val="-1"/>
                <w:sz w:val="24"/>
                <w:lang w:eastAsia="en-US"/>
              </w:rPr>
              <w:t>ч</w:t>
            </w:r>
            <w:r w:rsidRPr="00812E46">
              <w:rPr>
                <w:rFonts w:ascii="Times New Roman" w:eastAsia="Times New Roman" w:hAnsi="Times New Roman" w:cs="Times New Roman"/>
                <w:b/>
                <w:color w:val="000000"/>
                <w:spacing w:val="1"/>
                <w:sz w:val="24"/>
                <w:lang w:eastAsia="en-US"/>
              </w:rPr>
              <w:t>ас</w:t>
            </w:r>
            <w:r w:rsidRPr="00812E46">
              <w:rPr>
                <w:rFonts w:ascii="Times New Roman" w:eastAsia="Times New Roman" w:hAnsi="Times New Roman" w:cs="Times New Roman"/>
                <w:b/>
                <w:color w:val="000000"/>
                <w:sz w:val="24"/>
                <w:lang w:eastAsia="en-US"/>
              </w:rPr>
              <w:t xml:space="preserve">ов на </w:t>
            </w:r>
            <w:r w:rsidRPr="00812E46">
              <w:rPr>
                <w:rFonts w:ascii="Times New Roman" w:eastAsia="Times New Roman" w:hAnsi="Times New Roman" w:cs="Times New Roman"/>
                <w:b/>
                <w:bCs/>
                <w:color w:val="000000"/>
                <w:spacing w:val="-1"/>
                <w:sz w:val="24"/>
                <w:lang w:eastAsia="en-US"/>
              </w:rPr>
              <w:t>в</w:t>
            </w:r>
            <w:r w:rsidRPr="00812E46">
              <w:rPr>
                <w:rFonts w:ascii="Times New Roman" w:eastAsia="Times New Roman" w:hAnsi="Times New Roman" w:cs="Times New Roman"/>
                <w:b/>
                <w:bCs/>
                <w:color w:val="000000"/>
                <w:spacing w:val="-2"/>
                <w:sz w:val="24"/>
                <w:lang w:eastAsia="en-US"/>
              </w:rPr>
              <w:t>н</w:t>
            </w:r>
            <w:r w:rsidRPr="00812E46">
              <w:rPr>
                <w:rFonts w:ascii="Times New Roman" w:eastAsia="Times New Roman" w:hAnsi="Times New Roman" w:cs="Times New Roman"/>
                <w:b/>
                <w:bCs/>
                <w:color w:val="000000"/>
                <w:spacing w:val="1"/>
                <w:sz w:val="24"/>
                <w:lang w:eastAsia="en-US"/>
              </w:rPr>
              <w:t>е</w:t>
            </w:r>
            <w:r w:rsidRPr="00812E46">
              <w:rPr>
                <w:rFonts w:ascii="Times New Roman" w:eastAsia="Times New Roman" w:hAnsi="Times New Roman" w:cs="Times New Roman"/>
                <w:b/>
                <w:bCs/>
                <w:color w:val="000000"/>
                <w:spacing w:val="-9"/>
                <w:sz w:val="24"/>
                <w:lang w:eastAsia="en-US"/>
              </w:rPr>
              <w:t>а</w:t>
            </w:r>
            <w:r w:rsidRPr="00812E46">
              <w:rPr>
                <w:rFonts w:ascii="Times New Roman" w:eastAsia="Times New Roman" w:hAnsi="Times New Roman" w:cs="Times New Roman"/>
                <w:b/>
                <w:bCs/>
                <w:color w:val="000000"/>
                <w:spacing w:val="-19"/>
                <w:sz w:val="24"/>
                <w:lang w:eastAsia="en-US"/>
              </w:rPr>
              <w:t>у</w:t>
            </w:r>
            <w:r w:rsidRPr="00812E46">
              <w:rPr>
                <w:rFonts w:ascii="Times New Roman" w:eastAsia="Times New Roman" w:hAnsi="Times New Roman" w:cs="Times New Roman"/>
                <w:b/>
                <w:bCs/>
                <w:color w:val="000000"/>
                <w:spacing w:val="3"/>
                <w:sz w:val="24"/>
                <w:lang w:eastAsia="en-US"/>
              </w:rPr>
              <w:t>ди</w:t>
            </w:r>
            <w:r w:rsidRPr="00812E46">
              <w:rPr>
                <w:rFonts w:ascii="Times New Roman" w:eastAsia="Times New Roman" w:hAnsi="Times New Roman" w:cs="Times New Roman"/>
                <w:b/>
                <w:bCs/>
                <w:color w:val="000000"/>
                <w:spacing w:val="-2"/>
                <w:sz w:val="24"/>
                <w:lang w:eastAsia="en-US"/>
              </w:rPr>
              <w:t>т</w:t>
            </w:r>
            <w:r w:rsidRPr="00812E46">
              <w:rPr>
                <w:rFonts w:ascii="Times New Roman" w:eastAsia="Times New Roman" w:hAnsi="Times New Roman" w:cs="Times New Roman"/>
                <w:b/>
                <w:bCs/>
                <w:color w:val="000000"/>
                <w:spacing w:val="-5"/>
                <w:sz w:val="24"/>
                <w:lang w:eastAsia="en-US"/>
              </w:rPr>
              <w:t>о</w:t>
            </w:r>
            <w:r w:rsidRPr="00812E46">
              <w:rPr>
                <w:rFonts w:ascii="Times New Roman" w:eastAsia="Times New Roman" w:hAnsi="Times New Roman" w:cs="Times New Roman"/>
                <w:b/>
                <w:bCs/>
                <w:color w:val="000000"/>
                <w:spacing w:val="4"/>
                <w:sz w:val="24"/>
                <w:lang w:eastAsia="en-US"/>
              </w:rPr>
              <w:t>р</w:t>
            </w:r>
            <w:r w:rsidRPr="00812E46">
              <w:rPr>
                <w:rFonts w:ascii="Times New Roman" w:eastAsia="Times New Roman" w:hAnsi="Times New Roman" w:cs="Times New Roman"/>
                <w:b/>
                <w:bCs/>
                <w:color w:val="000000"/>
                <w:spacing w:val="-2"/>
                <w:sz w:val="24"/>
                <w:lang w:eastAsia="en-US"/>
              </w:rPr>
              <w:t>н</w:t>
            </w:r>
            <w:r w:rsidRPr="00812E46">
              <w:rPr>
                <w:rFonts w:ascii="Times New Roman" w:eastAsia="Times New Roman" w:hAnsi="Times New Roman" w:cs="Times New Roman"/>
                <w:b/>
                <w:bCs/>
                <w:color w:val="000000"/>
                <w:spacing w:val="-1"/>
                <w:sz w:val="24"/>
                <w:lang w:eastAsia="en-US"/>
              </w:rPr>
              <w:t>ы</w:t>
            </w:r>
            <w:r w:rsidRPr="00812E46">
              <w:rPr>
                <w:rFonts w:ascii="Times New Roman" w:eastAsia="Times New Roman" w:hAnsi="Times New Roman" w:cs="Times New Roman"/>
                <w:b/>
                <w:bCs/>
                <w:color w:val="000000"/>
                <w:sz w:val="24"/>
                <w:lang w:eastAsia="en-US"/>
              </w:rPr>
              <w:t>е</w:t>
            </w:r>
            <w:r w:rsidRPr="00812E46">
              <w:rPr>
                <w:rFonts w:ascii="Times New Roman" w:eastAsia="Times New Roman" w:hAnsi="Times New Roman" w:cs="Times New Roman"/>
                <w:b/>
                <w:color w:val="000000"/>
                <w:spacing w:val="-1"/>
                <w:sz w:val="24"/>
                <w:lang w:eastAsia="en-US"/>
              </w:rPr>
              <w:t>(</w:t>
            </w:r>
            <w:r w:rsidRPr="00812E46">
              <w:rPr>
                <w:rFonts w:ascii="Times New Roman" w:eastAsia="Times New Roman" w:hAnsi="Times New Roman" w:cs="Times New Roman"/>
                <w:b/>
                <w:color w:val="000000"/>
                <w:spacing w:val="6"/>
                <w:sz w:val="24"/>
                <w:lang w:eastAsia="en-US"/>
              </w:rPr>
              <w:t>с</w:t>
            </w:r>
            <w:r w:rsidRPr="00812E46">
              <w:rPr>
                <w:rFonts w:ascii="Times New Roman" w:eastAsia="Times New Roman" w:hAnsi="Times New Roman" w:cs="Times New Roman"/>
                <w:b/>
                <w:color w:val="000000"/>
                <w:spacing w:val="1"/>
                <w:sz w:val="24"/>
                <w:lang w:eastAsia="en-US"/>
              </w:rPr>
              <w:t>ам</w:t>
            </w:r>
            <w:r w:rsidRPr="00812E46">
              <w:rPr>
                <w:rFonts w:ascii="Times New Roman" w:eastAsia="Times New Roman" w:hAnsi="Times New Roman" w:cs="Times New Roman"/>
                <w:b/>
                <w:color w:val="000000"/>
                <w:spacing w:val="5"/>
                <w:sz w:val="24"/>
                <w:lang w:eastAsia="en-US"/>
              </w:rPr>
              <w:t>о</w:t>
            </w:r>
            <w:r w:rsidRPr="00812E46">
              <w:rPr>
                <w:rFonts w:ascii="Times New Roman" w:eastAsia="Times New Roman" w:hAnsi="Times New Roman" w:cs="Times New Roman"/>
                <w:b/>
                <w:color w:val="000000"/>
                <w:spacing w:val="1"/>
                <w:sz w:val="24"/>
                <w:lang w:eastAsia="en-US"/>
              </w:rPr>
              <w:t>с</w:t>
            </w:r>
            <w:r w:rsidRPr="00812E46">
              <w:rPr>
                <w:rFonts w:ascii="Times New Roman" w:eastAsia="Times New Roman" w:hAnsi="Times New Roman" w:cs="Times New Roman"/>
                <w:b/>
                <w:color w:val="000000"/>
                <w:spacing w:val="-6"/>
                <w:sz w:val="24"/>
                <w:lang w:eastAsia="en-US"/>
              </w:rPr>
              <w:t>т</w:t>
            </w:r>
            <w:r w:rsidRPr="00812E46">
              <w:rPr>
                <w:rFonts w:ascii="Times New Roman" w:eastAsia="Times New Roman" w:hAnsi="Times New Roman" w:cs="Times New Roman"/>
                <w:b/>
                <w:color w:val="000000"/>
                <w:spacing w:val="-5"/>
                <w:sz w:val="24"/>
                <w:lang w:eastAsia="en-US"/>
              </w:rPr>
              <w:t>о</w:t>
            </w:r>
            <w:r w:rsidRPr="00812E46">
              <w:rPr>
                <w:rFonts w:ascii="Times New Roman" w:eastAsia="Times New Roman" w:hAnsi="Times New Roman" w:cs="Times New Roman"/>
                <w:b/>
                <w:color w:val="000000"/>
                <w:spacing w:val="1"/>
                <w:sz w:val="24"/>
                <w:lang w:eastAsia="en-US"/>
              </w:rPr>
              <w:t>я</w:t>
            </w:r>
            <w:r w:rsidRPr="00812E46">
              <w:rPr>
                <w:rFonts w:ascii="Times New Roman" w:eastAsia="Times New Roman" w:hAnsi="Times New Roman" w:cs="Times New Roman"/>
                <w:b/>
                <w:color w:val="000000"/>
                <w:spacing w:val="-1"/>
                <w:sz w:val="24"/>
                <w:lang w:eastAsia="en-US"/>
              </w:rPr>
              <w:t>т</w:t>
            </w:r>
            <w:r w:rsidRPr="00812E46">
              <w:rPr>
                <w:rFonts w:ascii="Times New Roman" w:eastAsia="Times New Roman" w:hAnsi="Times New Roman" w:cs="Times New Roman"/>
                <w:b/>
                <w:color w:val="000000"/>
                <w:spacing w:val="1"/>
                <w:sz w:val="24"/>
                <w:lang w:eastAsia="en-US"/>
              </w:rPr>
              <w:t>е</w:t>
            </w:r>
            <w:r w:rsidRPr="00812E46">
              <w:rPr>
                <w:rFonts w:ascii="Times New Roman" w:eastAsia="Times New Roman" w:hAnsi="Times New Roman" w:cs="Times New Roman"/>
                <w:b/>
                <w:color w:val="000000"/>
                <w:spacing w:val="5"/>
                <w:sz w:val="24"/>
                <w:lang w:eastAsia="en-US"/>
              </w:rPr>
              <w:t>л</w:t>
            </w:r>
            <w:r w:rsidRPr="00812E46">
              <w:rPr>
                <w:rFonts w:ascii="Times New Roman" w:eastAsia="Times New Roman" w:hAnsi="Times New Roman" w:cs="Times New Roman"/>
                <w:b/>
                <w:color w:val="000000"/>
                <w:spacing w:val="-2"/>
                <w:sz w:val="24"/>
                <w:lang w:eastAsia="en-US"/>
              </w:rPr>
              <w:t>ь</w:t>
            </w:r>
            <w:r w:rsidRPr="00812E46">
              <w:rPr>
                <w:rFonts w:ascii="Times New Roman" w:eastAsia="Times New Roman" w:hAnsi="Times New Roman" w:cs="Times New Roman"/>
                <w:b/>
                <w:color w:val="000000"/>
                <w:sz w:val="24"/>
                <w:lang w:eastAsia="en-US"/>
              </w:rPr>
              <w:t>ны</w:t>
            </w:r>
            <w:r w:rsidRPr="00812E46">
              <w:rPr>
                <w:rFonts w:ascii="Times New Roman" w:eastAsia="Times New Roman" w:hAnsi="Times New Roman" w:cs="Times New Roman"/>
                <w:b/>
                <w:color w:val="000000"/>
                <w:spacing w:val="6"/>
                <w:sz w:val="24"/>
                <w:lang w:eastAsia="en-US"/>
              </w:rPr>
              <w:t>е</w:t>
            </w:r>
            <w:r w:rsidRPr="00812E46">
              <w:rPr>
                <w:rFonts w:ascii="Times New Roman" w:eastAsia="Times New Roman" w:hAnsi="Times New Roman" w:cs="Times New Roman"/>
                <w:b/>
                <w:color w:val="000000"/>
                <w:sz w:val="24"/>
                <w:lang w:eastAsia="en-US"/>
              </w:rPr>
              <w:t>)з</w:t>
            </w:r>
            <w:r w:rsidRPr="00812E46">
              <w:rPr>
                <w:rFonts w:ascii="Times New Roman" w:eastAsia="Times New Roman" w:hAnsi="Times New Roman" w:cs="Times New Roman"/>
                <w:b/>
                <w:color w:val="000000"/>
                <w:spacing w:val="1"/>
                <w:sz w:val="24"/>
                <w:lang w:eastAsia="en-US"/>
              </w:rPr>
              <w:t>а</w:t>
            </w:r>
            <w:r w:rsidRPr="00812E46">
              <w:rPr>
                <w:rFonts w:ascii="Times New Roman" w:eastAsia="Times New Roman" w:hAnsi="Times New Roman" w:cs="Times New Roman"/>
                <w:b/>
                <w:color w:val="000000"/>
                <w:sz w:val="24"/>
                <w:lang w:eastAsia="en-US"/>
              </w:rPr>
              <w:t>н</w:t>
            </w:r>
            <w:r w:rsidRPr="00812E46">
              <w:rPr>
                <w:rFonts w:ascii="Times New Roman" w:eastAsia="Times New Roman" w:hAnsi="Times New Roman" w:cs="Times New Roman"/>
                <w:b/>
                <w:color w:val="000000"/>
                <w:spacing w:val="1"/>
                <w:sz w:val="24"/>
                <w:lang w:eastAsia="en-US"/>
              </w:rPr>
              <w:t>я</w:t>
            </w:r>
            <w:r w:rsidRPr="00812E46">
              <w:rPr>
                <w:rFonts w:ascii="Times New Roman" w:eastAsia="Times New Roman" w:hAnsi="Times New Roman" w:cs="Times New Roman"/>
                <w:b/>
                <w:color w:val="000000"/>
                <w:spacing w:val="-1"/>
                <w:sz w:val="24"/>
                <w:lang w:eastAsia="en-US"/>
              </w:rPr>
              <w:t>т</w:t>
            </w:r>
            <w:r w:rsidRPr="00812E46">
              <w:rPr>
                <w:rFonts w:ascii="Times New Roman" w:eastAsia="Times New Roman" w:hAnsi="Times New Roman" w:cs="Times New Roman"/>
                <w:b/>
                <w:color w:val="000000"/>
                <w:sz w:val="24"/>
                <w:lang w:eastAsia="en-US"/>
              </w:rPr>
              <w:t>ия</w:t>
            </w:r>
          </w:p>
        </w:tc>
        <w:tc>
          <w:tcPr>
            <w:tcW w:w="3833" w:type="dxa"/>
            <w:tcBorders>
              <w:top w:val="single" w:sz="4" w:space="0" w:color="000000"/>
              <w:left w:val="single" w:sz="4" w:space="0" w:color="000000"/>
              <w:bottom w:val="single" w:sz="4" w:space="0" w:color="000000"/>
              <w:right w:val="single" w:sz="4" w:space="0" w:color="000000"/>
            </w:tcBorders>
          </w:tcPr>
          <w:p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33</w:t>
            </w:r>
          </w:p>
        </w:tc>
      </w:tr>
    </w:tbl>
    <w:p w:rsidR="00812E46" w:rsidRPr="00812E46" w:rsidRDefault="00812E46" w:rsidP="00812E46">
      <w:pPr>
        <w:spacing w:after="16" w:line="248" w:lineRule="auto"/>
        <w:ind w:left="10" w:firstLine="274"/>
        <w:jc w:val="both"/>
        <w:rPr>
          <w:rFonts w:ascii="Times New Roman" w:eastAsia="Times New Roman" w:hAnsi="Times New Roman" w:cs="Times New Roman"/>
          <w:color w:val="000000"/>
          <w:sz w:val="24"/>
          <w:lang w:eastAsia="en-US"/>
        </w:rPr>
      </w:pPr>
    </w:p>
    <w:p w:rsidR="00812E46" w:rsidRPr="00812E46" w:rsidRDefault="00812E46" w:rsidP="00812E46">
      <w:pPr>
        <w:spacing w:after="16" w:line="248" w:lineRule="auto"/>
        <w:ind w:left="10" w:firstLine="274"/>
        <w:jc w:val="both"/>
        <w:rPr>
          <w:rFonts w:ascii="Times New Roman" w:eastAsia="Times New Roman" w:hAnsi="Times New Roman" w:cs="Times New Roman"/>
          <w:b/>
          <w:color w:val="000000"/>
          <w:sz w:val="24"/>
          <w:lang w:eastAsia="en-US"/>
        </w:rPr>
      </w:pPr>
      <w:r w:rsidRPr="00812E46">
        <w:rPr>
          <w:rFonts w:ascii="Times New Roman" w:eastAsia="Times New Roman" w:hAnsi="Times New Roman" w:cs="Times New Roman"/>
          <w:b/>
          <w:color w:val="000000"/>
          <w:sz w:val="24"/>
          <w:lang w:eastAsia="en-US"/>
        </w:rPr>
        <w:t>4.  Форма проведения учебных аудиторных занятий</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Форма  проведения  учебных  аудиторных  занятий -  групповая (от 11 человек)  или  мелкогрупповая (от 4  до 10  человек).  Возможно  проведение занятий хором следующими группами: </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младший хор: 2-3 классы </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 Ученики 1-го класса занимаются отдельно, в связи со спецификой задач начального обучения</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При этом необходимо включать в расписание часы сводных репетиций. Именно такой организационный принцип будет способствовать успешной работе общешкольного хора как исполнительского  коллектива. </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lastRenderedPageBreak/>
        <w:t xml:space="preserve">На хоровых занятиях необходимо использовать знание нотной грамоты и навыки </w:t>
      </w:r>
      <w:proofErr w:type="spellStart"/>
      <w:r w:rsidRPr="00812E46">
        <w:rPr>
          <w:rFonts w:ascii="Times New Roman" w:eastAsia="Times New Roman" w:hAnsi="Times New Roman" w:cs="Times New Roman"/>
          <w:color w:val="000000"/>
          <w:sz w:val="24"/>
          <w:lang w:eastAsia="en-US"/>
        </w:rPr>
        <w:t>сольфеджирования</w:t>
      </w:r>
      <w:proofErr w:type="spellEnd"/>
      <w:r w:rsidRPr="00812E46">
        <w:rPr>
          <w:rFonts w:ascii="Times New Roman" w:eastAsia="Times New Roman" w:hAnsi="Times New Roman" w:cs="Times New Roman"/>
          <w:color w:val="000000"/>
          <w:sz w:val="24"/>
          <w:lang w:eastAsia="en-US"/>
        </w:rPr>
        <w:t xml:space="preserve">, т.к. пение по партиям и партитурам помогает сознательному овладению музыкальным произведением, ускоряет процесс разучивания, приближает учащихся к исполнению многоголосия и пению без сопровождения </w:t>
      </w:r>
      <w:proofErr w:type="spellStart"/>
      <w:r w:rsidRPr="00812E46">
        <w:rPr>
          <w:rFonts w:ascii="Times New Roman" w:eastAsia="Times New Roman" w:hAnsi="Times New Roman" w:cs="Times New Roman"/>
          <w:color w:val="000000"/>
          <w:sz w:val="24"/>
          <w:lang w:eastAsia="en-US"/>
        </w:rPr>
        <w:t>acapella</w:t>
      </w:r>
      <w:proofErr w:type="spellEnd"/>
      <w:r w:rsidRPr="00812E46">
        <w:rPr>
          <w:rFonts w:ascii="Times New Roman" w:eastAsia="Times New Roman" w:hAnsi="Times New Roman" w:cs="Times New Roman"/>
          <w:color w:val="000000"/>
          <w:sz w:val="24"/>
          <w:lang w:eastAsia="en-US"/>
        </w:rPr>
        <w:t xml:space="preserve">.  Пение </w:t>
      </w:r>
      <w:proofErr w:type="spellStart"/>
      <w:r w:rsidRPr="00812E46">
        <w:rPr>
          <w:rFonts w:ascii="Times New Roman" w:eastAsia="Times New Roman" w:hAnsi="Times New Roman" w:cs="Times New Roman"/>
          <w:color w:val="000000"/>
          <w:sz w:val="24"/>
          <w:lang w:eastAsia="en-US"/>
        </w:rPr>
        <w:t>acapella</w:t>
      </w:r>
      <w:proofErr w:type="spellEnd"/>
      <w:r w:rsidRPr="00812E46">
        <w:rPr>
          <w:rFonts w:ascii="Times New Roman" w:eastAsia="Times New Roman" w:hAnsi="Times New Roman" w:cs="Times New Roman"/>
          <w:color w:val="000000"/>
          <w:sz w:val="24"/>
          <w:lang w:eastAsia="en-US"/>
        </w:rPr>
        <w:t>, являясь высшей формой хорового исполнительства, наилучшим образом способствует развитию слуха, улучшению интонации, выравниванию строя, общего звучания хора.</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ab/>
        <w:t>Пение по нотам необходимо умело сочетать с пением по слуху, т.к. именно пение по слуху способствует развитию музыкальной памяти. Таким образом могут разучиваться сложные одноголосные произведения с развёрнутым фортепианным сопровождением.</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ab/>
        <w:t xml:space="preserve">На протяжении всех лет обучения преподаватель хорового класса  следит за формированием и развитием важнейших </w:t>
      </w:r>
      <w:proofErr w:type="spellStart"/>
      <w:r w:rsidRPr="00812E46">
        <w:rPr>
          <w:rFonts w:ascii="Times New Roman" w:eastAsia="Times New Roman" w:hAnsi="Times New Roman" w:cs="Times New Roman"/>
          <w:color w:val="000000"/>
          <w:sz w:val="24"/>
          <w:lang w:eastAsia="en-US"/>
        </w:rPr>
        <w:t>вокально</w:t>
      </w:r>
      <w:proofErr w:type="spellEnd"/>
      <w:r w:rsidRPr="00812E46">
        <w:rPr>
          <w:rFonts w:ascii="Times New Roman" w:eastAsia="Times New Roman" w:hAnsi="Times New Roman" w:cs="Times New Roman"/>
          <w:color w:val="000000"/>
          <w:sz w:val="24"/>
          <w:lang w:eastAsia="en-US"/>
        </w:rPr>
        <w:t xml:space="preserve">–хоровых навыков (дыханием, </w:t>
      </w:r>
      <w:proofErr w:type="spellStart"/>
      <w:r w:rsidRPr="00812E46">
        <w:rPr>
          <w:rFonts w:ascii="Times New Roman" w:eastAsia="Times New Roman" w:hAnsi="Times New Roman" w:cs="Times New Roman"/>
          <w:color w:val="000000"/>
          <w:sz w:val="24"/>
          <w:lang w:eastAsia="en-US"/>
        </w:rPr>
        <w:t>звуковедением</w:t>
      </w:r>
      <w:proofErr w:type="spellEnd"/>
      <w:r w:rsidRPr="00812E46">
        <w:rPr>
          <w:rFonts w:ascii="Times New Roman" w:eastAsia="Times New Roman" w:hAnsi="Times New Roman" w:cs="Times New Roman"/>
          <w:color w:val="000000"/>
          <w:sz w:val="24"/>
          <w:lang w:eastAsia="en-US"/>
        </w:rPr>
        <w:t>, ансамблем, строем, дикцией и т.д.), постепенно усложняя и расширяя певческие возможности учащихся.</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ab/>
        <w:t xml:space="preserve">В работе необходимо применять элементы хорового сольфеджио для более интенсивного развития музыкальных способностей учащихся. </w:t>
      </w:r>
      <w:r w:rsidRPr="00812E46">
        <w:rPr>
          <w:rFonts w:ascii="Times New Roman" w:eastAsia="Times New Roman" w:hAnsi="Times New Roman" w:cs="Times New Roman"/>
          <w:color w:val="000000"/>
          <w:sz w:val="24"/>
          <w:lang w:eastAsia="en-US"/>
        </w:rPr>
        <w:tab/>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ab/>
        <w:t xml:space="preserve">На  определенных  этапах  разучивания  репертуара  возможны  различные формы  занятий.  Хор  может  быть  поделен  на  группы  по  партиям,  что  дает возможность более продуктивно прорабатывать хоровые партии, а также уделять внимание индивидуальному развитию каждого ребенка. </w:t>
      </w:r>
    </w:p>
    <w:p w:rsidR="00812E46" w:rsidRPr="00812E46" w:rsidRDefault="00812E46" w:rsidP="00812E46">
      <w:pPr>
        <w:spacing w:after="16" w:line="248" w:lineRule="auto"/>
        <w:ind w:left="10" w:firstLine="274"/>
        <w:jc w:val="both"/>
        <w:rPr>
          <w:rFonts w:ascii="Times New Roman" w:eastAsia="Times New Roman" w:hAnsi="Times New Roman" w:cs="Times New Roman"/>
          <w:b/>
          <w:color w:val="000000"/>
          <w:sz w:val="24"/>
          <w:lang w:eastAsia="en-US"/>
        </w:rPr>
      </w:pPr>
      <w:r w:rsidRPr="00812E46">
        <w:rPr>
          <w:rFonts w:ascii="Times New Roman" w:eastAsia="Times New Roman" w:hAnsi="Times New Roman" w:cs="Times New Roman"/>
          <w:b/>
          <w:color w:val="000000"/>
          <w:sz w:val="24"/>
          <w:lang w:eastAsia="en-US"/>
        </w:rPr>
        <w:t xml:space="preserve">5. Цель и задачи учебного предмета «Хоровой класс» </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Цель: </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развитие  музыкально-творческих  способностей  учащегося  на  основе приобретенных  им  знаний,  умений  и  навыков  в  области  хорового исполнительства. </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Задачи: </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  развитие интереса к классической музыке и музыкальному творчеству; </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  развитие  музыкальных  способностей:  слуха,  ритма,  памяти, </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музыкальности и артистизма; </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  формирование умений и навыков хорового исполнительства;   </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  обучение навыкам самостоятельной работы с музыкальным материалом </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и чтению нот с листа; </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  приобретение обучающимися опыта хорового исполнительства и </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публичных выступлений. </w:t>
      </w:r>
    </w:p>
    <w:p w:rsidR="00812E46" w:rsidRPr="00812E46" w:rsidRDefault="00812E46" w:rsidP="00812E46">
      <w:pPr>
        <w:spacing w:after="16" w:line="248" w:lineRule="auto"/>
        <w:ind w:left="10" w:firstLine="274"/>
        <w:jc w:val="both"/>
        <w:rPr>
          <w:rFonts w:ascii="Times New Roman" w:eastAsia="Times New Roman" w:hAnsi="Times New Roman" w:cs="Times New Roman"/>
          <w:b/>
          <w:color w:val="000000"/>
          <w:sz w:val="24"/>
          <w:lang w:eastAsia="en-US"/>
        </w:rPr>
      </w:pPr>
      <w:r w:rsidRPr="00812E46">
        <w:rPr>
          <w:rFonts w:ascii="Times New Roman" w:eastAsia="Times New Roman" w:hAnsi="Times New Roman" w:cs="Times New Roman"/>
          <w:b/>
          <w:color w:val="000000"/>
          <w:sz w:val="24"/>
          <w:lang w:eastAsia="en-US"/>
        </w:rPr>
        <w:t xml:space="preserve">6. Обоснование структуры учебного предмета «Хоровой класс» </w:t>
      </w:r>
    </w:p>
    <w:p w:rsidR="00812E46" w:rsidRPr="00812E46" w:rsidRDefault="00812E46" w:rsidP="00812E46">
      <w:pPr>
        <w:spacing w:after="16" w:line="248" w:lineRule="auto"/>
        <w:ind w:left="10" w:firstLine="27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Обоснованием  структуры  программы  являются  федеральные государственные требования, отражающие все аспекты работы преподавателя с обучающимися.  </w:t>
      </w:r>
    </w:p>
    <w:p w:rsidR="00812E46" w:rsidRPr="00812E46" w:rsidRDefault="00812E46" w:rsidP="00812E46">
      <w:pPr>
        <w:spacing w:after="16" w:line="248" w:lineRule="auto"/>
        <w:ind w:left="10" w:firstLine="27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Программа содержит  следующие разделы: </w:t>
      </w:r>
    </w:p>
    <w:p w:rsidR="00812E46" w:rsidRPr="00812E46" w:rsidRDefault="00812E46" w:rsidP="00812E46">
      <w:pPr>
        <w:spacing w:after="16" w:line="248" w:lineRule="auto"/>
        <w:ind w:left="10" w:firstLine="27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  сведения  о  затратах  учебного  времени,  предусмотренного  на  освоение </w:t>
      </w:r>
    </w:p>
    <w:p w:rsidR="00812E46" w:rsidRPr="00812E46" w:rsidRDefault="00812E46" w:rsidP="00812E46">
      <w:pPr>
        <w:spacing w:after="16" w:line="248" w:lineRule="auto"/>
        <w:ind w:left="10" w:firstLine="27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учебного предмета; </w:t>
      </w:r>
    </w:p>
    <w:p w:rsidR="00812E46" w:rsidRPr="00812E46" w:rsidRDefault="00812E46" w:rsidP="00812E46">
      <w:pPr>
        <w:spacing w:after="16" w:line="248" w:lineRule="auto"/>
        <w:ind w:left="10" w:firstLine="27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  распределение учебного материала по годам обучения; </w:t>
      </w:r>
    </w:p>
    <w:p w:rsidR="00812E46" w:rsidRPr="00812E46" w:rsidRDefault="00812E46" w:rsidP="00812E46">
      <w:pPr>
        <w:spacing w:after="16" w:line="248" w:lineRule="auto"/>
        <w:ind w:left="10" w:firstLine="27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  описание дидактических единиц учебного предмета; </w:t>
      </w:r>
    </w:p>
    <w:p w:rsidR="00812E46" w:rsidRPr="00812E46" w:rsidRDefault="00812E46" w:rsidP="00812E46">
      <w:pPr>
        <w:spacing w:after="16" w:line="248" w:lineRule="auto"/>
        <w:ind w:left="10" w:firstLine="27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  требования к уровню подготовки обучающихся; </w:t>
      </w:r>
    </w:p>
    <w:p w:rsidR="00812E46" w:rsidRPr="00812E46" w:rsidRDefault="00812E46" w:rsidP="00812E46">
      <w:pPr>
        <w:spacing w:after="16" w:line="248" w:lineRule="auto"/>
        <w:ind w:left="10" w:firstLine="27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  формы и методы контроля, система оценок; </w:t>
      </w:r>
    </w:p>
    <w:p w:rsidR="00812E46" w:rsidRPr="00812E46" w:rsidRDefault="00812E46" w:rsidP="00812E46">
      <w:pPr>
        <w:spacing w:after="16" w:line="248" w:lineRule="auto"/>
        <w:ind w:left="10" w:firstLine="27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  методическое обеспечение учебного процесса. </w:t>
      </w:r>
    </w:p>
    <w:p w:rsidR="00812E46" w:rsidRPr="00812E46" w:rsidRDefault="00812E46" w:rsidP="00812E46">
      <w:pPr>
        <w:spacing w:after="16" w:line="248" w:lineRule="auto"/>
        <w:ind w:left="10" w:firstLine="27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В  соответствии  с  данными  направлениями  строится  основной  раздел программы "Содержание учебного предмета". </w:t>
      </w:r>
    </w:p>
    <w:p w:rsidR="00812E46" w:rsidRPr="00812E46" w:rsidRDefault="00812E46" w:rsidP="00812E46">
      <w:pPr>
        <w:spacing w:after="16" w:line="248" w:lineRule="auto"/>
        <w:ind w:left="10" w:firstLine="274"/>
        <w:jc w:val="both"/>
        <w:rPr>
          <w:rFonts w:ascii="Times New Roman" w:eastAsia="Times New Roman" w:hAnsi="Times New Roman" w:cs="Times New Roman"/>
          <w:b/>
          <w:color w:val="000000"/>
          <w:sz w:val="24"/>
          <w:lang w:eastAsia="en-US"/>
        </w:rPr>
      </w:pPr>
      <w:r w:rsidRPr="00812E46">
        <w:rPr>
          <w:rFonts w:ascii="Times New Roman" w:eastAsia="Times New Roman" w:hAnsi="Times New Roman" w:cs="Times New Roman"/>
          <w:b/>
          <w:color w:val="000000"/>
          <w:sz w:val="24"/>
          <w:lang w:eastAsia="en-US"/>
        </w:rPr>
        <w:t xml:space="preserve">7. Методы обучения </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lastRenderedPageBreak/>
        <w:t xml:space="preserve">Для достижения поставленной цели и реализации задач предмета используются следующие методы обучения: </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словесный (объяснение, разбор, анализ музыкального материала); </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наглядный (показ, демонстрация отдельных частей и всего произведения);  </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практический (воспроизводящие и творческие упражнения, деление целого произведения на более мелкие части для подробной проработки и последующая организация целого, репетиционные занятия); </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прослушивание  записей  выдающихся  хоровых  коллективов  и  посещение концертов для повышения общего уровня развития обучающихся; </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индивидуальный  подход  к  каждому  ученику  с  учетом  возрастных особенностей, работоспособности и уровня подготовки. </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Предложенные методы работы с хоровым коллективом в рамках </w:t>
      </w:r>
      <w:proofErr w:type="spellStart"/>
      <w:r w:rsidRPr="00812E46">
        <w:rPr>
          <w:rFonts w:ascii="Times New Roman" w:eastAsia="Times New Roman" w:hAnsi="Times New Roman" w:cs="Times New Roman"/>
          <w:color w:val="000000"/>
          <w:sz w:val="24"/>
          <w:lang w:eastAsia="en-US"/>
        </w:rPr>
        <w:t>предпрофессиональной</w:t>
      </w:r>
      <w:proofErr w:type="spellEnd"/>
      <w:r w:rsidRPr="00812E46">
        <w:rPr>
          <w:rFonts w:ascii="Times New Roman" w:eastAsia="Times New Roman" w:hAnsi="Times New Roman" w:cs="Times New Roman"/>
          <w:color w:val="000000"/>
          <w:sz w:val="24"/>
          <w:lang w:eastAsia="en-US"/>
        </w:rPr>
        <w:t xml:space="preserve">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хорового исполнительства. </w:t>
      </w:r>
    </w:p>
    <w:p w:rsidR="00812E46" w:rsidRPr="00812E46" w:rsidRDefault="00812E46" w:rsidP="00812E46">
      <w:pPr>
        <w:spacing w:after="16" w:line="248" w:lineRule="auto"/>
        <w:ind w:left="10" w:firstLine="274"/>
        <w:jc w:val="both"/>
        <w:rPr>
          <w:rFonts w:ascii="Times New Roman" w:eastAsia="Times New Roman" w:hAnsi="Times New Roman" w:cs="Times New Roman"/>
          <w:b/>
          <w:color w:val="000000"/>
          <w:sz w:val="24"/>
          <w:lang w:eastAsia="en-US"/>
        </w:rPr>
      </w:pPr>
      <w:r w:rsidRPr="00812E46">
        <w:rPr>
          <w:rFonts w:ascii="Times New Roman" w:eastAsia="Times New Roman" w:hAnsi="Times New Roman" w:cs="Times New Roman"/>
          <w:b/>
          <w:color w:val="000000"/>
          <w:sz w:val="24"/>
          <w:lang w:eastAsia="en-US"/>
        </w:rPr>
        <w:t xml:space="preserve">8. Описание материально-технических условий реализации учебного предмета «Хоровой класс» </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Для реализации программы учебного предмета «Хоровой класс» должны быть созданы следующие материально-технические условия, которые включают в себя:</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концертный зал с концертным роялем или фортепиано, подставками для хора, пультами и </w:t>
      </w:r>
      <w:proofErr w:type="spellStart"/>
      <w:r w:rsidRPr="00812E46">
        <w:rPr>
          <w:rFonts w:ascii="Times New Roman" w:eastAsia="Times New Roman" w:hAnsi="Times New Roman" w:cs="Times New Roman"/>
          <w:color w:val="000000"/>
          <w:sz w:val="24"/>
          <w:lang w:eastAsia="en-US"/>
        </w:rPr>
        <w:t>звукотехническим</w:t>
      </w:r>
      <w:proofErr w:type="spellEnd"/>
      <w:r w:rsidRPr="00812E46">
        <w:rPr>
          <w:rFonts w:ascii="Times New Roman" w:eastAsia="Times New Roman" w:hAnsi="Times New Roman" w:cs="Times New Roman"/>
          <w:color w:val="000000"/>
          <w:sz w:val="24"/>
          <w:lang w:eastAsia="en-US"/>
        </w:rPr>
        <w:t xml:space="preserve"> оборудованием,</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учебную аудиторию для занятий по учебному предмету «Хоровой класс» со специальным оборудованием (подставками для хора, роялем или пианино).</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Учебные аудитории должны иметь звукоизоляцию. </w:t>
      </w:r>
    </w:p>
    <w:p w:rsidR="00812E46" w:rsidRPr="00812E46" w:rsidRDefault="00812E46" w:rsidP="00812E46">
      <w:pPr>
        <w:spacing w:after="16" w:line="248" w:lineRule="auto"/>
        <w:ind w:left="10" w:firstLine="274"/>
        <w:jc w:val="both"/>
        <w:rPr>
          <w:rFonts w:ascii="Times New Roman" w:eastAsia="Times New Roman" w:hAnsi="Times New Roman" w:cs="Times New Roman"/>
          <w:b/>
          <w:color w:val="000000"/>
          <w:sz w:val="24"/>
          <w:lang w:eastAsia="en-US"/>
        </w:rPr>
      </w:pPr>
      <w:r w:rsidRPr="00812E46">
        <w:rPr>
          <w:rFonts w:ascii="Times New Roman" w:eastAsia="Times New Roman" w:hAnsi="Times New Roman" w:cs="Times New Roman"/>
          <w:b/>
          <w:color w:val="000000"/>
          <w:sz w:val="24"/>
          <w:lang w:eastAsia="en-US"/>
        </w:rPr>
        <w:t xml:space="preserve"> II. Содержание учебного предмета </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1. Сведения о затратах учебного времени, предусмотренного на освоение учебного предмета «Хоровой класс», на максимальную, самостоятельную нагрузку обучающихся и аудиторные занятия в </w:t>
      </w:r>
      <w:proofErr w:type="spellStart"/>
      <w:r w:rsidRPr="00812E46">
        <w:rPr>
          <w:rFonts w:ascii="Times New Roman" w:eastAsia="Times New Roman" w:hAnsi="Times New Roman" w:cs="Times New Roman"/>
          <w:color w:val="000000"/>
          <w:sz w:val="24"/>
          <w:lang w:eastAsia="en-US"/>
        </w:rPr>
        <w:t>рамкахреализации</w:t>
      </w:r>
      <w:proofErr w:type="spellEnd"/>
      <w:r w:rsidRPr="00812E46">
        <w:rPr>
          <w:rFonts w:ascii="Times New Roman" w:eastAsia="Times New Roman" w:hAnsi="Times New Roman" w:cs="Times New Roman"/>
          <w:color w:val="000000"/>
          <w:sz w:val="24"/>
          <w:lang w:eastAsia="en-US"/>
        </w:rPr>
        <w:t xml:space="preserve"> </w:t>
      </w:r>
      <w:proofErr w:type="spellStart"/>
      <w:r w:rsidRPr="00812E46">
        <w:rPr>
          <w:rFonts w:ascii="Times New Roman" w:eastAsia="Times New Roman" w:hAnsi="Times New Roman" w:cs="Times New Roman"/>
          <w:color w:val="000000"/>
          <w:sz w:val="24"/>
          <w:lang w:eastAsia="en-US"/>
        </w:rPr>
        <w:t>предпрофессиональной</w:t>
      </w:r>
      <w:proofErr w:type="spellEnd"/>
      <w:r w:rsidRPr="00812E46">
        <w:rPr>
          <w:rFonts w:ascii="Times New Roman" w:eastAsia="Times New Roman" w:hAnsi="Times New Roman" w:cs="Times New Roman"/>
          <w:color w:val="000000"/>
          <w:sz w:val="24"/>
          <w:lang w:eastAsia="en-US"/>
        </w:rPr>
        <w:t xml:space="preserve"> программы «Народные инструменты»: </w:t>
      </w:r>
    </w:p>
    <w:p w:rsidR="00812E46" w:rsidRPr="00812E46" w:rsidRDefault="00812E46" w:rsidP="00812E46">
      <w:pPr>
        <w:spacing w:after="16" w:line="248" w:lineRule="auto"/>
        <w:ind w:left="10" w:firstLine="274"/>
        <w:jc w:val="both"/>
        <w:rPr>
          <w:rFonts w:ascii="Times New Roman" w:eastAsia="Times New Roman" w:hAnsi="Times New Roman" w:cs="Times New Roman"/>
          <w:color w:val="000000"/>
          <w:sz w:val="24"/>
          <w:lang w:eastAsia="en-US"/>
        </w:rPr>
      </w:pPr>
    </w:p>
    <w:p w:rsidR="00812E46" w:rsidRPr="00812E46" w:rsidRDefault="00812E46" w:rsidP="00812E46">
      <w:pPr>
        <w:spacing w:after="16" w:line="248" w:lineRule="auto"/>
        <w:ind w:left="10" w:firstLine="274"/>
        <w:jc w:val="both"/>
        <w:rPr>
          <w:rFonts w:ascii="Times New Roman" w:eastAsia="Times New Roman" w:hAnsi="Times New Roman" w:cs="Times New Roman"/>
          <w:color w:val="000000"/>
          <w:sz w:val="24"/>
          <w:lang w:eastAsia="en-US"/>
        </w:rPr>
      </w:pP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b/>
          <w:bCs/>
          <w:i/>
          <w:iCs/>
          <w:color w:val="000000"/>
          <w:sz w:val="24"/>
          <w:lang w:eastAsia="en-US"/>
        </w:rPr>
        <w:t xml:space="preserve">1. </w:t>
      </w:r>
      <w:r w:rsidRPr="00812E46">
        <w:rPr>
          <w:rFonts w:ascii="Times New Roman" w:eastAsia="Times New Roman" w:hAnsi="Times New Roman" w:cs="Times New Roman"/>
          <w:b/>
          <w:bCs/>
          <w:i/>
          <w:iCs/>
          <w:color w:val="000000"/>
          <w:spacing w:val="1"/>
          <w:sz w:val="24"/>
          <w:lang w:eastAsia="en-US"/>
        </w:rPr>
        <w:t>С</w:t>
      </w:r>
      <w:r w:rsidRPr="00812E46">
        <w:rPr>
          <w:rFonts w:ascii="Times New Roman" w:eastAsia="Times New Roman" w:hAnsi="Times New Roman" w:cs="Times New Roman"/>
          <w:b/>
          <w:bCs/>
          <w:i/>
          <w:iCs/>
          <w:color w:val="000000"/>
          <w:spacing w:val="-4"/>
          <w:sz w:val="24"/>
          <w:lang w:eastAsia="en-US"/>
        </w:rPr>
        <w:t>в</w:t>
      </w:r>
      <w:r w:rsidRPr="00812E46">
        <w:rPr>
          <w:rFonts w:ascii="Times New Roman" w:eastAsia="Times New Roman" w:hAnsi="Times New Roman" w:cs="Times New Roman"/>
          <w:b/>
          <w:bCs/>
          <w:i/>
          <w:iCs/>
          <w:color w:val="000000"/>
          <w:spacing w:val="-3"/>
          <w:sz w:val="24"/>
          <w:lang w:eastAsia="en-US"/>
        </w:rPr>
        <w:t>е</w:t>
      </w:r>
      <w:r w:rsidRPr="00812E46">
        <w:rPr>
          <w:rFonts w:ascii="Times New Roman" w:eastAsia="Times New Roman" w:hAnsi="Times New Roman" w:cs="Times New Roman"/>
          <w:b/>
          <w:bCs/>
          <w:i/>
          <w:iCs/>
          <w:color w:val="000000"/>
          <w:spacing w:val="1"/>
          <w:sz w:val="24"/>
          <w:lang w:eastAsia="en-US"/>
        </w:rPr>
        <w:t>де</w:t>
      </w:r>
      <w:r w:rsidRPr="00812E46">
        <w:rPr>
          <w:rFonts w:ascii="Times New Roman" w:eastAsia="Times New Roman" w:hAnsi="Times New Roman" w:cs="Times New Roman"/>
          <w:b/>
          <w:bCs/>
          <w:i/>
          <w:iCs/>
          <w:color w:val="000000"/>
          <w:spacing w:val="-1"/>
          <w:sz w:val="24"/>
          <w:lang w:eastAsia="en-US"/>
        </w:rPr>
        <w:t>ни</w:t>
      </w:r>
      <w:r w:rsidRPr="00812E46">
        <w:rPr>
          <w:rFonts w:ascii="Times New Roman" w:eastAsia="Times New Roman" w:hAnsi="Times New Roman" w:cs="Times New Roman"/>
          <w:b/>
          <w:bCs/>
          <w:i/>
          <w:iCs/>
          <w:color w:val="000000"/>
          <w:sz w:val="24"/>
          <w:lang w:eastAsia="en-US"/>
        </w:rPr>
        <w:t xml:space="preserve">я о </w:t>
      </w:r>
      <w:r w:rsidRPr="00812E46">
        <w:rPr>
          <w:rFonts w:ascii="Times New Roman" w:eastAsia="Times New Roman" w:hAnsi="Times New Roman" w:cs="Times New Roman"/>
          <w:b/>
          <w:bCs/>
          <w:i/>
          <w:iCs/>
          <w:color w:val="000000"/>
          <w:spacing w:val="2"/>
          <w:sz w:val="24"/>
          <w:lang w:eastAsia="en-US"/>
        </w:rPr>
        <w:t>з</w:t>
      </w:r>
      <w:r w:rsidRPr="00812E46">
        <w:rPr>
          <w:rFonts w:ascii="Times New Roman" w:eastAsia="Times New Roman" w:hAnsi="Times New Roman" w:cs="Times New Roman"/>
          <w:b/>
          <w:bCs/>
          <w:i/>
          <w:iCs/>
          <w:color w:val="000000"/>
          <w:sz w:val="24"/>
          <w:lang w:eastAsia="en-US"/>
        </w:rPr>
        <w:t>а</w:t>
      </w:r>
      <w:r w:rsidRPr="00812E46">
        <w:rPr>
          <w:rFonts w:ascii="Times New Roman" w:eastAsia="Times New Roman" w:hAnsi="Times New Roman" w:cs="Times New Roman"/>
          <w:b/>
          <w:bCs/>
          <w:i/>
          <w:iCs/>
          <w:color w:val="000000"/>
          <w:spacing w:val="4"/>
          <w:sz w:val="24"/>
          <w:lang w:eastAsia="en-US"/>
        </w:rPr>
        <w:t>т</w:t>
      </w:r>
      <w:r w:rsidRPr="00812E46">
        <w:rPr>
          <w:rFonts w:ascii="Times New Roman" w:eastAsia="Times New Roman" w:hAnsi="Times New Roman" w:cs="Times New Roman"/>
          <w:b/>
          <w:bCs/>
          <w:i/>
          <w:iCs/>
          <w:color w:val="000000"/>
          <w:sz w:val="24"/>
          <w:lang w:eastAsia="en-US"/>
        </w:rPr>
        <w:t>ра</w:t>
      </w:r>
      <w:r w:rsidRPr="00812E46">
        <w:rPr>
          <w:rFonts w:ascii="Times New Roman" w:eastAsia="Times New Roman" w:hAnsi="Times New Roman" w:cs="Times New Roman"/>
          <w:b/>
          <w:bCs/>
          <w:i/>
          <w:iCs/>
          <w:color w:val="000000"/>
          <w:spacing w:val="4"/>
          <w:sz w:val="24"/>
          <w:lang w:eastAsia="en-US"/>
        </w:rPr>
        <w:t>т</w:t>
      </w:r>
      <w:r w:rsidRPr="00812E46">
        <w:rPr>
          <w:rFonts w:ascii="Times New Roman" w:eastAsia="Times New Roman" w:hAnsi="Times New Roman" w:cs="Times New Roman"/>
          <w:b/>
          <w:bCs/>
          <w:i/>
          <w:iCs/>
          <w:color w:val="000000"/>
          <w:sz w:val="24"/>
          <w:lang w:eastAsia="en-US"/>
        </w:rPr>
        <w:t xml:space="preserve">ах </w:t>
      </w:r>
      <w:r w:rsidRPr="00812E46">
        <w:rPr>
          <w:rFonts w:ascii="Times New Roman" w:eastAsia="Times New Roman" w:hAnsi="Times New Roman" w:cs="Times New Roman"/>
          <w:b/>
          <w:bCs/>
          <w:i/>
          <w:iCs/>
          <w:color w:val="000000"/>
          <w:spacing w:val="1"/>
          <w:sz w:val="24"/>
          <w:lang w:eastAsia="en-US"/>
        </w:rPr>
        <w:t>у</w:t>
      </w:r>
      <w:r w:rsidRPr="00812E46">
        <w:rPr>
          <w:rFonts w:ascii="Times New Roman" w:eastAsia="Times New Roman" w:hAnsi="Times New Roman" w:cs="Times New Roman"/>
          <w:b/>
          <w:bCs/>
          <w:i/>
          <w:iCs/>
          <w:color w:val="000000"/>
          <w:spacing w:val="-2"/>
          <w:sz w:val="24"/>
          <w:lang w:eastAsia="en-US"/>
        </w:rPr>
        <w:t>ч</w:t>
      </w:r>
      <w:r w:rsidRPr="00812E46">
        <w:rPr>
          <w:rFonts w:ascii="Times New Roman" w:eastAsia="Times New Roman" w:hAnsi="Times New Roman" w:cs="Times New Roman"/>
          <w:b/>
          <w:bCs/>
          <w:i/>
          <w:iCs/>
          <w:color w:val="000000"/>
          <w:spacing w:val="-3"/>
          <w:sz w:val="24"/>
          <w:lang w:eastAsia="en-US"/>
        </w:rPr>
        <w:t>е</w:t>
      </w:r>
      <w:r w:rsidRPr="00812E46">
        <w:rPr>
          <w:rFonts w:ascii="Times New Roman" w:eastAsia="Times New Roman" w:hAnsi="Times New Roman" w:cs="Times New Roman"/>
          <w:b/>
          <w:bCs/>
          <w:i/>
          <w:iCs/>
          <w:color w:val="000000"/>
          <w:sz w:val="24"/>
          <w:lang w:eastAsia="en-US"/>
        </w:rPr>
        <w:t>б</w:t>
      </w:r>
      <w:r w:rsidRPr="00812E46">
        <w:rPr>
          <w:rFonts w:ascii="Times New Roman" w:eastAsia="Times New Roman" w:hAnsi="Times New Roman" w:cs="Times New Roman"/>
          <w:b/>
          <w:bCs/>
          <w:i/>
          <w:iCs/>
          <w:color w:val="000000"/>
          <w:spacing w:val="-1"/>
          <w:sz w:val="24"/>
          <w:lang w:eastAsia="en-US"/>
        </w:rPr>
        <w:t>н</w:t>
      </w:r>
      <w:r w:rsidRPr="00812E46">
        <w:rPr>
          <w:rFonts w:ascii="Times New Roman" w:eastAsia="Times New Roman" w:hAnsi="Times New Roman" w:cs="Times New Roman"/>
          <w:b/>
          <w:bCs/>
          <w:i/>
          <w:iCs/>
          <w:color w:val="000000"/>
          <w:spacing w:val="5"/>
          <w:sz w:val="24"/>
          <w:lang w:eastAsia="en-US"/>
        </w:rPr>
        <w:t>о</w:t>
      </w:r>
      <w:r w:rsidRPr="00812E46">
        <w:rPr>
          <w:rFonts w:ascii="Times New Roman" w:eastAsia="Times New Roman" w:hAnsi="Times New Roman" w:cs="Times New Roman"/>
          <w:b/>
          <w:bCs/>
          <w:i/>
          <w:iCs/>
          <w:color w:val="000000"/>
          <w:spacing w:val="-2"/>
          <w:sz w:val="24"/>
          <w:lang w:eastAsia="en-US"/>
        </w:rPr>
        <w:t>г</w:t>
      </w:r>
      <w:r w:rsidRPr="00812E46">
        <w:rPr>
          <w:rFonts w:ascii="Times New Roman" w:eastAsia="Times New Roman" w:hAnsi="Times New Roman" w:cs="Times New Roman"/>
          <w:b/>
          <w:bCs/>
          <w:i/>
          <w:iCs/>
          <w:color w:val="000000"/>
          <w:sz w:val="24"/>
          <w:lang w:eastAsia="en-US"/>
        </w:rPr>
        <w:t>о вр</w:t>
      </w:r>
      <w:r w:rsidRPr="00812E46">
        <w:rPr>
          <w:rFonts w:ascii="Times New Roman" w:eastAsia="Times New Roman" w:hAnsi="Times New Roman" w:cs="Times New Roman"/>
          <w:b/>
          <w:bCs/>
          <w:i/>
          <w:iCs/>
          <w:color w:val="000000"/>
          <w:spacing w:val="-3"/>
          <w:sz w:val="24"/>
          <w:lang w:eastAsia="en-US"/>
        </w:rPr>
        <w:t>е</w:t>
      </w:r>
      <w:r w:rsidRPr="00812E46">
        <w:rPr>
          <w:rFonts w:ascii="Times New Roman" w:eastAsia="Times New Roman" w:hAnsi="Times New Roman" w:cs="Times New Roman"/>
          <w:b/>
          <w:bCs/>
          <w:i/>
          <w:iCs/>
          <w:color w:val="000000"/>
          <w:spacing w:val="1"/>
          <w:sz w:val="24"/>
          <w:lang w:eastAsia="en-US"/>
        </w:rPr>
        <w:t>ме</w:t>
      </w:r>
      <w:r w:rsidRPr="00812E46">
        <w:rPr>
          <w:rFonts w:ascii="Times New Roman" w:eastAsia="Times New Roman" w:hAnsi="Times New Roman" w:cs="Times New Roman"/>
          <w:b/>
          <w:bCs/>
          <w:i/>
          <w:iCs/>
          <w:color w:val="000000"/>
          <w:spacing w:val="-1"/>
          <w:sz w:val="24"/>
          <w:lang w:eastAsia="en-US"/>
        </w:rPr>
        <w:t>н</w:t>
      </w:r>
      <w:r w:rsidRPr="00812E46">
        <w:rPr>
          <w:rFonts w:ascii="Times New Roman" w:eastAsia="Times New Roman" w:hAnsi="Times New Roman" w:cs="Times New Roman"/>
          <w:b/>
          <w:bCs/>
          <w:i/>
          <w:iCs/>
          <w:color w:val="000000"/>
          <w:sz w:val="24"/>
          <w:lang w:eastAsia="en-US"/>
        </w:rPr>
        <w:t>и</w:t>
      </w:r>
      <w:r w:rsidRPr="00812E46">
        <w:rPr>
          <w:rFonts w:ascii="Times New Roman" w:eastAsia="Times New Roman" w:hAnsi="Times New Roman" w:cs="Times New Roman"/>
          <w:i/>
          <w:iCs/>
          <w:color w:val="000000"/>
          <w:sz w:val="24"/>
          <w:lang w:eastAsia="en-US"/>
        </w:rPr>
        <w:t xml:space="preserve">, </w:t>
      </w:r>
      <w:r w:rsidRPr="00812E46">
        <w:rPr>
          <w:rFonts w:ascii="Times New Roman" w:eastAsia="Times New Roman" w:hAnsi="Times New Roman" w:cs="Times New Roman"/>
          <w:color w:val="000000"/>
          <w:sz w:val="24"/>
          <w:lang w:eastAsia="en-US"/>
        </w:rPr>
        <w:t>пр</w:t>
      </w:r>
      <w:r w:rsidRPr="00812E46">
        <w:rPr>
          <w:rFonts w:ascii="Times New Roman" w:eastAsia="Times New Roman" w:hAnsi="Times New Roman" w:cs="Times New Roman"/>
          <w:color w:val="000000"/>
          <w:spacing w:val="-3"/>
          <w:sz w:val="24"/>
          <w:lang w:eastAsia="en-US"/>
        </w:rPr>
        <w:t>е</w:t>
      </w:r>
      <w:r w:rsidRPr="00812E46">
        <w:rPr>
          <w:rFonts w:ascii="Times New Roman" w:eastAsia="Times New Roman" w:hAnsi="Times New Roman" w:cs="Times New Roman"/>
          <w:color w:val="000000"/>
          <w:spacing w:val="7"/>
          <w:sz w:val="24"/>
          <w:lang w:eastAsia="en-US"/>
        </w:rPr>
        <w:t>д</w:t>
      </w:r>
      <w:r w:rsidRPr="00812E46">
        <w:rPr>
          <w:rFonts w:ascii="Times New Roman" w:eastAsia="Times New Roman" w:hAnsi="Times New Roman" w:cs="Times New Roman"/>
          <w:color w:val="000000"/>
          <w:spacing w:val="-5"/>
          <w:sz w:val="24"/>
          <w:lang w:eastAsia="en-US"/>
        </w:rPr>
        <w:t>у</w:t>
      </w:r>
      <w:r w:rsidRPr="00812E46">
        <w:rPr>
          <w:rFonts w:ascii="Times New Roman" w:eastAsia="Times New Roman" w:hAnsi="Times New Roman" w:cs="Times New Roman"/>
          <w:color w:val="000000"/>
          <w:spacing w:val="1"/>
          <w:sz w:val="24"/>
          <w:lang w:eastAsia="en-US"/>
        </w:rPr>
        <w:t>см</w:t>
      </w:r>
      <w:r w:rsidRPr="00812E46">
        <w:rPr>
          <w:rFonts w:ascii="Times New Roman" w:eastAsia="Times New Roman" w:hAnsi="Times New Roman" w:cs="Times New Roman"/>
          <w:color w:val="000000"/>
          <w:spacing w:val="-5"/>
          <w:sz w:val="24"/>
          <w:lang w:eastAsia="en-US"/>
        </w:rPr>
        <w:t>о</w:t>
      </w:r>
      <w:r w:rsidRPr="00812E46">
        <w:rPr>
          <w:rFonts w:ascii="Times New Roman" w:eastAsia="Times New Roman" w:hAnsi="Times New Roman" w:cs="Times New Roman"/>
          <w:color w:val="000000"/>
          <w:spacing w:val="3"/>
          <w:sz w:val="24"/>
          <w:lang w:eastAsia="en-US"/>
        </w:rPr>
        <w:t>т</w:t>
      </w:r>
      <w:r w:rsidRPr="00812E46">
        <w:rPr>
          <w:rFonts w:ascii="Times New Roman" w:eastAsia="Times New Roman" w:hAnsi="Times New Roman" w:cs="Times New Roman"/>
          <w:color w:val="000000"/>
          <w:sz w:val="24"/>
          <w:lang w:eastAsia="en-US"/>
        </w:rPr>
        <w:t>р</w:t>
      </w:r>
      <w:r w:rsidRPr="00812E46">
        <w:rPr>
          <w:rFonts w:ascii="Times New Roman" w:eastAsia="Times New Roman" w:hAnsi="Times New Roman" w:cs="Times New Roman"/>
          <w:color w:val="000000"/>
          <w:spacing w:val="1"/>
          <w:sz w:val="24"/>
          <w:lang w:eastAsia="en-US"/>
        </w:rPr>
        <w:t>е</w:t>
      </w:r>
      <w:r w:rsidRPr="00812E46">
        <w:rPr>
          <w:rFonts w:ascii="Times New Roman" w:eastAsia="Times New Roman" w:hAnsi="Times New Roman" w:cs="Times New Roman"/>
          <w:color w:val="000000"/>
          <w:sz w:val="24"/>
          <w:lang w:eastAsia="en-US"/>
        </w:rPr>
        <w:t>н</w:t>
      </w:r>
      <w:r w:rsidRPr="00812E46">
        <w:rPr>
          <w:rFonts w:ascii="Times New Roman" w:eastAsia="Times New Roman" w:hAnsi="Times New Roman" w:cs="Times New Roman"/>
          <w:color w:val="000000"/>
          <w:spacing w:val="4"/>
          <w:sz w:val="24"/>
          <w:lang w:eastAsia="en-US"/>
        </w:rPr>
        <w:t>н</w:t>
      </w:r>
      <w:r w:rsidRPr="00812E46">
        <w:rPr>
          <w:rFonts w:ascii="Times New Roman" w:eastAsia="Times New Roman" w:hAnsi="Times New Roman" w:cs="Times New Roman"/>
          <w:color w:val="000000"/>
          <w:sz w:val="24"/>
          <w:lang w:eastAsia="en-US"/>
        </w:rPr>
        <w:t>о</w:t>
      </w:r>
      <w:r w:rsidRPr="00812E46">
        <w:rPr>
          <w:rFonts w:ascii="Times New Roman" w:eastAsia="Times New Roman" w:hAnsi="Times New Roman" w:cs="Times New Roman"/>
          <w:color w:val="000000"/>
          <w:spacing w:val="-4"/>
          <w:sz w:val="24"/>
          <w:lang w:eastAsia="en-US"/>
        </w:rPr>
        <w:t>г</w:t>
      </w:r>
      <w:r w:rsidRPr="00812E46">
        <w:rPr>
          <w:rFonts w:ascii="Times New Roman" w:eastAsia="Times New Roman" w:hAnsi="Times New Roman" w:cs="Times New Roman"/>
          <w:color w:val="000000"/>
          <w:sz w:val="24"/>
          <w:lang w:eastAsia="en-US"/>
        </w:rPr>
        <w:t xml:space="preserve">о </w:t>
      </w:r>
      <w:proofErr w:type="spellStart"/>
      <w:r w:rsidRPr="00812E46">
        <w:rPr>
          <w:rFonts w:ascii="Times New Roman" w:eastAsia="Times New Roman" w:hAnsi="Times New Roman" w:cs="Times New Roman"/>
          <w:color w:val="000000"/>
          <w:sz w:val="24"/>
          <w:lang w:eastAsia="en-US"/>
        </w:rPr>
        <w:t>на</w:t>
      </w:r>
      <w:r w:rsidRPr="00812E46">
        <w:rPr>
          <w:rFonts w:ascii="Times New Roman" w:eastAsia="Times New Roman" w:hAnsi="Times New Roman" w:cs="Times New Roman"/>
          <w:color w:val="000000"/>
          <w:spacing w:val="5"/>
          <w:sz w:val="24"/>
          <w:lang w:eastAsia="en-US"/>
        </w:rPr>
        <w:t>о</w:t>
      </w:r>
      <w:r w:rsidRPr="00812E46">
        <w:rPr>
          <w:rFonts w:ascii="Times New Roman" w:eastAsia="Times New Roman" w:hAnsi="Times New Roman" w:cs="Times New Roman"/>
          <w:color w:val="000000"/>
          <w:spacing w:val="1"/>
          <w:sz w:val="24"/>
          <w:lang w:eastAsia="en-US"/>
        </w:rPr>
        <w:t>с</w:t>
      </w:r>
      <w:r w:rsidRPr="00812E46">
        <w:rPr>
          <w:rFonts w:ascii="Times New Roman" w:eastAsia="Times New Roman" w:hAnsi="Times New Roman" w:cs="Times New Roman"/>
          <w:color w:val="000000"/>
          <w:spacing w:val="-2"/>
          <w:sz w:val="24"/>
          <w:lang w:eastAsia="en-US"/>
        </w:rPr>
        <w:t>в</w:t>
      </w:r>
      <w:r w:rsidRPr="00812E46">
        <w:rPr>
          <w:rFonts w:ascii="Times New Roman" w:eastAsia="Times New Roman" w:hAnsi="Times New Roman" w:cs="Times New Roman"/>
          <w:color w:val="000000"/>
          <w:spacing w:val="5"/>
          <w:sz w:val="24"/>
          <w:lang w:eastAsia="en-US"/>
        </w:rPr>
        <w:t>о</w:t>
      </w:r>
      <w:r w:rsidRPr="00812E46">
        <w:rPr>
          <w:rFonts w:ascii="Times New Roman" w:eastAsia="Times New Roman" w:hAnsi="Times New Roman" w:cs="Times New Roman"/>
          <w:color w:val="000000"/>
          <w:spacing w:val="1"/>
          <w:sz w:val="24"/>
          <w:lang w:eastAsia="en-US"/>
        </w:rPr>
        <w:t>е</w:t>
      </w:r>
      <w:r w:rsidRPr="00812E46">
        <w:rPr>
          <w:rFonts w:ascii="Times New Roman" w:eastAsia="Times New Roman" w:hAnsi="Times New Roman" w:cs="Times New Roman"/>
          <w:color w:val="000000"/>
          <w:sz w:val="24"/>
          <w:lang w:eastAsia="en-US"/>
        </w:rPr>
        <w:t>ние</w:t>
      </w:r>
      <w:proofErr w:type="spellEnd"/>
      <w:r w:rsidRPr="00812E46">
        <w:rPr>
          <w:rFonts w:ascii="Times New Roman" w:eastAsia="Times New Roman" w:hAnsi="Times New Roman" w:cs="Times New Roman"/>
          <w:color w:val="000000"/>
          <w:sz w:val="24"/>
          <w:lang w:eastAsia="en-US"/>
        </w:rPr>
        <w:t xml:space="preserve"> </w:t>
      </w:r>
      <w:r w:rsidRPr="00812E46">
        <w:rPr>
          <w:rFonts w:ascii="Times New Roman" w:eastAsia="Times New Roman" w:hAnsi="Times New Roman" w:cs="Times New Roman"/>
          <w:color w:val="000000"/>
          <w:spacing w:val="-5"/>
          <w:sz w:val="24"/>
          <w:lang w:eastAsia="en-US"/>
        </w:rPr>
        <w:t>у</w:t>
      </w:r>
      <w:r w:rsidRPr="00812E46">
        <w:rPr>
          <w:rFonts w:ascii="Times New Roman" w:eastAsia="Times New Roman" w:hAnsi="Times New Roman" w:cs="Times New Roman"/>
          <w:color w:val="000000"/>
          <w:spacing w:val="-1"/>
          <w:sz w:val="24"/>
          <w:lang w:eastAsia="en-US"/>
        </w:rPr>
        <w:t>ч</w:t>
      </w:r>
      <w:r w:rsidRPr="00812E46">
        <w:rPr>
          <w:rFonts w:ascii="Times New Roman" w:eastAsia="Times New Roman" w:hAnsi="Times New Roman" w:cs="Times New Roman"/>
          <w:color w:val="000000"/>
          <w:spacing w:val="1"/>
          <w:sz w:val="24"/>
          <w:lang w:eastAsia="en-US"/>
        </w:rPr>
        <w:t>е</w:t>
      </w:r>
      <w:r w:rsidRPr="00812E46">
        <w:rPr>
          <w:rFonts w:ascii="Times New Roman" w:eastAsia="Times New Roman" w:hAnsi="Times New Roman" w:cs="Times New Roman"/>
          <w:color w:val="000000"/>
          <w:spacing w:val="2"/>
          <w:sz w:val="24"/>
          <w:lang w:eastAsia="en-US"/>
        </w:rPr>
        <w:t>б</w:t>
      </w:r>
      <w:r w:rsidRPr="00812E46">
        <w:rPr>
          <w:rFonts w:ascii="Times New Roman" w:eastAsia="Times New Roman" w:hAnsi="Times New Roman" w:cs="Times New Roman"/>
          <w:color w:val="000000"/>
          <w:sz w:val="24"/>
          <w:lang w:eastAsia="en-US"/>
        </w:rPr>
        <w:t>но</w:t>
      </w:r>
      <w:r w:rsidRPr="00812E46">
        <w:rPr>
          <w:rFonts w:ascii="Times New Roman" w:eastAsia="Times New Roman" w:hAnsi="Times New Roman" w:cs="Times New Roman"/>
          <w:color w:val="000000"/>
          <w:spacing w:val="-4"/>
          <w:sz w:val="24"/>
          <w:lang w:eastAsia="en-US"/>
        </w:rPr>
        <w:t>г</w:t>
      </w:r>
      <w:r w:rsidRPr="00812E46">
        <w:rPr>
          <w:rFonts w:ascii="Times New Roman" w:eastAsia="Times New Roman" w:hAnsi="Times New Roman" w:cs="Times New Roman"/>
          <w:color w:val="000000"/>
          <w:sz w:val="24"/>
          <w:lang w:eastAsia="en-US"/>
        </w:rPr>
        <w:t>о п</w:t>
      </w:r>
      <w:r w:rsidRPr="00812E46">
        <w:rPr>
          <w:rFonts w:ascii="Times New Roman" w:eastAsia="Times New Roman" w:hAnsi="Times New Roman" w:cs="Times New Roman"/>
          <w:color w:val="000000"/>
          <w:spacing w:val="5"/>
          <w:sz w:val="24"/>
          <w:lang w:eastAsia="en-US"/>
        </w:rPr>
        <w:t>р</w:t>
      </w:r>
      <w:r w:rsidRPr="00812E46">
        <w:rPr>
          <w:rFonts w:ascii="Times New Roman" w:eastAsia="Times New Roman" w:hAnsi="Times New Roman" w:cs="Times New Roman"/>
          <w:color w:val="000000"/>
          <w:spacing w:val="-3"/>
          <w:sz w:val="24"/>
          <w:lang w:eastAsia="en-US"/>
        </w:rPr>
        <w:t>е</w:t>
      </w:r>
      <w:r w:rsidRPr="00812E46">
        <w:rPr>
          <w:rFonts w:ascii="Times New Roman" w:eastAsia="Times New Roman" w:hAnsi="Times New Roman" w:cs="Times New Roman"/>
          <w:color w:val="000000"/>
          <w:spacing w:val="2"/>
          <w:sz w:val="24"/>
          <w:lang w:eastAsia="en-US"/>
        </w:rPr>
        <w:t>д</w:t>
      </w:r>
      <w:r w:rsidRPr="00812E46">
        <w:rPr>
          <w:rFonts w:ascii="Times New Roman" w:eastAsia="Times New Roman" w:hAnsi="Times New Roman" w:cs="Times New Roman"/>
          <w:color w:val="000000"/>
          <w:spacing w:val="1"/>
          <w:sz w:val="24"/>
          <w:lang w:eastAsia="en-US"/>
        </w:rPr>
        <w:t>ме</w:t>
      </w:r>
      <w:r w:rsidRPr="00812E46">
        <w:rPr>
          <w:rFonts w:ascii="Times New Roman" w:eastAsia="Times New Roman" w:hAnsi="Times New Roman" w:cs="Times New Roman"/>
          <w:color w:val="000000"/>
          <w:spacing w:val="3"/>
          <w:sz w:val="24"/>
          <w:lang w:eastAsia="en-US"/>
        </w:rPr>
        <w:t>т</w:t>
      </w:r>
      <w:r w:rsidRPr="00812E46">
        <w:rPr>
          <w:rFonts w:ascii="Times New Roman" w:eastAsia="Times New Roman" w:hAnsi="Times New Roman" w:cs="Times New Roman"/>
          <w:color w:val="000000"/>
          <w:sz w:val="24"/>
          <w:lang w:eastAsia="en-US"/>
        </w:rPr>
        <w:t xml:space="preserve">а </w:t>
      </w:r>
      <w:r w:rsidRPr="00812E46">
        <w:rPr>
          <w:rFonts w:ascii="Times New Roman" w:eastAsia="Times New Roman" w:hAnsi="Times New Roman" w:cs="Times New Roman"/>
          <w:color w:val="000000"/>
          <w:spacing w:val="-5"/>
          <w:sz w:val="24"/>
          <w:lang w:eastAsia="en-US"/>
        </w:rPr>
        <w:t>«</w:t>
      </w:r>
      <w:r w:rsidRPr="00812E46">
        <w:rPr>
          <w:rFonts w:ascii="Times New Roman" w:eastAsia="Times New Roman" w:hAnsi="Times New Roman" w:cs="Times New Roman"/>
          <w:color w:val="000000"/>
          <w:spacing w:val="1"/>
          <w:sz w:val="24"/>
          <w:lang w:eastAsia="en-US"/>
        </w:rPr>
        <w:t>Хоровое пение</w:t>
      </w:r>
      <w:r w:rsidRPr="00812E46">
        <w:rPr>
          <w:rFonts w:ascii="Times New Roman" w:eastAsia="Times New Roman" w:hAnsi="Times New Roman" w:cs="Times New Roman"/>
          <w:color w:val="000000"/>
          <w:spacing w:val="-5"/>
          <w:sz w:val="24"/>
          <w:lang w:eastAsia="en-US"/>
        </w:rPr>
        <w:t>»</w:t>
      </w:r>
      <w:r w:rsidRPr="00812E46">
        <w:rPr>
          <w:rFonts w:ascii="Times New Roman" w:eastAsia="Times New Roman" w:hAnsi="Times New Roman" w:cs="Times New Roman"/>
          <w:color w:val="000000"/>
          <w:sz w:val="24"/>
          <w:lang w:eastAsia="en-US"/>
        </w:rPr>
        <w:t xml:space="preserve">, на </w:t>
      </w:r>
      <w:r w:rsidRPr="00812E46">
        <w:rPr>
          <w:rFonts w:ascii="Times New Roman" w:eastAsia="Times New Roman" w:hAnsi="Times New Roman" w:cs="Times New Roman"/>
          <w:color w:val="000000"/>
          <w:spacing w:val="1"/>
          <w:sz w:val="24"/>
          <w:lang w:eastAsia="en-US"/>
        </w:rPr>
        <w:t>ма</w:t>
      </w:r>
      <w:r w:rsidRPr="00812E46">
        <w:rPr>
          <w:rFonts w:ascii="Times New Roman" w:eastAsia="Times New Roman" w:hAnsi="Times New Roman" w:cs="Times New Roman"/>
          <w:color w:val="000000"/>
          <w:spacing w:val="-6"/>
          <w:sz w:val="24"/>
          <w:lang w:eastAsia="en-US"/>
        </w:rPr>
        <w:t>к</w:t>
      </w:r>
      <w:r w:rsidRPr="00812E46">
        <w:rPr>
          <w:rFonts w:ascii="Times New Roman" w:eastAsia="Times New Roman" w:hAnsi="Times New Roman" w:cs="Times New Roman"/>
          <w:color w:val="000000"/>
          <w:spacing w:val="1"/>
          <w:sz w:val="24"/>
          <w:lang w:eastAsia="en-US"/>
        </w:rPr>
        <w:t>с</w:t>
      </w:r>
      <w:r w:rsidRPr="00812E46">
        <w:rPr>
          <w:rFonts w:ascii="Times New Roman" w:eastAsia="Times New Roman" w:hAnsi="Times New Roman" w:cs="Times New Roman"/>
          <w:color w:val="000000"/>
          <w:sz w:val="24"/>
          <w:lang w:eastAsia="en-US"/>
        </w:rPr>
        <w:t>и</w:t>
      </w:r>
      <w:r w:rsidRPr="00812E46">
        <w:rPr>
          <w:rFonts w:ascii="Times New Roman" w:eastAsia="Times New Roman" w:hAnsi="Times New Roman" w:cs="Times New Roman"/>
          <w:color w:val="000000"/>
          <w:spacing w:val="-3"/>
          <w:sz w:val="24"/>
          <w:lang w:eastAsia="en-US"/>
        </w:rPr>
        <w:t>м</w:t>
      </w:r>
      <w:r w:rsidRPr="00812E46">
        <w:rPr>
          <w:rFonts w:ascii="Times New Roman" w:eastAsia="Times New Roman" w:hAnsi="Times New Roman" w:cs="Times New Roman"/>
          <w:color w:val="000000"/>
          <w:spacing w:val="6"/>
          <w:sz w:val="24"/>
          <w:lang w:eastAsia="en-US"/>
        </w:rPr>
        <w:t>а</w:t>
      </w:r>
      <w:r w:rsidRPr="00812E46">
        <w:rPr>
          <w:rFonts w:ascii="Times New Roman" w:eastAsia="Times New Roman" w:hAnsi="Times New Roman" w:cs="Times New Roman"/>
          <w:color w:val="000000"/>
          <w:sz w:val="24"/>
          <w:lang w:eastAsia="en-US"/>
        </w:rPr>
        <w:t>л</w:t>
      </w:r>
      <w:r w:rsidRPr="00812E46">
        <w:rPr>
          <w:rFonts w:ascii="Times New Roman" w:eastAsia="Times New Roman" w:hAnsi="Times New Roman" w:cs="Times New Roman"/>
          <w:color w:val="000000"/>
          <w:spacing w:val="-2"/>
          <w:sz w:val="24"/>
          <w:lang w:eastAsia="en-US"/>
        </w:rPr>
        <w:t>ь</w:t>
      </w:r>
      <w:r w:rsidRPr="00812E46">
        <w:rPr>
          <w:rFonts w:ascii="Times New Roman" w:eastAsia="Times New Roman" w:hAnsi="Times New Roman" w:cs="Times New Roman"/>
          <w:color w:val="000000"/>
          <w:sz w:val="24"/>
          <w:lang w:eastAsia="en-US"/>
        </w:rPr>
        <w:t>ну</w:t>
      </w:r>
      <w:r w:rsidRPr="00812E46">
        <w:rPr>
          <w:rFonts w:ascii="Times New Roman" w:eastAsia="Times New Roman" w:hAnsi="Times New Roman" w:cs="Times New Roman"/>
          <w:color w:val="000000"/>
          <w:spacing w:val="-1"/>
          <w:sz w:val="24"/>
          <w:lang w:eastAsia="en-US"/>
        </w:rPr>
        <w:t>ю</w:t>
      </w:r>
      <w:r w:rsidRPr="00812E46">
        <w:rPr>
          <w:rFonts w:ascii="Times New Roman" w:eastAsia="Times New Roman" w:hAnsi="Times New Roman" w:cs="Times New Roman"/>
          <w:color w:val="000000"/>
          <w:sz w:val="24"/>
          <w:lang w:eastAsia="en-US"/>
        </w:rPr>
        <w:t>,</w:t>
      </w:r>
      <w:r w:rsidRPr="00812E46">
        <w:rPr>
          <w:rFonts w:ascii="Times New Roman" w:eastAsia="Times New Roman" w:hAnsi="Times New Roman" w:cs="Times New Roman"/>
          <w:color w:val="000000"/>
          <w:spacing w:val="6"/>
          <w:sz w:val="24"/>
          <w:lang w:eastAsia="en-US"/>
        </w:rPr>
        <w:t>с</w:t>
      </w:r>
      <w:r w:rsidRPr="00812E46">
        <w:rPr>
          <w:rFonts w:ascii="Times New Roman" w:eastAsia="Times New Roman" w:hAnsi="Times New Roman" w:cs="Times New Roman"/>
          <w:color w:val="000000"/>
          <w:spacing w:val="1"/>
          <w:sz w:val="24"/>
          <w:lang w:eastAsia="en-US"/>
        </w:rPr>
        <w:t>ам</w:t>
      </w:r>
      <w:r w:rsidRPr="00812E46">
        <w:rPr>
          <w:rFonts w:ascii="Times New Roman" w:eastAsia="Times New Roman" w:hAnsi="Times New Roman" w:cs="Times New Roman"/>
          <w:color w:val="000000"/>
          <w:spacing w:val="5"/>
          <w:sz w:val="24"/>
          <w:lang w:eastAsia="en-US"/>
        </w:rPr>
        <w:t>о</w:t>
      </w:r>
      <w:r w:rsidRPr="00812E46">
        <w:rPr>
          <w:rFonts w:ascii="Times New Roman" w:eastAsia="Times New Roman" w:hAnsi="Times New Roman" w:cs="Times New Roman"/>
          <w:color w:val="000000"/>
          <w:spacing w:val="1"/>
          <w:sz w:val="24"/>
          <w:lang w:eastAsia="en-US"/>
        </w:rPr>
        <w:t>с</w:t>
      </w:r>
      <w:r w:rsidRPr="00812E46">
        <w:rPr>
          <w:rFonts w:ascii="Times New Roman" w:eastAsia="Times New Roman" w:hAnsi="Times New Roman" w:cs="Times New Roman"/>
          <w:color w:val="000000"/>
          <w:spacing w:val="-6"/>
          <w:sz w:val="24"/>
          <w:lang w:eastAsia="en-US"/>
        </w:rPr>
        <w:t>т</w:t>
      </w:r>
      <w:r w:rsidRPr="00812E46">
        <w:rPr>
          <w:rFonts w:ascii="Times New Roman" w:eastAsia="Times New Roman" w:hAnsi="Times New Roman" w:cs="Times New Roman"/>
          <w:color w:val="000000"/>
          <w:spacing w:val="-5"/>
          <w:sz w:val="24"/>
          <w:lang w:eastAsia="en-US"/>
        </w:rPr>
        <w:t>о</w:t>
      </w:r>
      <w:r w:rsidRPr="00812E46">
        <w:rPr>
          <w:rFonts w:ascii="Times New Roman" w:eastAsia="Times New Roman" w:hAnsi="Times New Roman" w:cs="Times New Roman"/>
          <w:color w:val="000000"/>
          <w:spacing w:val="1"/>
          <w:sz w:val="24"/>
          <w:lang w:eastAsia="en-US"/>
        </w:rPr>
        <w:t>я</w:t>
      </w:r>
      <w:r w:rsidRPr="00812E46">
        <w:rPr>
          <w:rFonts w:ascii="Times New Roman" w:eastAsia="Times New Roman" w:hAnsi="Times New Roman" w:cs="Times New Roman"/>
          <w:color w:val="000000"/>
          <w:spacing w:val="-1"/>
          <w:sz w:val="24"/>
          <w:lang w:eastAsia="en-US"/>
        </w:rPr>
        <w:t>т</w:t>
      </w:r>
      <w:r w:rsidRPr="00812E46">
        <w:rPr>
          <w:rFonts w:ascii="Times New Roman" w:eastAsia="Times New Roman" w:hAnsi="Times New Roman" w:cs="Times New Roman"/>
          <w:color w:val="000000"/>
          <w:spacing w:val="1"/>
          <w:sz w:val="24"/>
          <w:lang w:eastAsia="en-US"/>
        </w:rPr>
        <w:t>е</w:t>
      </w:r>
      <w:r w:rsidRPr="00812E46">
        <w:rPr>
          <w:rFonts w:ascii="Times New Roman" w:eastAsia="Times New Roman" w:hAnsi="Times New Roman" w:cs="Times New Roman"/>
          <w:color w:val="000000"/>
          <w:spacing w:val="5"/>
          <w:sz w:val="24"/>
          <w:lang w:eastAsia="en-US"/>
        </w:rPr>
        <w:t>л</w:t>
      </w:r>
      <w:r w:rsidRPr="00812E46">
        <w:rPr>
          <w:rFonts w:ascii="Times New Roman" w:eastAsia="Times New Roman" w:hAnsi="Times New Roman" w:cs="Times New Roman"/>
          <w:color w:val="000000"/>
          <w:spacing w:val="-2"/>
          <w:sz w:val="24"/>
          <w:lang w:eastAsia="en-US"/>
        </w:rPr>
        <w:t>ь</w:t>
      </w:r>
      <w:r w:rsidRPr="00812E46">
        <w:rPr>
          <w:rFonts w:ascii="Times New Roman" w:eastAsia="Times New Roman" w:hAnsi="Times New Roman" w:cs="Times New Roman"/>
          <w:color w:val="000000"/>
          <w:spacing w:val="4"/>
          <w:sz w:val="24"/>
          <w:lang w:eastAsia="en-US"/>
        </w:rPr>
        <w:t>н</w:t>
      </w:r>
      <w:r w:rsidRPr="00812E46">
        <w:rPr>
          <w:rFonts w:ascii="Times New Roman" w:eastAsia="Times New Roman" w:hAnsi="Times New Roman" w:cs="Times New Roman"/>
          <w:color w:val="000000"/>
          <w:sz w:val="24"/>
          <w:lang w:eastAsia="en-US"/>
        </w:rPr>
        <w:t>уюн</w:t>
      </w:r>
      <w:r w:rsidRPr="00812E46">
        <w:rPr>
          <w:rFonts w:ascii="Times New Roman" w:eastAsia="Times New Roman" w:hAnsi="Times New Roman" w:cs="Times New Roman"/>
          <w:color w:val="000000"/>
          <w:spacing w:val="1"/>
          <w:sz w:val="24"/>
          <w:lang w:eastAsia="en-US"/>
        </w:rPr>
        <w:t>аг</w:t>
      </w:r>
      <w:r w:rsidRPr="00812E46">
        <w:rPr>
          <w:rFonts w:ascii="Times New Roman" w:eastAsia="Times New Roman" w:hAnsi="Times New Roman" w:cs="Times New Roman"/>
          <w:color w:val="000000"/>
          <w:sz w:val="24"/>
          <w:lang w:eastAsia="en-US"/>
        </w:rPr>
        <w:t>р</w:t>
      </w:r>
      <w:r w:rsidRPr="00812E46">
        <w:rPr>
          <w:rFonts w:ascii="Times New Roman" w:eastAsia="Times New Roman" w:hAnsi="Times New Roman" w:cs="Times New Roman"/>
          <w:color w:val="000000"/>
          <w:spacing w:val="-5"/>
          <w:sz w:val="24"/>
          <w:lang w:eastAsia="en-US"/>
        </w:rPr>
        <w:t>у</w:t>
      </w:r>
      <w:r w:rsidRPr="00812E46">
        <w:rPr>
          <w:rFonts w:ascii="Times New Roman" w:eastAsia="Times New Roman" w:hAnsi="Times New Roman" w:cs="Times New Roman"/>
          <w:color w:val="000000"/>
          <w:spacing w:val="5"/>
          <w:sz w:val="24"/>
          <w:lang w:eastAsia="en-US"/>
        </w:rPr>
        <w:t>з</w:t>
      </w:r>
      <w:r w:rsidRPr="00812E46">
        <w:rPr>
          <w:rFonts w:ascii="Times New Roman" w:eastAsia="Times New Roman" w:hAnsi="Times New Roman" w:cs="Times New Roman"/>
          <w:color w:val="000000"/>
          <w:spacing w:val="-1"/>
          <w:sz w:val="24"/>
          <w:lang w:eastAsia="en-US"/>
        </w:rPr>
        <w:t>к</w:t>
      </w:r>
      <w:r w:rsidRPr="00812E46">
        <w:rPr>
          <w:rFonts w:ascii="Times New Roman" w:eastAsia="Times New Roman" w:hAnsi="Times New Roman" w:cs="Times New Roman"/>
          <w:color w:val="000000"/>
          <w:sz w:val="24"/>
          <w:lang w:eastAsia="en-US"/>
        </w:rPr>
        <w:t>уо</w:t>
      </w:r>
      <w:r w:rsidRPr="00812E46">
        <w:rPr>
          <w:rFonts w:ascii="Times New Roman" w:eastAsia="Times New Roman" w:hAnsi="Times New Roman" w:cs="Times New Roman"/>
          <w:color w:val="000000"/>
          <w:spacing w:val="-7"/>
          <w:sz w:val="24"/>
          <w:lang w:eastAsia="en-US"/>
        </w:rPr>
        <w:t>б</w:t>
      </w:r>
      <w:r w:rsidRPr="00812E46">
        <w:rPr>
          <w:rFonts w:ascii="Times New Roman" w:eastAsia="Times New Roman" w:hAnsi="Times New Roman" w:cs="Times New Roman"/>
          <w:color w:val="000000"/>
          <w:spacing w:val="-5"/>
          <w:sz w:val="24"/>
          <w:lang w:eastAsia="en-US"/>
        </w:rPr>
        <w:t>у</w:t>
      </w:r>
      <w:r w:rsidRPr="00812E46">
        <w:rPr>
          <w:rFonts w:ascii="Times New Roman" w:eastAsia="Times New Roman" w:hAnsi="Times New Roman" w:cs="Times New Roman"/>
          <w:color w:val="000000"/>
          <w:spacing w:val="-1"/>
          <w:sz w:val="24"/>
          <w:lang w:eastAsia="en-US"/>
        </w:rPr>
        <w:t>ч</w:t>
      </w:r>
      <w:r w:rsidRPr="00812E46">
        <w:rPr>
          <w:rFonts w:ascii="Times New Roman" w:eastAsia="Times New Roman" w:hAnsi="Times New Roman" w:cs="Times New Roman"/>
          <w:color w:val="000000"/>
          <w:spacing w:val="6"/>
          <w:sz w:val="24"/>
          <w:lang w:eastAsia="en-US"/>
        </w:rPr>
        <w:t>а</w:t>
      </w:r>
      <w:r w:rsidRPr="00812E46">
        <w:rPr>
          <w:rFonts w:ascii="Times New Roman" w:eastAsia="Times New Roman" w:hAnsi="Times New Roman" w:cs="Times New Roman"/>
          <w:color w:val="000000"/>
          <w:spacing w:val="-1"/>
          <w:sz w:val="24"/>
          <w:lang w:eastAsia="en-US"/>
        </w:rPr>
        <w:t>ю</w:t>
      </w:r>
      <w:r w:rsidRPr="00812E46">
        <w:rPr>
          <w:rFonts w:ascii="Times New Roman" w:eastAsia="Times New Roman" w:hAnsi="Times New Roman" w:cs="Times New Roman"/>
          <w:color w:val="000000"/>
          <w:spacing w:val="1"/>
          <w:sz w:val="24"/>
          <w:lang w:eastAsia="en-US"/>
        </w:rPr>
        <w:t>щ</w:t>
      </w:r>
      <w:r w:rsidRPr="00812E46">
        <w:rPr>
          <w:rFonts w:ascii="Times New Roman" w:eastAsia="Times New Roman" w:hAnsi="Times New Roman" w:cs="Times New Roman"/>
          <w:color w:val="000000"/>
          <w:spacing w:val="4"/>
          <w:sz w:val="24"/>
          <w:lang w:eastAsia="en-US"/>
        </w:rPr>
        <w:t>и</w:t>
      </w:r>
      <w:r w:rsidRPr="00812E46">
        <w:rPr>
          <w:rFonts w:ascii="Times New Roman" w:eastAsia="Times New Roman" w:hAnsi="Times New Roman" w:cs="Times New Roman"/>
          <w:color w:val="000000"/>
          <w:spacing w:val="-14"/>
          <w:sz w:val="24"/>
          <w:lang w:eastAsia="en-US"/>
        </w:rPr>
        <w:t>х</w:t>
      </w:r>
      <w:r w:rsidRPr="00812E46">
        <w:rPr>
          <w:rFonts w:ascii="Times New Roman" w:eastAsia="Times New Roman" w:hAnsi="Times New Roman" w:cs="Times New Roman"/>
          <w:color w:val="000000"/>
          <w:spacing w:val="1"/>
          <w:sz w:val="24"/>
          <w:lang w:eastAsia="en-US"/>
        </w:rPr>
        <w:t>с</w:t>
      </w:r>
      <w:r w:rsidRPr="00812E46">
        <w:rPr>
          <w:rFonts w:ascii="Times New Roman" w:eastAsia="Times New Roman" w:hAnsi="Times New Roman" w:cs="Times New Roman"/>
          <w:color w:val="000000"/>
          <w:sz w:val="24"/>
          <w:lang w:eastAsia="en-US"/>
        </w:rPr>
        <w:t>яи</w:t>
      </w:r>
      <w:r w:rsidRPr="00812E46">
        <w:rPr>
          <w:rFonts w:ascii="Times New Roman" w:eastAsia="Times New Roman" w:hAnsi="Times New Roman" w:cs="Times New Roman"/>
          <w:color w:val="000000"/>
          <w:spacing w:val="-8"/>
          <w:sz w:val="24"/>
          <w:lang w:eastAsia="en-US"/>
        </w:rPr>
        <w:t>а</w:t>
      </w:r>
      <w:r w:rsidRPr="00812E46">
        <w:rPr>
          <w:rFonts w:ascii="Times New Roman" w:eastAsia="Times New Roman" w:hAnsi="Times New Roman" w:cs="Times New Roman"/>
          <w:color w:val="000000"/>
          <w:spacing w:val="-24"/>
          <w:sz w:val="24"/>
          <w:lang w:eastAsia="en-US"/>
        </w:rPr>
        <w:t>у</w:t>
      </w:r>
      <w:r w:rsidRPr="00812E46">
        <w:rPr>
          <w:rFonts w:ascii="Times New Roman" w:eastAsia="Times New Roman" w:hAnsi="Times New Roman" w:cs="Times New Roman"/>
          <w:color w:val="000000"/>
          <w:spacing w:val="2"/>
          <w:sz w:val="24"/>
          <w:lang w:eastAsia="en-US"/>
        </w:rPr>
        <w:t>д</w:t>
      </w:r>
      <w:r w:rsidRPr="00812E46">
        <w:rPr>
          <w:rFonts w:ascii="Times New Roman" w:eastAsia="Times New Roman" w:hAnsi="Times New Roman" w:cs="Times New Roman"/>
          <w:color w:val="000000"/>
          <w:spacing w:val="4"/>
          <w:sz w:val="24"/>
          <w:lang w:eastAsia="en-US"/>
        </w:rPr>
        <w:t>и</w:t>
      </w:r>
      <w:r w:rsidRPr="00812E46">
        <w:rPr>
          <w:rFonts w:ascii="Times New Roman" w:eastAsia="Times New Roman" w:hAnsi="Times New Roman" w:cs="Times New Roman"/>
          <w:color w:val="000000"/>
          <w:spacing w:val="-6"/>
          <w:sz w:val="24"/>
          <w:lang w:eastAsia="en-US"/>
        </w:rPr>
        <w:t>т</w:t>
      </w:r>
      <w:r w:rsidRPr="00812E46">
        <w:rPr>
          <w:rFonts w:ascii="Times New Roman" w:eastAsia="Times New Roman" w:hAnsi="Times New Roman" w:cs="Times New Roman"/>
          <w:color w:val="000000"/>
          <w:sz w:val="24"/>
          <w:lang w:eastAsia="en-US"/>
        </w:rPr>
        <w:t>орныез</w:t>
      </w:r>
      <w:r w:rsidRPr="00812E46">
        <w:rPr>
          <w:rFonts w:ascii="Times New Roman" w:eastAsia="Times New Roman" w:hAnsi="Times New Roman" w:cs="Times New Roman"/>
          <w:color w:val="000000"/>
          <w:spacing w:val="1"/>
          <w:sz w:val="24"/>
          <w:lang w:eastAsia="en-US"/>
        </w:rPr>
        <w:t>а</w:t>
      </w:r>
      <w:r w:rsidRPr="00812E46">
        <w:rPr>
          <w:rFonts w:ascii="Times New Roman" w:eastAsia="Times New Roman" w:hAnsi="Times New Roman" w:cs="Times New Roman"/>
          <w:color w:val="000000"/>
          <w:sz w:val="24"/>
          <w:lang w:eastAsia="en-US"/>
        </w:rPr>
        <w:t>н</w:t>
      </w:r>
      <w:r w:rsidRPr="00812E46">
        <w:rPr>
          <w:rFonts w:ascii="Times New Roman" w:eastAsia="Times New Roman" w:hAnsi="Times New Roman" w:cs="Times New Roman"/>
          <w:color w:val="000000"/>
          <w:spacing w:val="1"/>
          <w:sz w:val="24"/>
          <w:lang w:eastAsia="en-US"/>
        </w:rPr>
        <w:t>я</w:t>
      </w:r>
      <w:r w:rsidRPr="00812E46">
        <w:rPr>
          <w:rFonts w:ascii="Times New Roman" w:eastAsia="Times New Roman" w:hAnsi="Times New Roman" w:cs="Times New Roman"/>
          <w:color w:val="000000"/>
          <w:spacing w:val="-1"/>
          <w:sz w:val="24"/>
          <w:lang w:eastAsia="en-US"/>
        </w:rPr>
        <w:t>т</w:t>
      </w:r>
      <w:r w:rsidRPr="00812E46">
        <w:rPr>
          <w:rFonts w:ascii="Times New Roman" w:eastAsia="Times New Roman" w:hAnsi="Times New Roman" w:cs="Times New Roman"/>
          <w:color w:val="000000"/>
          <w:sz w:val="24"/>
          <w:lang w:eastAsia="en-US"/>
        </w:rPr>
        <w:t>и</w:t>
      </w:r>
      <w:r w:rsidRPr="00812E46">
        <w:rPr>
          <w:rFonts w:ascii="Times New Roman" w:eastAsia="Times New Roman" w:hAnsi="Times New Roman" w:cs="Times New Roman"/>
          <w:color w:val="000000"/>
          <w:spacing w:val="9"/>
          <w:sz w:val="24"/>
          <w:lang w:eastAsia="en-US"/>
        </w:rPr>
        <w:t>я</w:t>
      </w:r>
      <w:r w:rsidRPr="00812E46">
        <w:rPr>
          <w:rFonts w:ascii="Times New Roman" w:eastAsia="Times New Roman" w:hAnsi="Times New Roman" w:cs="Times New Roman"/>
          <w:color w:val="000000"/>
          <w:sz w:val="24"/>
          <w:lang w:eastAsia="en-US"/>
        </w:rPr>
        <w:t>:</w:t>
      </w:r>
    </w:p>
    <w:tbl>
      <w:tblPr>
        <w:tblW w:w="10915" w:type="dxa"/>
        <w:tblInd w:w="-1193" w:type="dxa"/>
        <w:tblLayout w:type="fixed"/>
        <w:tblCellMar>
          <w:left w:w="0" w:type="dxa"/>
          <w:right w:w="0" w:type="dxa"/>
        </w:tblCellMar>
        <w:tblLook w:val="0000"/>
      </w:tblPr>
      <w:tblGrid>
        <w:gridCol w:w="3097"/>
        <w:gridCol w:w="605"/>
        <w:gridCol w:w="105"/>
        <w:gridCol w:w="576"/>
        <w:gridCol w:w="130"/>
        <w:gridCol w:w="561"/>
        <w:gridCol w:w="149"/>
        <w:gridCol w:w="576"/>
        <w:gridCol w:w="134"/>
        <w:gridCol w:w="706"/>
        <w:gridCol w:w="144"/>
        <w:gridCol w:w="706"/>
        <w:gridCol w:w="144"/>
        <w:gridCol w:w="705"/>
        <w:gridCol w:w="144"/>
        <w:gridCol w:w="706"/>
        <w:gridCol w:w="149"/>
        <w:gridCol w:w="1578"/>
      </w:tblGrid>
      <w:tr w:rsidR="00812E46" w:rsidRPr="00812E46" w:rsidTr="00812E46">
        <w:trPr>
          <w:trHeight w:hRule="exact" w:val="398"/>
        </w:trPr>
        <w:tc>
          <w:tcPr>
            <w:tcW w:w="3097" w:type="dxa"/>
            <w:tcBorders>
              <w:top w:val="single" w:sz="4" w:space="0" w:color="000000"/>
              <w:left w:val="single" w:sz="4" w:space="0" w:color="000000"/>
              <w:bottom w:val="single" w:sz="4" w:space="0" w:color="000000"/>
              <w:right w:val="single" w:sz="4" w:space="0" w:color="000000"/>
            </w:tcBorders>
          </w:tcPr>
          <w:p w:rsidR="00812E46" w:rsidRPr="00812E46" w:rsidRDefault="00812E46" w:rsidP="00812E46">
            <w:pPr>
              <w:spacing w:after="16" w:line="248" w:lineRule="auto"/>
              <w:ind w:left="10" w:firstLine="274"/>
              <w:jc w:val="both"/>
              <w:rPr>
                <w:rFonts w:ascii="Times New Roman" w:eastAsia="Times New Roman" w:hAnsi="Times New Roman" w:cs="Times New Roman"/>
                <w:color w:val="000000"/>
                <w:sz w:val="24"/>
                <w:lang w:eastAsia="en-US"/>
              </w:rPr>
            </w:pPr>
          </w:p>
        </w:tc>
        <w:tc>
          <w:tcPr>
            <w:tcW w:w="7818" w:type="dxa"/>
            <w:gridSpan w:val="17"/>
            <w:tcBorders>
              <w:top w:val="single" w:sz="4" w:space="0" w:color="000000"/>
              <w:left w:val="single" w:sz="4" w:space="0" w:color="000000"/>
              <w:bottom w:val="single" w:sz="4" w:space="0" w:color="000000"/>
              <w:right w:val="single" w:sz="4" w:space="0" w:color="000000"/>
            </w:tcBorders>
          </w:tcPr>
          <w:p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proofErr w:type="spellStart"/>
            <w:r w:rsidRPr="00812E46">
              <w:rPr>
                <w:rFonts w:ascii="Times New Roman" w:eastAsia="Times New Roman" w:hAnsi="Times New Roman" w:cs="Times New Roman"/>
                <w:color w:val="000000"/>
                <w:spacing w:val="-1"/>
                <w:sz w:val="24"/>
                <w:lang w:eastAsia="en-US"/>
              </w:rPr>
              <w:t>Р</w:t>
            </w:r>
            <w:r w:rsidRPr="00812E46">
              <w:rPr>
                <w:rFonts w:ascii="Times New Roman" w:eastAsia="Times New Roman" w:hAnsi="Times New Roman" w:cs="Times New Roman"/>
                <w:color w:val="000000"/>
                <w:spacing w:val="1"/>
                <w:sz w:val="24"/>
                <w:lang w:eastAsia="en-US"/>
              </w:rPr>
              <w:t>ас</w:t>
            </w:r>
            <w:r w:rsidRPr="00812E46">
              <w:rPr>
                <w:rFonts w:ascii="Times New Roman" w:eastAsia="Times New Roman" w:hAnsi="Times New Roman" w:cs="Times New Roman"/>
                <w:color w:val="000000"/>
                <w:sz w:val="24"/>
                <w:lang w:eastAsia="en-US"/>
              </w:rPr>
              <w:t>пр</w:t>
            </w:r>
            <w:r w:rsidRPr="00812E46">
              <w:rPr>
                <w:rFonts w:ascii="Times New Roman" w:eastAsia="Times New Roman" w:hAnsi="Times New Roman" w:cs="Times New Roman"/>
                <w:color w:val="000000"/>
                <w:spacing w:val="-3"/>
                <w:sz w:val="24"/>
                <w:lang w:eastAsia="en-US"/>
              </w:rPr>
              <w:t>е</w:t>
            </w:r>
            <w:r w:rsidRPr="00812E46">
              <w:rPr>
                <w:rFonts w:ascii="Times New Roman" w:eastAsia="Times New Roman" w:hAnsi="Times New Roman" w:cs="Times New Roman"/>
                <w:color w:val="000000"/>
                <w:spacing w:val="2"/>
                <w:sz w:val="24"/>
                <w:lang w:eastAsia="en-US"/>
              </w:rPr>
              <w:t>д</w:t>
            </w:r>
            <w:r w:rsidRPr="00812E46">
              <w:rPr>
                <w:rFonts w:ascii="Times New Roman" w:eastAsia="Times New Roman" w:hAnsi="Times New Roman" w:cs="Times New Roman"/>
                <w:color w:val="000000"/>
                <w:spacing w:val="1"/>
                <w:sz w:val="24"/>
                <w:lang w:eastAsia="en-US"/>
              </w:rPr>
              <w:t>е</w:t>
            </w:r>
            <w:r w:rsidRPr="00812E46">
              <w:rPr>
                <w:rFonts w:ascii="Times New Roman" w:eastAsia="Times New Roman" w:hAnsi="Times New Roman" w:cs="Times New Roman"/>
                <w:color w:val="000000"/>
                <w:sz w:val="24"/>
                <w:lang w:eastAsia="en-US"/>
              </w:rPr>
              <w:t>л</w:t>
            </w:r>
            <w:r w:rsidRPr="00812E46">
              <w:rPr>
                <w:rFonts w:ascii="Times New Roman" w:eastAsia="Times New Roman" w:hAnsi="Times New Roman" w:cs="Times New Roman"/>
                <w:color w:val="000000"/>
                <w:spacing w:val="1"/>
                <w:sz w:val="24"/>
                <w:lang w:eastAsia="en-US"/>
              </w:rPr>
              <w:t>е</w:t>
            </w:r>
            <w:r w:rsidRPr="00812E46">
              <w:rPr>
                <w:rFonts w:ascii="Times New Roman" w:eastAsia="Times New Roman" w:hAnsi="Times New Roman" w:cs="Times New Roman"/>
                <w:color w:val="000000"/>
                <w:sz w:val="24"/>
                <w:lang w:eastAsia="en-US"/>
              </w:rPr>
              <w:t>ниепо</w:t>
            </w:r>
            <w:proofErr w:type="spellEnd"/>
            <w:r w:rsidRPr="00812E46">
              <w:rPr>
                <w:rFonts w:ascii="Times New Roman" w:eastAsia="Times New Roman" w:hAnsi="Times New Roman" w:cs="Times New Roman"/>
                <w:color w:val="000000"/>
                <w:sz w:val="24"/>
                <w:lang w:eastAsia="en-US"/>
              </w:rPr>
              <w:t xml:space="preserve"> </w:t>
            </w:r>
            <w:proofErr w:type="spellStart"/>
            <w:r w:rsidRPr="00812E46">
              <w:rPr>
                <w:rFonts w:ascii="Times New Roman" w:eastAsia="Times New Roman" w:hAnsi="Times New Roman" w:cs="Times New Roman"/>
                <w:color w:val="000000"/>
                <w:spacing w:val="-4"/>
                <w:sz w:val="24"/>
                <w:lang w:eastAsia="en-US"/>
              </w:rPr>
              <w:t>г</w:t>
            </w:r>
            <w:r w:rsidRPr="00812E46">
              <w:rPr>
                <w:rFonts w:ascii="Times New Roman" w:eastAsia="Times New Roman" w:hAnsi="Times New Roman" w:cs="Times New Roman"/>
                <w:color w:val="000000"/>
                <w:spacing w:val="-9"/>
                <w:sz w:val="24"/>
                <w:lang w:eastAsia="en-US"/>
              </w:rPr>
              <w:t>о</w:t>
            </w:r>
            <w:r w:rsidRPr="00812E46">
              <w:rPr>
                <w:rFonts w:ascii="Times New Roman" w:eastAsia="Times New Roman" w:hAnsi="Times New Roman" w:cs="Times New Roman"/>
                <w:color w:val="000000"/>
                <w:spacing w:val="2"/>
                <w:sz w:val="24"/>
                <w:lang w:eastAsia="en-US"/>
              </w:rPr>
              <w:t>д</w:t>
            </w:r>
            <w:r w:rsidRPr="00812E46">
              <w:rPr>
                <w:rFonts w:ascii="Times New Roman" w:eastAsia="Times New Roman" w:hAnsi="Times New Roman" w:cs="Times New Roman"/>
                <w:color w:val="000000"/>
                <w:spacing w:val="1"/>
                <w:sz w:val="24"/>
                <w:lang w:eastAsia="en-US"/>
              </w:rPr>
              <w:t>а</w:t>
            </w:r>
            <w:r w:rsidRPr="00812E46">
              <w:rPr>
                <w:rFonts w:ascii="Times New Roman" w:eastAsia="Times New Roman" w:hAnsi="Times New Roman" w:cs="Times New Roman"/>
                <w:color w:val="000000"/>
                <w:sz w:val="24"/>
                <w:lang w:eastAsia="en-US"/>
              </w:rPr>
              <w:t>мо</w:t>
            </w:r>
            <w:r w:rsidRPr="00812E46">
              <w:rPr>
                <w:rFonts w:ascii="Times New Roman" w:eastAsia="Times New Roman" w:hAnsi="Times New Roman" w:cs="Times New Roman"/>
                <w:color w:val="000000"/>
                <w:spacing w:val="-7"/>
                <w:sz w:val="24"/>
                <w:lang w:eastAsia="en-US"/>
              </w:rPr>
              <w:t>б</w:t>
            </w:r>
            <w:r w:rsidRPr="00812E46">
              <w:rPr>
                <w:rFonts w:ascii="Times New Roman" w:eastAsia="Times New Roman" w:hAnsi="Times New Roman" w:cs="Times New Roman"/>
                <w:color w:val="000000"/>
                <w:spacing w:val="-5"/>
                <w:sz w:val="24"/>
                <w:lang w:eastAsia="en-US"/>
              </w:rPr>
              <w:t>у</w:t>
            </w:r>
            <w:r w:rsidRPr="00812E46">
              <w:rPr>
                <w:rFonts w:ascii="Times New Roman" w:eastAsia="Times New Roman" w:hAnsi="Times New Roman" w:cs="Times New Roman"/>
                <w:color w:val="000000"/>
                <w:spacing w:val="-1"/>
                <w:sz w:val="24"/>
                <w:lang w:eastAsia="en-US"/>
              </w:rPr>
              <w:t>ч</w:t>
            </w:r>
            <w:r w:rsidRPr="00812E46">
              <w:rPr>
                <w:rFonts w:ascii="Times New Roman" w:eastAsia="Times New Roman" w:hAnsi="Times New Roman" w:cs="Times New Roman"/>
                <w:color w:val="000000"/>
                <w:spacing w:val="1"/>
                <w:sz w:val="24"/>
                <w:lang w:eastAsia="en-US"/>
              </w:rPr>
              <w:t>е</w:t>
            </w:r>
            <w:r w:rsidRPr="00812E46">
              <w:rPr>
                <w:rFonts w:ascii="Times New Roman" w:eastAsia="Times New Roman" w:hAnsi="Times New Roman" w:cs="Times New Roman"/>
                <w:color w:val="000000"/>
                <w:sz w:val="24"/>
                <w:lang w:eastAsia="en-US"/>
              </w:rPr>
              <w:t>ния</w:t>
            </w:r>
            <w:proofErr w:type="spellEnd"/>
          </w:p>
        </w:tc>
      </w:tr>
      <w:tr w:rsidR="00812E46" w:rsidRPr="00812E46" w:rsidTr="00812E46">
        <w:trPr>
          <w:trHeight w:hRule="exact" w:val="422"/>
        </w:trPr>
        <w:tc>
          <w:tcPr>
            <w:tcW w:w="3097" w:type="dxa"/>
            <w:tcBorders>
              <w:top w:val="single" w:sz="4" w:space="0" w:color="000000"/>
              <w:left w:val="single" w:sz="4" w:space="0" w:color="000000"/>
              <w:bottom w:val="single" w:sz="4" w:space="0" w:color="000000"/>
              <w:right w:val="single" w:sz="4" w:space="0" w:color="000000"/>
            </w:tcBorders>
          </w:tcPr>
          <w:p w:rsidR="00812E46" w:rsidRPr="00812E46" w:rsidRDefault="00812E46" w:rsidP="00812E46">
            <w:pPr>
              <w:spacing w:after="16" w:line="248" w:lineRule="auto"/>
              <w:ind w:left="113"/>
              <w:rPr>
                <w:rFonts w:ascii="Times New Roman" w:eastAsia="Times New Roman" w:hAnsi="Times New Roman" w:cs="Times New Roman"/>
                <w:b/>
                <w:color w:val="000000"/>
                <w:sz w:val="24"/>
                <w:lang w:eastAsia="en-US"/>
              </w:rPr>
            </w:pPr>
            <w:r w:rsidRPr="00812E46">
              <w:rPr>
                <w:rFonts w:ascii="Times New Roman" w:eastAsia="Times New Roman" w:hAnsi="Times New Roman" w:cs="Times New Roman"/>
                <w:b/>
                <w:color w:val="000000"/>
                <w:sz w:val="24"/>
                <w:lang w:eastAsia="en-US"/>
              </w:rPr>
              <w:t>Классы</w:t>
            </w:r>
          </w:p>
        </w:tc>
        <w:tc>
          <w:tcPr>
            <w:tcW w:w="605" w:type="dxa"/>
            <w:tcBorders>
              <w:top w:val="single" w:sz="4" w:space="0" w:color="000000"/>
              <w:left w:val="single" w:sz="4" w:space="0" w:color="000000"/>
              <w:bottom w:val="single" w:sz="4" w:space="0" w:color="000000"/>
              <w:right w:val="single" w:sz="4" w:space="0" w:color="000000"/>
            </w:tcBorders>
          </w:tcPr>
          <w:p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w w:val="99"/>
                <w:sz w:val="24"/>
                <w:lang w:eastAsia="en-US"/>
              </w:rPr>
              <w:t>1</w:t>
            </w:r>
          </w:p>
        </w:tc>
        <w:tc>
          <w:tcPr>
            <w:tcW w:w="681" w:type="dxa"/>
            <w:gridSpan w:val="2"/>
            <w:tcBorders>
              <w:top w:val="single" w:sz="4" w:space="0" w:color="000000"/>
              <w:left w:val="single" w:sz="4" w:space="0" w:color="000000"/>
              <w:bottom w:val="single" w:sz="4" w:space="0" w:color="000000"/>
              <w:right w:val="single" w:sz="4" w:space="0" w:color="000000"/>
            </w:tcBorders>
          </w:tcPr>
          <w:p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w w:val="99"/>
                <w:sz w:val="24"/>
                <w:lang w:eastAsia="en-US"/>
              </w:rPr>
              <w:t>2</w:t>
            </w:r>
          </w:p>
        </w:tc>
        <w:tc>
          <w:tcPr>
            <w:tcW w:w="691" w:type="dxa"/>
            <w:gridSpan w:val="2"/>
            <w:tcBorders>
              <w:top w:val="single" w:sz="4" w:space="0" w:color="000000"/>
              <w:left w:val="single" w:sz="4" w:space="0" w:color="000000"/>
              <w:bottom w:val="single" w:sz="4" w:space="0" w:color="000000"/>
              <w:right w:val="single" w:sz="4" w:space="0" w:color="000000"/>
            </w:tcBorders>
          </w:tcPr>
          <w:p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w w:val="99"/>
                <w:sz w:val="24"/>
                <w:lang w:eastAsia="en-US"/>
              </w:rPr>
              <w:t>3</w:t>
            </w:r>
          </w:p>
        </w:tc>
        <w:tc>
          <w:tcPr>
            <w:tcW w:w="725" w:type="dxa"/>
            <w:gridSpan w:val="2"/>
            <w:tcBorders>
              <w:top w:val="single" w:sz="4" w:space="0" w:color="000000"/>
              <w:left w:val="single" w:sz="4" w:space="0" w:color="000000"/>
              <w:bottom w:val="single" w:sz="4" w:space="0" w:color="000000"/>
              <w:right w:val="single" w:sz="4" w:space="0" w:color="000000"/>
            </w:tcBorders>
          </w:tcPr>
          <w:p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w w:val="99"/>
                <w:sz w:val="24"/>
                <w:lang w:eastAsia="en-US"/>
              </w:rPr>
              <w:t>4</w:t>
            </w:r>
          </w:p>
        </w:tc>
        <w:tc>
          <w:tcPr>
            <w:tcW w:w="840" w:type="dxa"/>
            <w:gridSpan w:val="2"/>
            <w:tcBorders>
              <w:top w:val="single" w:sz="4" w:space="0" w:color="000000"/>
              <w:left w:val="single" w:sz="4" w:space="0" w:color="000000"/>
              <w:bottom w:val="single" w:sz="4" w:space="0" w:color="000000"/>
              <w:right w:val="single" w:sz="4" w:space="0" w:color="000000"/>
            </w:tcBorders>
          </w:tcPr>
          <w:p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w w:val="99"/>
                <w:sz w:val="24"/>
                <w:lang w:eastAsia="en-US"/>
              </w:rPr>
              <w:t>5</w:t>
            </w:r>
          </w:p>
        </w:tc>
        <w:tc>
          <w:tcPr>
            <w:tcW w:w="850" w:type="dxa"/>
            <w:gridSpan w:val="2"/>
            <w:tcBorders>
              <w:top w:val="single" w:sz="4" w:space="0" w:color="000000"/>
              <w:left w:val="single" w:sz="4" w:space="0" w:color="000000"/>
              <w:bottom w:val="single" w:sz="4" w:space="0" w:color="000000"/>
              <w:right w:val="single" w:sz="4" w:space="0" w:color="000000"/>
            </w:tcBorders>
          </w:tcPr>
          <w:p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w w:val="99"/>
                <w:sz w:val="24"/>
                <w:lang w:eastAsia="en-US"/>
              </w:rPr>
              <w:t>6</w:t>
            </w:r>
          </w:p>
        </w:tc>
        <w:tc>
          <w:tcPr>
            <w:tcW w:w="849" w:type="dxa"/>
            <w:gridSpan w:val="2"/>
            <w:tcBorders>
              <w:top w:val="single" w:sz="4" w:space="0" w:color="000000"/>
              <w:left w:val="single" w:sz="4" w:space="0" w:color="000000"/>
              <w:bottom w:val="single" w:sz="4" w:space="0" w:color="000000"/>
              <w:right w:val="single" w:sz="4" w:space="0" w:color="000000"/>
            </w:tcBorders>
          </w:tcPr>
          <w:p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w w:val="99"/>
                <w:sz w:val="24"/>
                <w:lang w:eastAsia="en-US"/>
              </w:rPr>
              <w:t>7</w:t>
            </w:r>
          </w:p>
        </w:tc>
        <w:tc>
          <w:tcPr>
            <w:tcW w:w="850" w:type="dxa"/>
            <w:gridSpan w:val="2"/>
            <w:tcBorders>
              <w:top w:val="single" w:sz="4" w:space="0" w:color="000000"/>
              <w:left w:val="single" w:sz="4" w:space="0" w:color="000000"/>
              <w:bottom w:val="single" w:sz="4" w:space="0" w:color="000000"/>
              <w:right w:val="single" w:sz="4" w:space="0" w:color="000000"/>
            </w:tcBorders>
          </w:tcPr>
          <w:p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w w:val="99"/>
                <w:sz w:val="24"/>
                <w:lang w:eastAsia="en-US"/>
              </w:rPr>
              <w:t>8</w:t>
            </w:r>
          </w:p>
        </w:tc>
        <w:tc>
          <w:tcPr>
            <w:tcW w:w="1727" w:type="dxa"/>
            <w:gridSpan w:val="2"/>
            <w:tcBorders>
              <w:top w:val="single" w:sz="4" w:space="0" w:color="000000"/>
              <w:left w:val="single" w:sz="4" w:space="0" w:color="000000"/>
              <w:bottom w:val="single" w:sz="4" w:space="0" w:color="000000"/>
              <w:right w:val="single" w:sz="4" w:space="0" w:color="000000"/>
            </w:tcBorders>
          </w:tcPr>
          <w:p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w w:val="99"/>
                <w:sz w:val="24"/>
                <w:lang w:eastAsia="en-US"/>
              </w:rPr>
              <w:t>9</w:t>
            </w:r>
          </w:p>
        </w:tc>
      </w:tr>
      <w:tr w:rsidR="00812E46" w:rsidRPr="00812E46" w:rsidTr="00812E46">
        <w:trPr>
          <w:trHeight w:hRule="exact" w:val="1277"/>
        </w:trPr>
        <w:tc>
          <w:tcPr>
            <w:tcW w:w="3097" w:type="dxa"/>
            <w:tcBorders>
              <w:top w:val="single" w:sz="4" w:space="0" w:color="000000"/>
              <w:left w:val="single" w:sz="4" w:space="0" w:color="000000"/>
              <w:bottom w:val="single" w:sz="4" w:space="0" w:color="000000"/>
              <w:right w:val="single" w:sz="4" w:space="0" w:color="000000"/>
            </w:tcBorders>
          </w:tcPr>
          <w:p w:rsidR="00812E46" w:rsidRPr="00812E46" w:rsidRDefault="00812E46" w:rsidP="00812E46">
            <w:pPr>
              <w:spacing w:after="16" w:line="248" w:lineRule="auto"/>
              <w:ind w:left="113"/>
              <w:rPr>
                <w:rFonts w:ascii="Times New Roman" w:eastAsia="Times New Roman" w:hAnsi="Times New Roman" w:cs="Times New Roman"/>
                <w:b/>
                <w:color w:val="000000"/>
                <w:sz w:val="24"/>
                <w:lang w:eastAsia="en-US"/>
              </w:rPr>
            </w:pPr>
            <w:r w:rsidRPr="00812E46">
              <w:rPr>
                <w:rFonts w:ascii="Times New Roman" w:eastAsia="Times New Roman" w:hAnsi="Times New Roman" w:cs="Times New Roman"/>
                <w:b/>
                <w:color w:val="000000"/>
                <w:sz w:val="24"/>
                <w:lang w:eastAsia="en-US"/>
              </w:rPr>
              <w:t>Про</w:t>
            </w:r>
            <w:r w:rsidRPr="00812E46">
              <w:rPr>
                <w:rFonts w:ascii="Times New Roman" w:eastAsia="Times New Roman" w:hAnsi="Times New Roman" w:cs="Times New Roman"/>
                <w:b/>
                <w:color w:val="000000"/>
                <w:spacing w:val="-7"/>
                <w:sz w:val="24"/>
                <w:lang w:eastAsia="en-US"/>
              </w:rPr>
              <w:t>д</w:t>
            </w:r>
            <w:r w:rsidRPr="00812E46">
              <w:rPr>
                <w:rFonts w:ascii="Times New Roman" w:eastAsia="Times New Roman" w:hAnsi="Times New Roman" w:cs="Times New Roman"/>
                <w:b/>
                <w:color w:val="000000"/>
                <w:sz w:val="24"/>
                <w:lang w:eastAsia="en-US"/>
              </w:rPr>
              <w:t>ол</w:t>
            </w:r>
            <w:r w:rsidRPr="00812E46">
              <w:rPr>
                <w:rFonts w:ascii="Times New Roman" w:eastAsia="Times New Roman" w:hAnsi="Times New Roman" w:cs="Times New Roman"/>
                <w:b/>
                <w:color w:val="000000"/>
                <w:spacing w:val="2"/>
                <w:sz w:val="24"/>
                <w:lang w:eastAsia="en-US"/>
              </w:rPr>
              <w:t>ж</w:t>
            </w:r>
            <w:r w:rsidRPr="00812E46">
              <w:rPr>
                <w:rFonts w:ascii="Times New Roman" w:eastAsia="Times New Roman" w:hAnsi="Times New Roman" w:cs="Times New Roman"/>
                <w:b/>
                <w:color w:val="000000"/>
                <w:spacing w:val="1"/>
                <w:sz w:val="24"/>
                <w:lang w:eastAsia="en-US"/>
              </w:rPr>
              <w:t>ит</w:t>
            </w:r>
            <w:r w:rsidRPr="00812E46">
              <w:rPr>
                <w:rFonts w:ascii="Times New Roman" w:eastAsia="Times New Roman" w:hAnsi="Times New Roman" w:cs="Times New Roman"/>
                <w:b/>
                <w:color w:val="000000"/>
                <w:spacing w:val="-1"/>
                <w:sz w:val="24"/>
                <w:lang w:eastAsia="en-US"/>
              </w:rPr>
              <w:t>е</w:t>
            </w:r>
            <w:r w:rsidRPr="00812E46">
              <w:rPr>
                <w:rFonts w:ascii="Times New Roman" w:eastAsia="Times New Roman" w:hAnsi="Times New Roman" w:cs="Times New Roman"/>
                <w:b/>
                <w:color w:val="000000"/>
                <w:spacing w:val="-4"/>
                <w:sz w:val="24"/>
                <w:lang w:eastAsia="en-US"/>
              </w:rPr>
              <w:t>л</w:t>
            </w:r>
            <w:r w:rsidRPr="00812E46">
              <w:rPr>
                <w:rFonts w:ascii="Times New Roman" w:eastAsia="Times New Roman" w:hAnsi="Times New Roman" w:cs="Times New Roman"/>
                <w:b/>
                <w:color w:val="000000"/>
                <w:spacing w:val="1"/>
                <w:sz w:val="24"/>
                <w:lang w:eastAsia="en-US"/>
              </w:rPr>
              <w:t>ь</w:t>
            </w:r>
            <w:r w:rsidRPr="00812E46">
              <w:rPr>
                <w:rFonts w:ascii="Times New Roman" w:eastAsia="Times New Roman" w:hAnsi="Times New Roman" w:cs="Times New Roman"/>
                <w:b/>
                <w:color w:val="000000"/>
                <w:spacing w:val="-3"/>
                <w:sz w:val="24"/>
                <w:lang w:eastAsia="en-US"/>
              </w:rPr>
              <w:t>н</w:t>
            </w:r>
            <w:r w:rsidRPr="00812E46">
              <w:rPr>
                <w:rFonts w:ascii="Times New Roman" w:eastAsia="Times New Roman" w:hAnsi="Times New Roman" w:cs="Times New Roman"/>
                <w:b/>
                <w:color w:val="000000"/>
                <w:spacing w:val="10"/>
                <w:sz w:val="24"/>
                <w:lang w:eastAsia="en-US"/>
              </w:rPr>
              <w:t>о</w:t>
            </w:r>
            <w:r w:rsidRPr="00812E46">
              <w:rPr>
                <w:rFonts w:ascii="Times New Roman" w:eastAsia="Times New Roman" w:hAnsi="Times New Roman" w:cs="Times New Roman"/>
                <w:b/>
                <w:color w:val="000000"/>
                <w:spacing w:val="-1"/>
                <w:sz w:val="24"/>
                <w:lang w:eastAsia="en-US"/>
              </w:rPr>
              <w:t>с</w:t>
            </w:r>
            <w:r w:rsidRPr="00812E46">
              <w:rPr>
                <w:rFonts w:ascii="Times New Roman" w:eastAsia="Times New Roman" w:hAnsi="Times New Roman" w:cs="Times New Roman"/>
                <w:b/>
                <w:color w:val="000000"/>
                <w:spacing w:val="1"/>
                <w:sz w:val="24"/>
                <w:lang w:eastAsia="en-US"/>
              </w:rPr>
              <w:t>т</w:t>
            </w:r>
            <w:r w:rsidRPr="00812E46">
              <w:rPr>
                <w:rFonts w:ascii="Times New Roman" w:eastAsia="Times New Roman" w:hAnsi="Times New Roman" w:cs="Times New Roman"/>
                <w:b/>
                <w:color w:val="000000"/>
                <w:sz w:val="24"/>
                <w:lang w:eastAsia="en-US"/>
              </w:rPr>
              <w:t xml:space="preserve">ь </w:t>
            </w:r>
            <w:proofErr w:type="spellStart"/>
            <w:r w:rsidRPr="00812E46">
              <w:rPr>
                <w:rFonts w:ascii="Times New Roman" w:eastAsia="Times New Roman" w:hAnsi="Times New Roman" w:cs="Times New Roman"/>
                <w:b/>
                <w:color w:val="000000"/>
                <w:spacing w:val="-5"/>
                <w:sz w:val="24"/>
                <w:lang w:eastAsia="en-US"/>
              </w:rPr>
              <w:t>у</w:t>
            </w:r>
            <w:r w:rsidRPr="00812E46">
              <w:rPr>
                <w:rFonts w:ascii="Times New Roman" w:eastAsia="Times New Roman" w:hAnsi="Times New Roman" w:cs="Times New Roman"/>
                <w:b/>
                <w:color w:val="000000"/>
                <w:sz w:val="24"/>
                <w:lang w:eastAsia="en-US"/>
              </w:rPr>
              <w:t>ч</w:t>
            </w:r>
            <w:r w:rsidRPr="00812E46">
              <w:rPr>
                <w:rFonts w:ascii="Times New Roman" w:eastAsia="Times New Roman" w:hAnsi="Times New Roman" w:cs="Times New Roman"/>
                <w:b/>
                <w:color w:val="000000"/>
                <w:spacing w:val="4"/>
                <w:sz w:val="24"/>
                <w:lang w:eastAsia="en-US"/>
              </w:rPr>
              <w:t>е</w:t>
            </w:r>
            <w:r w:rsidRPr="00812E46">
              <w:rPr>
                <w:rFonts w:ascii="Times New Roman" w:eastAsia="Times New Roman" w:hAnsi="Times New Roman" w:cs="Times New Roman"/>
                <w:b/>
                <w:color w:val="000000"/>
                <w:spacing w:val="-2"/>
                <w:sz w:val="24"/>
                <w:lang w:eastAsia="en-US"/>
              </w:rPr>
              <w:t>б</w:t>
            </w:r>
            <w:r w:rsidRPr="00812E46">
              <w:rPr>
                <w:rFonts w:ascii="Times New Roman" w:eastAsia="Times New Roman" w:hAnsi="Times New Roman" w:cs="Times New Roman"/>
                <w:b/>
                <w:color w:val="000000"/>
                <w:spacing w:val="1"/>
                <w:sz w:val="24"/>
                <w:lang w:eastAsia="en-US"/>
              </w:rPr>
              <w:t>н</w:t>
            </w:r>
            <w:r w:rsidRPr="00812E46">
              <w:rPr>
                <w:rFonts w:ascii="Times New Roman" w:eastAsia="Times New Roman" w:hAnsi="Times New Roman" w:cs="Times New Roman"/>
                <w:b/>
                <w:color w:val="000000"/>
                <w:spacing w:val="2"/>
                <w:sz w:val="24"/>
                <w:lang w:eastAsia="en-US"/>
              </w:rPr>
              <w:t>ы</w:t>
            </w:r>
            <w:r w:rsidRPr="00812E46">
              <w:rPr>
                <w:rFonts w:ascii="Times New Roman" w:eastAsia="Times New Roman" w:hAnsi="Times New Roman" w:cs="Times New Roman"/>
                <w:b/>
                <w:color w:val="000000"/>
                <w:sz w:val="24"/>
                <w:lang w:eastAsia="en-US"/>
              </w:rPr>
              <w:t>х</w:t>
            </w:r>
            <w:r w:rsidRPr="00812E46">
              <w:rPr>
                <w:rFonts w:ascii="Times New Roman" w:eastAsia="Times New Roman" w:hAnsi="Times New Roman" w:cs="Times New Roman"/>
                <w:b/>
                <w:color w:val="000000"/>
                <w:spacing w:val="1"/>
                <w:sz w:val="24"/>
                <w:lang w:eastAsia="en-US"/>
              </w:rPr>
              <w:t>з</w:t>
            </w:r>
            <w:r w:rsidRPr="00812E46">
              <w:rPr>
                <w:rFonts w:ascii="Times New Roman" w:eastAsia="Times New Roman" w:hAnsi="Times New Roman" w:cs="Times New Roman"/>
                <w:b/>
                <w:color w:val="000000"/>
                <w:spacing w:val="-1"/>
                <w:sz w:val="24"/>
                <w:lang w:eastAsia="en-US"/>
              </w:rPr>
              <w:t>а</w:t>
            </w:r>
            <w:r w:rsidRPr="00812E46">
              <w:rPr>
                <w:rFonts w:ascii="Times New Roman" w:eastAsia="Times New Roman" w:hAnsi="Times New Roman" w:cs="Times New Roman"/>
                <w:b/>
                <w:color w:val="000000"/>
                <w:spacing w:val="1"/>
                <w:sz w:val="24"/>
                <w:lang w:eastAsia="en-US"/>
              </w:rPr>
              <w:t>н</w:t>
            </w:r>
            <w:r w:rsidRPr="00812E46">
              <w:rPr>
                <w:rFonts w:ascii="Times New Roman" w:eastAsia="Times New Roman" w:hAnsi="Times New Roman" w:cs="Times New Roman"/>
                <w:b/>
                <w:color w:val="000000"/>
                <w:sz w:val="24"/>
                <w:lang w:eastAsia="en-US"/>
              </w:rPr>
              <w:t>я</w:t>
            </w:r>
            <w:r w:rsidRPr="00812E46">
              <w:rPr>
                <w:rFonts w:ascii="Times New Roman" w:eastAsia="Times New Roman" w:hAnsi="Times New Roman" w:cs="Times New Roman"/>
                <w:b/>
                <w:color w:val="000000"/>
                <w:spacing w:val="1"/>
                <w:sz w:val="24"/>
                <w:lang w:eastAsia="en-US"/>
              </w:rPr>
              <w:t>ти</w:t>
            </w:r>
            <w:r w:rsidRPr="00812E46">
              <w:rPr>
                <w:rFonts w:ascii="Times New Roman" w:eastAsia="Times New Roman" w:hAnsi="Times New Roman" w:cs="Times New Roman"/>
                <w:b/>
                <w:color w:val="000000"/>
                <w:sz w:val="24"/>
                <w:lang w:eastAsia="en-US"/>
              </w:rPr>
              <w:t>й</w:t>
            </w:r>
            <w:proofErr w:type="spellEnd"/>
          </w:p>
          <w:p w:rsidR="00812E46" w:rsidRPr="00812E46" w:rsidRDefault="00812E46" w:rsidP="00812E46">
            <w:pPr>
              <w:spacing w:after="16" w:line="248" w:lineRule="auto"/>
              <w:ind w:left="113"/>
              <w:rPr>
                <w:rFonts w:ascii="Times New Roman" w:eastAsia="Times New Roman" w:hAnsi="Times New Roman" w:cs="Times New Roman"/>
                <w:b/>
                <w:color w:val="000000"/>
                <w:sz w:val="24"/>
                <w:lang w:eastAsia="en-US"/>
              </w:rPr>
            </w:pPr>
            <w:r w:rsidRPr="00812E46">
              <w:rPr>
                <w:rFonts w:ascii="Times New Roman" w:eastAsia="Times New Roman" w:hAnsi="Times New Roman" w:cs="Times New Roman"/>
                <w:b/>
                <w:color w:val="000000"/>
                <w:spacing w:val="-3"/>
                <w:sz w:val="24"/>
                <w:lang w:eastAsia="en-US"/>
              </w:rPr>
              <w:t>(</w:t>
            </w:r>
            <w:r w:rsidRPr="00812E46">
              <w:rPr>
                <w:rFonts w:ascii="Times New Roman" w:eastAsia="Times New Roman" w:hAnsi="Times New Roman" w:cs="Times New Roman"/>
                <w:b/>
                <w:color w:val="000000"/>
                <w:sz w:val="24"/>
                <w:lang w:eastAsia="en-US"/>
              </w:rPr>
              <w:t xml:space="preserve">в </w:t>
            </w:r>
            <w:r w:rsidRPr="00812E46">
              <w:rPr>
                <w:rFonts w:ascii="Times New Roman" w:eastAsia="Times New Roman" w:hAnsi="Times New Roman" w:cs="Times New Roman"/>
                <w:b/>
                <w:color w:val="000000"/>
                <w:spacing w:val="1"/>
                <w:sz w:val="24"/>
                <w:lang w:eastAsia="en-US"/>
              </w:rPr>
              <w:t>н</w:t>
            </w:r>
            <w:r w:rsidRPr="00812E46">
              <w:rPr>
                <w:rFonts w:ascii="Times New Roman" w:eastAsia="Times New Roman" w:hAnsi="Times New Roman" w:cs="Times New Roman"/>
                <w:b/>
                <w:color w:val="000000"/>
                <w:spacing w:val="-6"/>
                <w:sz w:val="24"/>
                <w:lang w:eastAsia="en-US"/>
              </w:rPr>
              <w:t>е</w:t>
            </w:r>
            <w:r w:rsidRPr="00812E46">
              <w:rPr>
                <w:rFonts w:ascii="Times New Roman" w:eastAsia="Times New Roman" w:hAnsi="Times New Roman" w:cs="Times New Roman"/>
                <w:b/>
                <w:color w:val="000000"/>
                <w:spacing w:val="-2"/>
                <w:sz w:val="24"/>
                <w:lang w:eastAsia="en-US"/>
              </w:rPr>
              <w:t>д</w:t>
            </w:r>
            <w:r w:rsidRPr="00812E46">
              <w:rPr>
                <w:rFonts w:ascii="Times New Roman" w:eastAsia="Times New Roman" w:hAnsi="Times New Roman" w:cs="Times New Roman"/>
                <w:b/>
                <w:color w:val="000000"/>
                <w:spacing w:val="-1"/>
                <w:sz w:val="24"/>
                <w:lang w:eastAsia="en-US"/>
              </w:rPr>
              <w:t>е</w:t>
            </w:r>
            <w:r w:rsidRPr="00812E46">
              <w:rPr>
                <w:rFonts w:ascii="Times New Roman" w:eastAsia="Times New Roman" w:hAnsi="Times New Roman" w:cs="Times New Roman"/>
                <w:b/>
                <w:color w:val="000000"/>
                <w:sz w:val="24"/>
                <w:lang w:eastAsia="en-US"/>
              </w:rPr>
              <w:t>л</w:t>
            </w:r>
            <w:r w:rsidRPr="00812E46">
              <w:rPr>
                <w:rFonts w:ascii="Times New Roman" w:eastAsia="Times New Roman" w:hAnsi="Times New Roman" w:cs="Times New Roman"/>
                <w:b/>
                <w:color w:val="000000"/>
                <w:spacing w:val="5"/>
                <w:sz w:val="24"/>
                <w:lang w:eastAsia="en-US"/>
              </w:rPr>
              <w:t>я</w:t>
            </w:r>
            <w:r w:rsidRPr="00812E46">
              <w:rPr>
                <w:rFonts w:ascii="Times New Roman" w:eastAsia="Times New Roman" w:hAnsi="Times New Roman" w:cs="Times New Roman"/>
                <w:b/>
                <w:color w:val="000000"/>
                <w:spacing w:val="-5"/>
                <w:sz w:val="24"/>
                <w:lang w:eastAsia="en-US"/>
              </w:rPr>
              <w:t>х</w:t>
            </w:r>
            <w:r w:rsidRPr="00812E46">
              <w:rPr>
                <w:rFonts w:ascii="Times New Roman" w:eastAsia="Times New Roman" w:hAnsi="Times New Roman" w:cs="Times New Roman"/>
                <w:b/>
                <w:color w:val="000000"/>
                <w:sz w:val="24"/>
                <w:lang w:eastAsia="en-US"/>
              </w:rPr>
              <w:t>)</w:t>
            </w:r>
          </w:p>
        </w:tc>
        <w:tc>
          <w:tcPr>
            <w:tcW w:w="605" w:type="dxa"/>
            <w:tcBorders>
              <w:top w:val="single" w:sz="4" w:space="0" w:color="000000"/>
              <w:left w:val="single" w:sz="4" w:space="0" w:color="000000"/>
              <w:bottom w:val="single" w:sz="4" w:space="0" w:color="000000"/>
              <w:right w:val="single" w:sz="4" w:space="0" w:color="000000"/>
            </w:tcBorders>
          </w:tcPr>
          <w:p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32</w:t>
            </w:r>
          </w:p>
        </w:tc>
        <w:tc>
          <w:tcPr>
            <w:tcW w:w="681" w:type="dxa"/>
            <w:gridSpan w:val="2"/>
            <w:tcBorders>
              <w:top w:val="single" w:sz="4" w:space="0" w:color="000000"/>
              <w:left w:val="single" w:sz="4" w:space="0" w:color="000000"/>
              <w:bottom w:val="single" w:sz="4" w:space="0" w:color="000000"/>
              <w:right w:val="single" w:sz="4" w:space="0" w:color="000000"/>
            </w:tcBorders>
          </w:tcPr>
          <w:p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33</w:t>
            </w:r>
          </w:p>
        </w:tc>
        <w:tc>
          <w:tcPr>
            <w:tcW w:w="691" w:type="dxa"/>
            <w:gridSpan w:val="2"/>
            <w:tcBorders>
              <w:top w:val="single" w:sz="4" w:space="0" w:color="000000"/>
              <w:left w:val="single" w:sz="4" w:space="0" w:color="000000"/>
              <w:bottom w:val="single" w:sz="4" w:space="0" w:color="000000"/>
              <w:right w:val="single" w:sz="4" w:space="0" w:color="000000"/>
            </w:tcBorders>
          </w:tcPr>
          <w:p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33</w:t>
            </w:r>
          </w:p>
        </w:tc>
        <w:tc>
          <w:tcPr>
            <w:tcW w:w="725" w:type="dxa"/>
            <w:gridSpan w:val="2"/>
            <w:tcBorders>
              <w:top w:val="single" w:sz="4" w:space="0" w:color="000000"/>
              <w:left w:val="single" w:sz="4" w:space="0" w:color="000000"/>
              <w:bottom w:val="single" w:sz="4" w:space="0" w:color="000000"/>
              <w:right w:val="single" w:sz="4" w:space="0" w:color="000000"/>
            </w:tcBorders>
          </w:tcPr>
          <w:p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p>
        </w:tc>
        <w:tc>
          <w:tcPr>
            <w:tcW w:w="840" w:type="dxa"/>
            <w:gridSpan w:val="2"/>
            <w:tcBorders>
              <w:top w:val="single" w:sz="4" w:space="0" w:color="000000"/>
              <w:left w:val="single" w:sz="4" w:space="0" w:color="000000"/>
              <w:bottom w:val="single" w:sz="4" w:space="0" w:color="000000"/>
              <w:right w:val="single" w:sz="4" w:space="0" w:color="000000"/>
            </w:tcBorders>
          </w:tcPr>
          <w:p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p>
        </w:tc>
        <w:tc>
          <w:tcPr>
            <w:tcW w:w="850" w:type="dxa"/>
            <w:gridSpan w:val="2"/>
            <w:tcBorders>
              <w:top w:val="single" w:sz="4" w:space="0" w:color="000000"/>
              <w:left w:val="single" w:sz="4" w:space="0" w:color="000000"/>
              <w:bottom w:val="single" w:sz="4" w:space="0" w:color="000000"/>
              <w:right w:val="single" w:sz="4" w:space="0" w:color="000000"/>
            </w:tcBorders>
          </w:tcPr>
          <w:p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p>
        </w:tc>
        <w:tc>
          <w:tcPr>
            <w:tcW w:w="849" w:type="dxa"/>
            <w:gridSpan w:val="2"/>
            <w:tcBorders>
              <w:top w:val="single" w:sz="4" w:space="0" w:color="000000"/>
              <w:left w:val="single" w:sz="4" w:space="0" w:color="000000"/>
              <w:bottom w:val="single" w:sz="4" w:space="0" w:color="000000"/>
              <w:right w:val="single" w:sz="4" w:space="0" w:color="000000"/>
            </w:tcBorders>
          </w:tcPr>
          <w:p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p>
        </w:tc>
        <w:tc>
          <w:tcPr>
            <w:tcW w:w="850" w:type="dxa"/>
            <w:gridSpan w:val="2"/>
            <w:tcBorders>
              <w:top w:val="single" w:sz="4" w:space="0" w:color="000000"/>
              <w:left w:val="single" w:sz="4" w:space="0" w:color="000000"/>
              <w:bottom w:val="single" w:sz="4" w:space="0" w:color="000000"/>
              <w:right w:val="single" w:sz="4" w:space="0" w:color="000000"/>
            </w:tcBorders>
          </w:tcPr>
          <w:p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p>
        </w:tc>
        <w:tc>
          <w:tcPr>
            <w:tcW w:w="1727" w:type="dxa"/>
            <w:gridSpan w:val="2"/>
            <w:tcBorders>
              <w:top w:val="single" w:sz="4" w:space="0" w:color="000000"/>
              <w:left w:val="single" w:sz="4" w:space="0" w:color="000000"/>
              <w:bottom w:val="single" w:sz="4" w:space="0" w:color="000000"/>
              <w:right w:val="single" w:sz="4" w:space="0" w:color="000000"/>
            </w:tcBorders>
          </w:tcPr>
          <w:p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p>
        </w:tc>
      </w:tr>
      <w:tr w:rsidR="00812E46" w:rsidRPr="00812E46" w:rsidTr="00812E46">
        <w:trPr>
          <w:trHeight w:hRule="exact" w:val="989"/>
        </w:trPr>
        <w:tc>
          <w:tcPr>
            <w:tcW w:w="3097" w:type="dxa"/>
            <w:tcBorders>
              <w:top w:val="single" w:sz="4" w:space="0" w:color="000000"/>
              <w:left w:val="single" w:sz="4" w:space="0" w:color="000000"/>
              <w:bottom w:val="single" w:sz="4" w:space="0" w:color="000000"/>
              <w:right w:val="single" w:sz="4" w:space="0" w:color="000000"/>
            </w:tcBorders>
          </w:tcPr>
          <w:p w:rsidR="00812E46" w:rsidRPr="00812E46" w:rsidRDefault="00812E46" w:rsidP="00812E46">
            <w:pPr>
              <w:spacing w:after="16" w:line="248" w:lineRule="auto"/>
              <w:ind w:left="113"/>
              <w:rPr>
                <w:rFonts w:ascii="Times New Roman" w:eastAsia="Times New Roman" w:hAnsi="Times New Roman" w:cs="Times New Roman"/>
                <w:b/>
                <w:color w:val="000000"/>
                <w:sz w:val="24"/>
                <w:lang w:eastAsia="en-US"/>
              </w:rPr>
            </w:pPr>
            <w:proofErr w:type="spellStart"/>
            <w:r w:rsidRPr="00812E46">
              <w:rPr>
                <w:rFonts w:ascii="Times New Roman" w:eastAsia="Times New Roman" w:hAnsi="Times New Roman" w:cs="Times New Roman"/>
                <w:b/>
                <w:color w:val="000000"/>
                <w:spacing w:val="-11"/>
                <w:sz w:val="24"/>
                <w:lang w:eastAsia="en-US"/>
              </w:rPr>
              <w:t>К</w:t>
            </w:r>
            <w:r w:rsidRPr="00812E46">
              <w:rPr>
                <w:rFonts w:ascii="Times New Roman" w:eastAsia="Times New Roman" w:hAnsi="Times New Roman" w:cs="Times New Roman"/>
                <w:b/>
                <w:color w:val="000000"/>
                <w:sz w:val="24"/>
                <w:lang w:eastAsia="en-US"/>
              </w:rPr>
              <w:t>ол</w:t>
            </w:r>
            <w:r w:rsidRPr="00812E46">
              <w:rPr>
                <w:rFonts w:ascii="Times New Roman" w:eastAsia="Times New Roman" w:hAnsi="Times New Roman" w:cs="Times New Roman"/>
                <w:b/>
                <w:color w:val="000000"/>
                <w:spacing w:val="1"/>
                <w:sz w:val="24"/>
                <w:lang w:eastAsia="en-US"/>
              </w:rPr>
              <w:t>и</w:t>
            </w:r>
            <w:r w:rsidRPr="00812E46">
              <w:rPr>
                <w:rFonts w:ascii="Times New Roman" w:eastAsia="Times New Roman" w:hAnsi="Times New Roman" w:cs="Times New Roman"/>
                <w:b/>
                <w:color w:val="000000"/>
                <w:sz w:val="24"/>
                <w:lang w:eastAsia="en-US"/>
              </w:rPr>
              <w:t>ч</w:t>
            </w:r>
            <w:r w:rsidRPr="00812E46">
              <w:rPr>
                <w:rFonts w:ascii="Times New Roman" w:eastAsia="Times New Roman" w:hAnsi="Times New Roman" w:cs="Times New Roman"/>
                <w:b/>
                <w:color w:val="000000"/>
                <w:spacing w:val="4"/>
                <w:sz w:val="24"/>
                <w:lang w:eastAsia="en-US"/>
              </w:rPr>
              <w:t>е</w:t>
            </w:r>
            <w:r w:rsidRPr="00812E46">
              <w:rPr>
                <w:rFonts w:ascii="Times New Roman" w:eastAsia="Times New Roman" w:hAnsi="Times New Roman" w:cs="Times New Roman"/>
                <w:b/>
                <w:color w:val="000000"/>
                <w:spacing w:val="-1"/>
                <w:sz w:val="24"/>
                <w:lang w:eastAsia="en-US"/>
              </w:rPr>
              <w:t>с</w:t>
            </w:r>
            <w:r w:rsidRPr="00812E46">
              <w:rPr>
                <w:rFonts w:ascii="Times New Roman" w:eastAsia="Times New Roman" w:hAnsi="Times New Roman" w:cs="Times New Roman"/>
                <w:b/>
                <w:color w:val="000000"/>
                <w:spacing w:val="1"/>
                <w:sz w:val="24"/>
                <w:lang w:eastAsia="en-US"/>
              </w:rPr>
              <w:t>т</w:t>
            </w:r>
            <w:r w:rsidRPr="00812E46">
              <w:rPr>
                <w:rFonts w:ascii="Times New Roman" w:eastAsia="Times New Roman" w:hAnsi="Times New Roman" w:cs="Times New Roman"/>
                <w:b/>
                <w:color w:val="000000"/>
                <w:spacing w:val="-3"/>
                <w:sz w:val="24"/>
                <w:lang w:eastAsia="en-US"/>
              </w:rPr>
              <w:t>в</w:t>
            </w:r>
            <w:r w:rsidRPr="00812E46">
              <w:rPr>
                <w:rFonts w:ascii="Times New Roman" w:eastAsia="Times New Roman" w:hAnsi="Times New Roman" w:cs="Times New Roman"/>
                <w:b/>
                <w:color w:val="000000"/>
                <w:sz w:val="24"/>
                <w:lang w:eastAsia="en-US"/>
              </w:rPr>
              <w:t>оч</w:t>
            </w:r>
            <w:r w:rsidRPr="00812E46">
              <w:rPr>
                <w:rFonts w:ascii="Times New Roman" w:eastAsia="Times New Roman" w:hAnsi="Times New Roman" w:cs="Times New Roman"/>
                <w:b/>
                <w:color w:val="000000"/>
                <w:spacing w:val="-1"/>
                <w:sz w:val="24"/>
                <w:lang w:eastAsia="en-US"/>
              </w:rPr>
              <w:t>ас</w:t>
            </w:r>
            <w:r w:rsidRPr="00812E46">
              <w:rPr>
                <w:rFonts w:ascii="Times New Roman" w:eastAsia="Times New Roman" w:hAnsi="Times New Roman" w:cs="Times New Roman"/>
                <w:b/>
                <w:color w:val="000000"/>
                <w:sz w:val="24"/>
                <w:lang w:eastAsia="en-US"/>
              </w:rPr>
              <w:t>ов</w:t>
            </w:r>
            <w:r w:rsidRPr="00812E46">
              <w:rPr>
                <w:rFonts w:ascii="Times New Roman" w:eastAsia="Times New Roman" w:hAnsi="Times New Roman" w:cs="Times New Roman"/>
                <w:b/>
                <w:color w:val="000000"/>
                <w:spacing w:val="1"/>
                <w:sz w:val="24"/>
                <w:lang w:eastAsia="en-US"/>
              </w:rPr>
              <w:t>н</w:t>
            </w:r>
            <w:r w:rsidRPr="00812E46">
              <w:rPr>
                <w:rFonts w:ascii="Times New Roman" w:eastAsia="Times New Roman" w:hAnsi="Times New Roman" w:cs="Times New Roman"/>
                <w:b/>
                <w:color w:val="000000"/>
                <w:sz w:val="24"/>
                <w:lang w:eastAsia="en-US"/>
              </w:rPr>
              <w:t>а</w:t>
            </w:r>
            <w:r w:rsidRPr="00812E46">
              <w:rPr>
                <w:rFonts w:ascii="Times New Roman" w:eastAsia="Times New Roman" w:hAnsi="Times New Roman" w:cs="Times New Roman"/>
                <w:b/>
                <w:color w:val="000000"/>
                <w:spacing w:val="-14"/>
                <w:sz w:val="24"/>
                <w:lang w:eastAsia="en-US"/>
              </w:rPr>
              <w:t>ау</w:t>
            </w:r>
            <w:r w:rsidRPr="00812E46">
              <w:rPr>
                <w:rFonts w:ascii="Times New Roman" w:eastAsia="Times New Roman" w:hAnsi="Times New Roman" w:cs="Times New Roman"/>
                <w:b/>
                <w:color w:val="000000"/>
                <w:spacing w:val="-1"/>
                <w:sz w:val="24"/>
                <w:lang w:eastAsia="en-US"/>
              </w:rPr>
              <w:t>д</w:t>
            </w:r>
            <w:r w:rsidRPr="00812E46">
              <w:rPr>
                <w:rFonts w:ascii="Times New Roman" w:eastAsia="Times New Roman" w:hAnsi="Times New Roman" w:cs="Times New Roman"/>
                <w:b/>
                <w:color w:val="000000"/>
                <w:sz w:val="24"/>
                <w:lang w:eastAsia="en-US"/>
              </w:rPr>
              <w:t>и</w:t>
            </w:r>
            <w:r w:rsidRPr="00812E46">
              <w:rPr>
                <w:rFonts w:ascii="Times New Roman" w:eastAsia="Times New Roman" w:hAnsi="Times New Roman" w:cs="Times New Roman"/>
                <w:b/>
                <w:color w:val="000000"/>
                <w:spacing w:val="-2"/>
                <w:sz w:val="24"/>
                <w:lang w:eastAsia="en-US"/>
              </w:rPr>
              <w:t>т</w:t>
            </w:r>
            <w:r w:rsidRPr="00812E46">
              <w:rPr>
                <w:rFonts w:ascii="Times New Roman" w:eastAsia="Times New Roman" w:hAnsi="Times New Roman" w:cs="Times New Roman"/>
                <w:b/>
                <w:color w:val="000000"/>
                <w:sz w:val="24"/>
                <w:lang w:eastAsia="en-US"/>
              </w:rPr>
              <w:t>орныез</w:t>
            </w:r>
            <w:r w:rsidRPr="00812E46">
              <w:rPr>
                <w:rFonts w:ascii="Times New Roman" w:eastAsia="Times New Roman" w:hAnsi="Times New Roman" w:cs="Times New Roman"/>
                <w:b/>
                <w:color w:val="000000"/>
                <w:spacing w:val="-1"/>
                <w:sz w:val="24"/>
                <w:lang w:eastAsia="en-US"/>
              </w:rPr>
              <w:t>а</w:t>
            </w:r>
            <w:r w:rsidRPr="00812E46">
              <w:rPr>
                <w:rFonts w:ascii="Times New Roman" w:eastAsia="Times New Roman" w:hAnsi="Times New Roman" w:cs="Times New Roman"/>
                <w:b/>
                <w:color w:val="000000"/>
                <w:sz w:val="24"/>
                <w:lang w:eastAsia="en-US"/>
              </w:rPr>
              <w:t>нятия</w:t>
            </w:r>
            <w:proofErr w:type="spellEnd"/>
          </w:p>
          <w:p w:rsidR="00812E46" w:rsidRPr="00812E46" w:rsidRDefault="00812E46" w:rsidP="00812E46">
            <w:pPr>
              <w:spacing w:after="16" w:line="248" w:lineRule="auto"/>
              <w:ind w:left="113"/>
              <w:rPr>
                <w:rFonts w:ascii="Times New Roman" w:eastAsia="Times New Roman" w:hAnsi="Times New Roman" w:cs="Times New Roman"/>
                <w:b/>
                <w:color w:val="000000"/>
                <w:sz w:val="24"/>
                <w:lang w:eastAsia="en-US"/>
              </w:rPr>
            </w:pPr>
            <w:r w:rsidRPr="00812E46">
              <w:rPr>
                <w:rFonts w:ascii="Times New Roman" w:eastAsia="Times New Roman" w:hAnsi="Times New Roman" w:cs="Times New Roman"/>
                <w:b/>
                <w:color w:val="000000"/>
                <w:spacing w:val="2"/>
                <w:sz w:val="24"/>
                <w:lang w:eastAsia="en-US"/>
              </w:rPr>
              <w:t>(</w:t>
            </w:r>
            <w:proofErr w:type="spellStart"/>
            <w:r w:rsidRPr="00812E46">
              <w:rPr>
                <w:rFonts w:ascii="Times New Roman" w:eastAsia="Times New Roman" w:hAnsi="Times New Roman" w:cs="Times New Roman"/>
                <w:b/>
                <w:color w:val="000000"/>
                <w:sz w:val="24"/>
                <w:lang w:eastAsia="en-US"/>
              </w:rPr>
              <w:t>в</w:t>
            </w:r>
            <w:r w:rsidRPr="00812E46">
              <w:rPr>
                <w:rFonts w:ascii="Times New Roman" w:eastAsia="Times New Roman" w:hAnsi="Times New Roman" w:cs="Times New Roman"/>
                <w:b/>
                <w:color w:val="000000"/>
                <w:spacing w:val="1"/>
                <w:sz w:val="24"/>
                <w:lang w:eastAsia="en-US"/>
              </w:rPr>
              <w:t>н</w:t>
            </w:r>
            <w:r w:rsidRPr="00812E46">
              <w:rPr>
                <w:rFonts w:ascii="Times New Roman" w:eastAsia="Times New Roman" w:hAnsi="Times New Roman" w:cs="Times New Roman"/>
                <w:b/>
                <w:color w:val="000000"/>
                <w:spacing w:val="-6"/>
                <w:sz w:val="24"/>
                <w:lang w:eastAsia="en-US"/>
              </w:rPr>
              <w:t>е</w:t>
            </w:r>
            <w:r w:rsidRPr="00812E46">
              <w:rPr>
                <w:rFonts w:ascii="Times New Roman" w:eastAsia="Times New Roman" w:hAnsi="Times New Roman" w:cs="Times New Roman"/>
                <w:b/>
                <w:color w:val="000000"/>
                <w:spacing w:val="-2"/>
                <w:sz w:val="24"/>
                <w:lang w:eastAsia="en-US"/>
              </w:rPr>
              <w:t>д</w:t>
            </w:r>
            <w:r w:rsidRPr="00812E46">
              <w:rPr>
                <w:rFonts w:ascii="Times New Roman" w:eastAsia="Times New Roman" w:hAnsi="Times New Roman" w:cs="Times New Roman"/>
                <w:b/>
                <w:color w:val="000000"/>
                <w:spacing w:val="-1"/>
                <w:sz w:val="24"/>
                <w:lang w:eastAsia="en-US"/>
              </w:rPr>
              <w:t>е</w:t>
            </w:r>
            <w:r w:rsidRPr="00812E46">
              <w:rPr>
                <w:rFonts w:ascii="Times New Roman" w:eastAsia="Times New Roman" w:hAnsi="Times New Roman" w:cs="Times New Roman"/>
                <w:b/>
                <w:color w:val="000000"/>
                <w:sz w:val="24"/>
                <w:lang w:eastAsia="en-US"/>
              </w:rPr>
              <w:t>л</w:t>
            </w:r>
            <w:r w:rsidRPr="00812E46">
              <w:rPr>
                <w:rFonts w:ascii="Times New Roman" w:eastAsia="Times New Roman" w:hAnsi="Times New Roman" w:cs="Times New Roman"/>
                <w:b/>
                <w:color w:val="000000"/>
                <w:spacing w:val="-1"/>
                <w:sz w:val="24"/>
                <w:lang w:eastAsia="en-US"/>
              </w:rPr>
              <w:t>ю</w:t>
            </w:r>
            <w:proofErr w:type="spellEnd"/>
            <w:r w:rsidRPr="00812E46">
              <w:rPr>
                <w:rFonts w:ascii="Times New Roman" w:eastAsia="Times New Roman" w:hAnsi="Times New Roman" w:cs="Times New Roman"/>
                <w:b/>
                <w:color w:val="000000"/>
                <w:sz w:val="24"/>
                <w:lang w:eastAsia="en-US"/>
              </w:rPr>
              <w:t>)</w:t>
            </w:r>
          </w:p>
        </w:tc>
        <w:tc>
          <w:tcPr>
            <w:tcW w:w="605" w:type="dxa"/>
            <w:tcBorders>
              <w:top w:val="single" w:sz="4" w:space="0" w:color="000000"/>
              <w:left w:val="single" w:sz="4" w:space="0" w:color="000000"/>
              <w:bottom w:val="single" w:sz="4" w:space="0" w:color="000000"/>
              <w:right w:val="single" w:sz="4" w:space="0" w:color="000000"/>
            </w:tcBorders>
          </w:tcPr>
          <w:p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1</w:t>
            </w:r>
          </w:p>
        </w:tc>
        <w:tc>
          <w:tcPr>
            <w:tcW w:w="681" w:type="dxa"/>
            <w:gridSpan w:val="2"/>
            <w:tcBorders>
              <w:top w:val="single" w:sz="4" w:space="0" w:color="000000"/>
              <w:left w:val="single" w:sz="4" w:space="0" w:color="000000"/>
              <w:bottom w:val="single" w:sz="4" w:space="0" w:color="000000"/>
              <w:right w:val="single" w:sz="4" w:space="0" w:color="000000"/>
            </w:tcBorders>
          </w:tcPr>
          <w:p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1</w:t>
            </w:r>
          </w:p>
        </w:tc>
        <w:tc>
          <w:tcPr>
            <w:tcW w:w="691" w:type="dxa"/>
            <w:gridSpan w:val="2"/>
            <w:tcBorders>
              <w:top w:val="single" w:sz="4" w:space="0" w:color="000000"/>
              <w:left w:val="single" w:sz="4" w:space="0" w:color="000000"/>
              <w:bottom w:val="single" w:sz="4" w:space="0" w:color="000000"/>
              <w:right w:val="single" w:sz="4" w:space="0" w:color="000000"/>
            </w:tcBorders>
          </w:tcPr>
          <w:p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1</w:t>
            </w:r>
          </w:p>
        </w:tc>
        <w:tc>
          <w:tcPr>
            <w:tcW w:w="725" w:type="dxa"/>
            <w:gridSpan w:val="2"/>
            <w:tcBorders>
              <w:top w:val="single" w:sz="4" w:space="0" w:color="000000"/>
              <w:left w:val="single" w:sz="4" w:space="0" w:color="000000"/>
              <w:bottom w:val="single" w:sz="4" w:space="0" w:color="000000"/>
              <w:right w:val="single" w:sz="4" w:space="0" w:color="000000"/>
            </w:tcBorders>
          </w:tcPr>
          <w:p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p>
        </w:tc>
        <w:tc>
          <w:tcPr>
            <w:tcW w:w="840" w:type="dxa"/>
            <w:gridSpan w:val="2"/>
            <w:tcBorders>
              <w:top w:val="single" w:sz="4" w:space="0" w:color="000000"/>
              <w:left w:val="single" w:sz="4" w:space="0" w:color="000000"/>
              <w:bottom w:val="single" w:sz="4" w:space="0" w:color="000000"/>
              <w:right w:val="single" w:sz="4" w:space="0" w:color="000000"/>
            </w:tcBorders>
          </w:tcPr>
          <w:p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p>
        </w:tc>
        <w:tc>
          <w:tcPr>
            <w:tcW w:w="850" w:type="dxa"/>
            <w:gridSpan w:val="2"/>
            <w:tcBorders>
              <w:top w:val="single" w:sz="4" w:space="0" w:color="000000"/>
              <w:left w:val="single" w:sz="4" w:space="0" w:color="000000"/>
              <w:bottom w:val="single" w:sz="4" w:space="0" w:color="000000"/>
              <w:right w:val="single" w:sz="4" w:space="0" w:color="000000"/>
            </w:tcBorders>
          </w:tcPr>
          <w:p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p>
        </w:tc>
        <w:tc>
          <w:tcPr>
            <w:tcW w:w="849" w:type="dxa"/>
            <w:gridSpan w:val="2"/>
            <w:tcBorders>
              <w:top w:val="single" w:sz="4" w:space="0" w:color="000000"/>
              <w:left w:val="single" w:sz="4" w:space="0" w:color="000000"/>
              <w:bottom w:val="single" w:sz="4" w:space="0" w:color="000000"/>
              <w:right w:val="single" w:sz="4" w:space="0" w:color="000000"/>
            </w:tcBorders>
          </w:tcPr>
          <w:p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p>
        </w:tc>
        <w:tc>
          <w:tcPr>
            <w:tcW w:w="850" w:type="dxa"/>
            <w:gridSpan w:val="2"/>
            <w:tcBorders>
              <w:top w:val="single" w:sz="4" w:space="0" w:color="000000"/>
              <w:left w:val="single" w:sz="4" w:space="0" w:color="000000"/>
              <w:bottom w:val="single" w:sz="4" w:space="0" w:color="000000"/>
              <w:right w:val="single" w:sz="4" w:space="0" w:color="000000"/>
            </w:tcBorders>
          </w:tcPr>
          <w:p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p>
        </w:tc>
        <w:tc>
          <w:tcPr>
            <w:tcW w:w="1727" w:type="dxa"/>
            <w:gridSpan w:val="2"/>
            <w:tcBorders>
              <w:top w:val="single" w:sz="4" w:space="0" w:color="000000"/>
              <w:left w:val="single" w:sz="4" w:space="0" w:color="000000"/>
              <w:bottom w:val="single" w:sz="4" w:space="0" w:color="000000"/>
              <w:right w:val="single" w:sz="4" w:space="0" w:color="000000"/>
            </w:tcBorders>
          </w:tcPr>
          <w:p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p>
        </w:tc>
      </w:tr>
      <w:tr w:rsidR="00812E46" w:rsidRPr="00812E46" w:rsidTr="00812E46">
        <w:trPr>
          <w:trHeight w:hRule="exact" w:val="432"/>
        </w:trPr>
        <w:tc>
          <w:tcPr>
            <w:tcW w:w="3097" w:type="dxa"/>
            <w:vMerge w:val="restart"/>
            <w:tcBorders>
              <w:top w:val="single" w:sz="4" w:space="0" w:color="000000"/>
              <w:left w:val="single" w:sz="4" w:space="0" w:color="000000"/>
              <w:bottom w:val="single" w:sz="4" w:space="0" w:color="000000"/>
              <w:right w:val="single" w:sz="4" w:space="0" w:color="000000"/>
            </w:tcBorders>
          </w:tcPr>
          <w:p w:rsidR="00812E46" w:rsidRPr="00812E46" w:rsidRDefault="00812E46" w:rsidP="00812E46">
            <w:pPr>
              <w:spacing w:after="16" w:line="248" w:lineRule="auto"/>
              <w:ind w:left="113"/>
              <w:rPr>
                <w:rFonts w:ascii="Times New Roman" w:eastAsia="Times New Roman" w:hAnsi="Times New Roman" w:cs="Times New Roman"/>
                <w:b/>
                <w:color w:val="000000"/>
                <w:sz w:val="24"/>
                <w:lang w:eastAsia="en-US"/>
              </w:rPr>
            </w:pPr>
            <w:proofErr w:type="spellStart"/>
            <w:r w:rsidRPr="00812E46">
              <w:rPr>
                <w:rFonts w:ascii="Times New Roman" w:eastAsia="Times New Roman" w:hAnsi="Times New Roman" w:cs="Times New Roman"/>
                <w:b/>
                <w:color w:val="000000"/>
                <w:sz w:val="24"/>
                <w:lang w:eastAsia="en-US"/>
              </w:rPr>
              <w:t>О</w:t>
            </w:r>
            <w:r w:rsidRPr="00812E46">
              <w:rPr>
                <w:rFonts w:ascii="Times New Roman" w:eastAsia="Times New Roman" w:hAnsi="Times New Roman" w:cs="Times New Roman"/>
                <w:b/>
                <w:color w:val="000000"/>
                <w:spacing w:val="-2"/>
                <w:sz w:val="24"/>
                <w:lang w:eastAsia="en-US"/>
              </w:rPr>
              <w:t>б</w:t>
            </w:r>
            <w:r w:rsidRPr="00812E46">
              <w:rPr>
                <w:rFonts w:ascii="Times New Roman" w:eastAsia="Times New Roman" w:hAnsi="Times New Roman" w:cs="Times New Roman"/>
                <w:b/>
                <w:color w:val="000000"/>
                <w:spacing w:val="2"/>
                <w:sz w:val="24"/>
                <w:lang w:eastAsia="en-US"/>
              </w:rPr>
              <w:t>щ</w:t>
            </w:r>
            <w:r w:rsidRPr="00812E46">
              <w:rPr>
                <w:rFonts w:ascii="Times New Roman" w:eastAsia="Times New Roman" w:hAnsi="Times New Roman" w:cs="Times New Roman"/>
                <w:b/>
                <w:color w:val="000000"/>
                <w:spacing w:val="-1"/>
                <w:sz w:val="24"/>
                <w:lang w:eastAsia="en-US"/>
              </w:rPr>
              <w:t>е</w:t>
            </w:r>
            <w:r w:rsidRPr="00812E46">
              <w:rPr>
                <w:rFonts w:ascii="Times New Roman" w:eastAsia="Times New Roman" w:hAnsi="Times New Roman" w:cs="Times New Roman"/>
                <w:b/>
                <w:color w:val="000000"/>
                <w:sz w:val="24"/>
                <w:lang w:eastAsia="en-US"/>
              </w:rPr>
              <w:t>е</w:t>
            </w:r>
            <w:r w:rsidRPr="00812E46">
              <w:rPr>
                <w:rFonts w:ascii="Times New Roman" w:eastAsia="Times New Roman" w:hAnsi="Times New Roman" w:cs="Times New Roman"/>
                <w:b/>
                <w:color w:val="000000"/>
                <w:spacing w:val="-16"/>
                <w:sz w:val="24"/>
                <w:lang w:eastAsia="en-US"/>
              </w:rPr>
              <w:t>к</w:t>
            </w:r>
            <w:r w:rsidRPr="00812E46">
              <w:rPr>
                <w:rFonts w:ascii="Times New Roman" w:eastAsia="Times New Roman" w:hAnsi="Times New Roman" w:cs="Times New Roman"/>
                <w:b/>
                <w:color w:val="000000"/>
                <w:sz w:val="24"/>
                <w:lang w:eastAsia="en-US"/>
              </w:rPr>
              <w:t>ол</w:t>
            </w:r>
            <w:r w:rsidRPr="00812E46">
              <w:rPr>
                <w:rFonts w:ascii="Times New Roman" w:eastAsia="Times New Roman" w:hAnsi="Times New Roman" w:cs="Times New Roman"/>
                <w:b/>
                <w:color w:val="000000"/>
                <w:spacing w:val="1"/>
                <w:sz w:val="24"/>
                <w:lang w:eastAsia="en-US"/>
              </w:rPr>
              <w:t>и</w:t>
            </w:r>
            <w:r w:rsidRPr="00812E46">
              <w:rPr>
                <w:rFonts w:ascii="Times New Roman" w:eastAsia="Times New Roman" w:hAnsi="Times New Roman" w:cs="Times New Roman"/>
                <w:b/>
                <w:color w:val="000000"/>
                <w:sz w:val="24"/>
                <w:lang w:eastAsia="en-US"/>
              </w:rPr>
              <w:t>ч</w:t>
            </w:r>
            <w:r w:rsidRPr="00812E46">
              <w:rPr>
                <w:rFonts w:ascii="Times New Roman" w:eastAsia="Times New Roman" w:hAnsi="Times New Roman" w:cs="Times New Roman"/>
                <w:b/>
                <w:color w:val="000000"/>
                <w:spacing w:val="4"/>
                <w:sz w:val="24"/>
                <w:lang w:eastAsia="en-US"/>
              </w:rPr>
              <w:t>е</w:t>
            </w:r>
            <w:r w:rsidRPr="00812E46">
              <w:rPr>
                <w:rFonts w:ascii="Times New Roman" w:eastAsia="Times New Roman" w:hAnsi="Times New Roman" w:cs="Times New Roman"/>
                <w:b/>
                <w:color w:val="000000"/>
                <w:spacing w:val="-1"/>
                <w:sz w:val="24"/>
                <w:lang w:eastAsia="en-US"/>
              </w:rPr>
              <w:t>с</w:t>
            </w:r>
            <w:r w:rsidRPr="00812E46">
              <w:rPr>
                <w:rFonts w:ascii="Times New Roman" w:eastAsia="Times New Roman" w:hAnsi="Times New Roman" w:cs="Times New Roman"/>
                <w:b/>
                <w:color w:val="000000"/>
                <w:spacing w:val="1"/>
                <w:sz w:val="24"/>
                <w:lang w:eastAsia="en-US"/>
              </w:rPr>
              <w:t>т</w:t>
            </w:r>
            <w:r w:rsidRPr="00812E46">
              <w:rPr>
                <w:rFonts w:ascii="Times New Roman" w:eastAsia="Times New Roman" w:hAnsi="Times New Roman" w:cs="Times New Roman"/>
                <w:b/>
                <w:color w:val="000000"/>
                <w:spacing w:val="2"/>
                <w:sz w:val="24"/>
                <w:lang w:eastAsia="en-US"/>
              </w:rPr>
              <w:t>в</w:t>
            </w:r>
            <w:r w:rsidRPr="00812E46">
              <w:rPr>
                <w:rFonts w:ascii="Times New Roman" w:eastAsia="Times New Roman" w:hAnsi="Times New Roman" w:cs="Times New Roman"/>
                <w:b/>
                <w:color w:val="000000"/>
                <w:sz w:val="24"/>
                <w:lang w:eastAsia="en-US"/>
              </w:rPr>
              <w:t>оч</w:t>
            </w:r>
            <w:r w:rsidRPr="00812E46">
              <w:rPr>
                <w:rFonts w:ascii="Times New Roman" w:eastAsia="Times New Roman" w:hAnsi="Times New Roman" w:cs="Times New Roman"/>
                <w:b/>
                <w:color w:val="000000"/>
                <w:spacing w:val="-1"/>
                <w:sz w:val="24"/>
                <w:lang w:eastAsia="en-US"/>
              </w:rPr>
              <w:t>ас</w:t>
            </w:r>
            <w:r w:rsidRPr="00812E46">
              <w:rPr>
                <w:rFonts w:ascii="Times New Roman" w:eastAsia="Times New Roman" w:hAnsi="Times New Roman" w:cs="Times New Roman"/>
                <w:b/>
                <w:color w:val="000000"/>
                <w:sz w:val="24"/>
                <w:lang w:eastAsia="en-US"/>
              </w:rPr>
              <w:t>ов</w:t>
            </w:r>
            <w:r w:rsidRPr="00812E46">
              <w:rPr>
                <w:rFonts w:ascii="Times New Roman" w:eastAsia="Times New Roman" w:hAnsi="Times New Roman" w:cs="Times New Roman"/>
                <w:b/>
                <w:color w:val="000000"/>
                <w:spacing w:val="1"/>
                <w:sz w:val="24"/>
                <w:lang w:eastAsia="en-US"/>
              </w:rPr>
              <w:t>н</w:t>
            </w:r>
            <w:r w:rsidRPr="00812E46">
              <w:rPr>
                <w:rFonts w:ascii="Times New Roman" w:eastAsia="Times New Roman" w:hAnsi="Times New Roman" w:cs="Times New Roman"/>
                <w:b/>
                <w:color w:val="000000"/>
                <w:sz w:val="24"/>
                <w:lang w:eastAsia="en-US"/>
              </w:rPr>
              <w:t>а</w:t>
            </w:r>
            <w:proofErr w:type="spellEnd"/>
            <w:r w:rsidRPr="00812E46">
              <w:rPr>
                <w:rFonts w:ascii="Times New Roman" w:eastAsia="Times New Roman" w:hAnsi="Times New Roman" w:cs="Times New Roman"/>
                <w:b/>
                <w:color w:val="000000"/>
                <w:sz w:val="24"/>
                <w:lang w:eastAsia="en-US"/>
              </w:rPr>
              <w:t xml:space="preserve"> </w:t>
            </w:r>
            <w:r w:rsidRPr="00812E46">
              <w:rPr>
                <w:rFonts w:ascii="Times New Roman" w:eastAsia="Times New Roman" w:hAnsi="Times New Roman" w:cs="Times New Roman"/>
                <w:b/>
                <w:color w:val="000000"/>
                <w:spacing w:val="-10"/>
                <w:sz w:val="24"/>
                <w:lang w:eastAsia="en-US"/>
              </w:rPr>
              <w:t>а</w:t>
            </w:r>
            <w:r w:rsidRPr="00812E46">
              <w:rPr>
                <w:rFonts w:ascii="Times New Roman" w:eastAsia="Times New Roman" w:hAnsi="Times New Roman" w:cs="Times New Roman"/>
                <w:b/>
                <w:color w:val="000000"/>
                <w:spacing w:val="-19"/>
                <w:sz w:val="24"/>
                <w:lang w:eastAsia="en-US"/>
              </w:rPr>
              <w:t>у</w:t>
            </w:r>
            <w:r w:rsidRPr="00812E46">
              <w:rPr>
                <w:rFonts w:ascii="Times New Roman" w:eastAsia="Times New Roman" w:hAnsi="Times New Roman" w:cs="Times New Roman"/>
                <w:b/>
                <w:color w:val="000000"/>
                <w:spacing w:val="-2"/>
                <w:sz w:val="24"/>
                <w:lang w:eastAsia="en-US"/>
              </w:rPr>
              <w:t>д</w:t>
            </w:r>
            <w:r w:rsidRPr="00812E46">
              <w:rPr>
                <w:rFonts w:ascii="Times New Roman" w:eastAsia="Times New Roman" w:hAnsi="Times New Roman" w:cs="Times New Roman"/>
                <w:b/>
                <w:color w:val="000000"/>
                <w:spacing w:val="1"/>
                <w:sz w:val="24"/>
                <w:lang w:eastAsia="en-US"/>
              </w:rPr>
              <w:t>и</w:t>
            </w:r>
            <w:r w:rsidRPr="00812E46">
              <w:rPr>
                <w:rFonts w:ascii="Times New Roman" w:eastAsia="Times New Roman" w:hAnsi="Times New Roman" w:cs="Times New Roman"/>
                <w:b/>
                <w:color w:val="000000"/>
                <w:spacing w:val="-4"/>
                <w:sz w:val="24"/>
                <w:lang w:eastAsia="en-US"/>
              </w:rPr>
              <w:t>т</w:t>
            </w:r>
            <w:r w:rsidRPr="00812E46">
              <w:rPr>
                <w:rFonts w:ascii="Times New Roman" w:eastAsia="Times New Roman" w:hAnsi="Times New Roman" w:cs="Times New Roman"/>
                <w:b/>
                <w:color w:val="000000"/>
                <w:spacing w:val="5"/>
                <w:sz w:val="24"/>
                <w:lang w:eastAsia="en-US"/>
              </w:rPr>
              <w:t>о</w:t>
            </w:r>
            <w:r w:rsidRPr="00812E46">
              <w:rPr>
                <w:rFonts w:ascii="Times New Roman" w:eastAsia="Times New Roman" w:hAnsi="Times New Roman" w:cs="Times New Roman"/>
                <w:b/>
                <w:color w:val="000000"/>
                <w:sz w:val="24"/>
                <w:lang w:eastAsia="en-US"/>
              </w:rPr>
              <w:t>р</w:t>
            </w:r>
            <w:r w:rsidRPr="00812E46">
              <w:rPr>
                <w:rFonts w:ascii="Times New Roman" w:eastAsia="Times New Roman" w:hAnsi="Times New Roman" w:cs="Times New Roman"/>
                <w:b/>
                <w:color w:val="000000"/>
                <w:spacing w:val="1"/>
                <w:sz w:val="24"/>
                <w:lang w:eastAsia="en-US"/>
              </w:rPr>
              <w:t>н</w:t>
            </w:r>
            <w:r w:rsidRPr="00812E46">
              <w:rPr>
                <w:rFonts w:ascii="Times New Roman" w:eastAsia="Times New Roman" w:hAnsi="Times New Roman" w:cs="Times New Roman"/>
                <w:b/>
                <w:color w:val="000000"/>
                <w:spacing w:val="2"/>
                <w:sz w:val="24"/>
                <w:lang w:eastAsia="en-US"/>
              </w:rPr>
              <w:t>ы</w:t>
            </w:r>
            <w:r w:rsidRPr="00812E46">
              <w:rPr>
                <w:rFonts w:ascii="Times New Roman" w:eastAsia="Times New Roman" w:hAnsi="Times New Roman" w:cs="Times New Roman"/>
                <w:b/>
                <w:color w:val="000000"/>
                <w:sz w:val="24"/>
                <w:lang w:eastAsia="en-US"/>
              </w:rPr>
              <w:t xml:space="preserve">е </w:t>
            </w:r>
            <w:r w:rsidRPr="00812E46">
              <w:rPr>
                <w:rFonts w:ascii="Times New Roman" w:eastAsia="Times New Roman" w:hAnsi="Times New Roman" w:cs="Times New Roman"/>
                <w:b/>
                <w:color w:val="000000"/>
                <w:spacing w:val="1"/>
                <w:sz w:val="24"/>
                <w:lang w:eastAsia="en-US"/>
              </w:rPr>
              <w:t>з</w:t>
            </w:r>
            <w:r w:rsidRPr="00812E46">
              <w:rPr>
                <w:rFonts w:ascii="Times New Roman" w:eastAsia="Times New Roman" w:hAnsi="Times New Roman" w:cs="Times New Roman"/>
                <w:b/>
                <w:color w:val="000000"/>
                <w:spacing w:val="-1"/>
                <w:sz w:val="24"/>
                <w:lang w:eastAsia="en-US"/>
              </w:rPr>
              <w:t>а</w:t>
            </w:r>
            <w:r w:rsidRPr="00812E46">
              <w:rPr>
                <w:rFonts w:ascii="Times New Roman" w:eastAsia="Times New Roman" w:hAnsi="Times New Roman" w:cs="Times New Roman"/>
                <w:b/>
                <w:color w:val="000000"/>
                <w:spacing w:val="1"/>
                <w:sz w:val="24"/>
                <w:lang w:eastAsia="en-US"/>
              </w:rPr>
              <w:t>н</w:t>
            </w:r>
            <w:r w:rsidRPr="00812E46">
              <w:rPr>
                <w:rFonts w:ascii="Times New Roman" w:eastAsia="Times New Roman" w:hAnsi="Times New Roman" w:cs="Times New Roman"/>
                <w:b/>
                <w:color w:val="000000"/>
                <w:spacing w:val="-5"/>
                <w:sz w:val="24"/>
                <w:lang w:eastAsia="en-US"/>
              </w:rPr>
              <w:t>я</w:t>
            </w:r>
            <w:r w:rsidRPr="00812E46">
              <w:rPr>
                <w:rFonts w:ascii="Times New Roman" w:eastAsia="Times New Roman" w:hAnsi="Times New Roman" w:cs="Times New Roman"/>
                <w:b/>
                <w:color w:val="000000"/>
                <w:spacing w:val="1"/>
                <w:sz w:val="24"/>
                <w:lang w:eastAsia="en-US"/>
              </w:rPr>
              <w:t>ти</w:t>
            </w:r>
            <w:r w:rsidRPr="00812E46">
              <w:rPr>
                <w:rFonts w:ascii="Times New Roman" w:eastAsia="Times New Roman" w:hAnsi="Times New Roman" w:cs="Times New Roman"/>
                <w:b/>
                <w:color w:val="000000"/>
                <w:sz w:val="24"/>
                <w:lang w:eastAsia="en-US"/>
              </w:rPr>
              <w:t>я</w:t>
            </w:r>
          </w:p>
        </w:tc>
        <w:tc>
          <w:tcPr>
            <w:tcW w:w="6091" w:type="dxa"/>
            <w:gridSpan w:val="15"/>
            <w:tcBorders>
              <w:top w:val="single" w:sz="4" w:space="0" w:color="000000"/>
              <w:left w:val="single" w:sz="4" w:space="0" w:color="000000"/>
              <w:bottom w:val="single" w:sz="4" w:space="0" w:color="000000"/>
              <w:right w:val="single" w:sz="4" w:space="0" w:color="000000"/>
            </w:tcBorders>
          </w:tcPr>
          <w:p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98</w:t>
            </w:r>
          </w:p>
        </w:tc>
        <w:tc>
          <w:tcPr>
            <w:tcW w:w="1727" w:type="dxa"/>
            <w:gridSpan w:val="2"/>
            <w:tcBorders>
              <w:top w:val="single" w:sz="4" w:space="0" w:color="000000"/>
              <w:left w:val="single" w:sz="4" w:space="0" w:color="000000"/>
              <w:bottom w:val="single" w:sz="4" w:space="0" w:color="000000"/>
              <w:right w:val="single" w:sz="4" w:space="0" w:color="000000"/>
            </w:tcBorders>
          </w:tcPr>
          <w:p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p>
        </w:tc>
      </w:tr>
      <w:tr w:rsidR="00812E46" w:rsidRPr="00812E46" w:rsidTr="00812E46">
        <w:trPr>
          <w:trHeight w:val="272"/>
        </w:trPr>
        <w:tc>
          <w:tcPr>
            <w:tcW w:w="3097" w:type="dxa"/>
            <w:vMerge/>
            <w:tcBorders>
              <w:top w:val="single" w:sz="4" w:space="0" w:color="000000"/>
              <w:left w:val="single" w:sz="4" w:space="0" w:color="000000"/>
              <w:bottom w:val="single" w:sz="4" w:space="0" w:color="000000"/>
              <w:right w:val="single" w:sz="4" w:space="0" w:color="000000"/>
            </w:tcBorders>
            <w:vAlign w:val="center"/>
          </w:tcPr>
          <w:p w:rsidR="00812E46" w:rsidRPr="00812E46" w:rsidRDefault="00812E46" w:rsidP="00812E46">
            <w:pPr>
              <w:spacing w:after="16" w:line="248" w:lineRule="auto"/>
              <w:ind w:left="113"/>
              <w:rPr>
                <w:rFonts w:ascii="Times New Roman" w:eastAsia="Times New Roman" w:hAnsi="Times New Roman" w:cs="Times New Roman"/>
                <w:b/>
                <w:color w:val="000000"/>
                <w:sz w:val="24"/>
                <w:lang w:eastAsia="en-US"/>
              </w:rPr>
            </w:pPr>
          </w:p>
        </w:tc>
        <w:tc>
          <w:tcPr>
            <w:tcW w:w="7818" w:type="dxa"/>
            <w:gridSpan w:val="17"/>
            <w:tcBorders>
              <w:top w:val="single" w:sz="4" w:space="0" w:color="000000"/>
              <w:left w:val="single" w:sz="4" w:space="0" w:color="000000"/>
              <w:bottom w:val="single" w:sz="4" w:space="0" w:color="000000"/>
              <w:right w:val="single" w:sz="4" w:space="0" w:color="000000"/>
            </w:tcBorders>
          </w:tcPr>
          <w:p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p>
        </w:tc>
      </w:tr>
      <w:tr w:rsidR="00812E46" w:rsidRPr="00812E46" w:rsidTr="00812E46">
        <w:trPr>
          <w:trHeight w:hRule="exact" w:val="999"/>
        </w:trPr>
        <w:tc>
          <w:tcPr>
            <w:tcW w:w="3097" w:type="dxa"/>
            <w:tcBorders>
              <w:top w:val="single" w:sz="4" w:space="0" w:color="000000"/>
              <w:left w:val="single" w:sz="4" w:space="0" w:color="000000"/>
              <w:bottom w:val="single" w:sz="4" w:space="0" w:color="000000"/>
              <w:right w:val="single" w:sz="4" w:space="0" w:color="000000"/>
            </w:tcBorders>
          </w:tcPr>
          <w:p w:rsidR="00812E46" w:rsidRPr="00812E46" w:rsidRDefault="00812E46" w:rsidP="00812E46">
            <w:pPr>
              <w:spacing w:after="16" w:line="248" w:lineRule="auto"/>
              <w:ind w:left="113"/>
              <w:rPr>
                <w:rFonts w:ascii="Times New Roman" w:eastAsia="Times New Roman" w:hAnsi="Times New Roman" w:cs="Times New Roman"/>
                <w:b/>
                <w:color w:val="000000"/>
                <w:sz w:val="24"/>
                <w:lang w:eastAsia="en-US"/>
              </w:rPr>
            </w:pPr>
            <w:proofErr w:type="spellStart"/>
            <w:r w:rsidRPr="00812E46">
              <w:rPr>
                <w:rFonts w:ascii="Times New Roman" w:eastAsia="Times New Roman" w:hAnsi="Times New Roman" w:cs="Times New Roman"/>
                <w:b/>
                <w:color w:val="000000"/>
                <w:spacing w:val="-11"/>
                <w:sz w:val="24"/>
                <w:lang w:eastAsia="en-US"/>
              </w:rPr>
              <w:lastRenderedPageBreak/>
              <w:t>К</w:t>
            </w:r>
            <w:r w:rsidRPr="00812E46">
              <w:rPr>
                <w:rFonts w:ascii="Times New Roman" w:eastAsia="Times New Roman" w:hAnsi="Times New Roman" w:cs="Times New Roman"/>
                <w:b/>
                <w:color w:val="000000"/>
                <w:sz w:val="24"/>
                <w:lang w:eastAsia="en-US"/>
              </w:rPr>
              <w:t>ол</w:t>
            </w:r>
            <w:r w:rsidRPr="00812E46">
              <w:rPr>
                <w:rFonts w:ascii="Times New Roman" w:eastAsia="Times New Roman" w:hAnsi="Times New Roman" w:cs="Times New Roman"/>
                <w:b/>
                <w:color w:val="000000"/>
                <w:spacing w:val="1"/>
                <w:sz w:val="24"/>
                <w:lang w:eastAsia="en-US"/>
              </w:rPr>
              <w:t>и</w:t>
            </w:r>
            <w:r w:rsidRPr="00812E46">
              <w:rPr>
                <w:rFonts w:ascii="Times New Roman" w:eastAsia="Times New Roman" w:hAnsi="Times New Roman" w:cs="Times New Roman"/>
                <w:b/>
                <w:color w:val="000000"/>
                <w:sz w:val="24"/>
                <w:lang w:eastAsia="en-US"/>
              </w:rPr>
              <w:t>ч</w:t>
            </w:r>
            <w:r w:rsidRPr="00812E46">
              <w:rPr>
                <w:rFonts w:ascii="Times New Roman" w:eastAsia="Times New Roman" w:hAnsi="Times New Roman" w:cs="Times New Roman"/>
                <w:b/>
                <w:color w:val="000000"/>
                <w:spacing w:val="4"/>
                <w:sz w:val="24"/>
                <w:lang w:eastAsia="en-US"/>
              </w:rPr>
              <w:t>е</w:t>
            </w:r>
            <w:r w:rsidRPr="00812E46">
              <w:rPr>
                <w:rFonts w:ascii="Times New Roman" w:eastAsia="Times New Roman" w:hAnsi="Times New Roman" w:cs="Times New Roman"/>
                <w:b/>
                <w:color w:val="000000"/>
                <w:spacing w:val="-1"/>
                <w:sz w:val="24"/>
                <w:lang w:eastAsia="en-US"/>
              </w:rPr>
              <w:t>с</w:t>
            </w:r>
            <w:r w:rsidRPr="00812E46">
              <w:rPr>
                <w:rFonts w:ascii="Times New Roman" w:eastAsia="Times New Roman" w:hAnsi="Times New Roman" w:cs="Times New Roman"/>
                <w:b/>
                <w:color w:val="000000"/>
                <w:spacing w:val="1"/>
                <w:sz w:val="24"/>
                <w:lang w:eastAsia="en-US"/>
              </w:rPr>
              <w:t>т</w:t>
            </w:r>
            <w:r w:rsidRPr="00812E46">
              <w:rPr>
                <w:rFonts w:ascii="Times New Roman" w:eastAsia="Times New Roman" w:hAnsi="Times New Roman" w:cs="Times New Roman"/>
                <w:b/>
                <w:color w:val="000000"/>
                <w:spacing w:val="-3"/>
                <w:sz w:val="24"/>
                <w:lang w:eastAsia="en-US"/>
              </w:rPr>
              <w:t>в</w:t>
            </w:r>
            <w:r w:rsidRPr="00812E46">
              <w:rPr>
                <w:rFonts w:ascii="Times New Roman" w:eastAsia="Times New Roman" w:hAnsi="Times New Roman" w:cs="Times New Roman"/>
                <w:b/>
                <w:color w:val="000000"/>
                <w:sz w:val="24"/>
                <w:lang w:eastAsia="en-US"/>
              </w:rPr>
              <w:t>оч</w:t>
            </w:r>
            <w:r w:rsidRPr="00812E46">
              <w:rPr>
                <w:rFonts w:ascii="Times New Roman" w:eastAsia="Times New Roman" w:hAnsi="Times New Roman" w:cs="Times New Roman"/>
                <w:b/>
                <w:color w:val="000000"/>
                <w:spacing w:val="-1"/>
                <w:sz w:val="24"/>
                <w:lang w:eastAsia="en-US"/>
              </w:rPr>
              <w:t>ас</w:t>
            </w:r>
            <w:r w:rsidRPr="00812E46">
              <w:rPr>
                <w:rFonts w:ascii="Times New Roman" w:eastAsia="Times New Roman" w:hAnsi="Times New Roman" w:cs="Times New Roman"/>
                <w:b/>
                <w:color w:val="000000"/>
                <w:sz w:val="24"/>
                <w:lang w:eastAsia="en-US"/>
              </w:rPr>
              <w:t>ов</w:t>
            </w:r>
            <w:r w:rsidRPr="00812E46">
              <w:rPr>
                <w:rFonts w:ascii="Times New Roman" w:eastAsia="Times New Roman" w:hAnsi="Times New Roman" w:cs="Times New Roman"/>
                <w:b/>
                <w:color w:val="000000"/>
                <w:spacing w:val="1"/>
                <w:sz w:val="24"/>
                <w:lang w:eastAsia="en-US"/>
              </w:rPr>
              <w:t>н</w:t>
            </w:r>
            <w:r w:rsidRPr="00812E46">
              <w:rPr>
                <w:rFonts w:ascii="Times New Roman" w:eastAsia="Times New Roman" w:hAnsi="Times New Roman" w:cs="Times New Roman"/>
                <w:b/>
                <w:color w:val="000000"/>
                <w:sz w:val="24"/>
                <w:lang w:eastAsia="en-US"/>
              </w:rPr>
              <w:t>а</w:t>
            </w:r>
            <w:proofErr w:type="spellEnd"/>
            <w:r w:rsidRPr="00812E46">
              <w:rPr>
                <w:rFonts w:ascii="Times New Roman" w:eastAsia="Times New Roman" w:hAnsi="Times New Roman" w:cs="Times New Roman"/>
                <w:b/>
                <w:color w:val="000000"/>
                <w:sz w:val="24"/>
                <w:lang w:eastAsia="en-US"/>
              </w:rPr>
              <w:t xml:space="preserve"> </w:t>
            </w:r>
            <w:proofErr w:type="spellStart"/>
            <w:r w:rsidRPr="00812E46">
              <w:rPr>
                <w:rFonts w:ascii="Times New Roman" w:eastAsia="Times New Roman" w:hAnsi="Times New Roman" w:cs="Times New Roman"/>
                <w:b/>
                <w:bCs/>
                <w:color w:val="000000"/>
                <w:spacing w:val="4"/>
                <w:sz w:val="24"/>
                <w:lang w:eastAsia="en-US"/>
              </w:rPr>
              <w:t>с</w:t>
            </w:r>
            <w:r w:rsidRPr="00812E46">
              <w:rPr>
                <w:rFonts w:ascii="Times New Roman" w:eastAsia="Times New Roman" w:hAnsi="Times New Roman" w:cs="Times New Roman"/>
                <w:b/>
                <w:bCs/>
                <w:color w:val="000000"/>
                <w:sz w:val="24"/>
                <w:lang w:eastAsia="en-US"/>
              </w:rPr>
              <w:t>а</w:t>
            </w:r>
            <w:r w:rsidRPr="00812E46">
              <w:rPr>
                <w:rFonts w:ascii="Times New Roman" w:eastAsia="Times New Roman" w:hAnsi="Times New Roman" w:cs="Times New Roman"/>
                <w:b/>
                <w:bCs/>
                <w:color w:val="000000"/>
                <w:spacing w:val="-5"/>
                <w:sz w:val="24"/>
                <w:lang w:eastAsia="en-US"/>
              </w:rPr>
              <w:t>м</w:t>
            </w:r>
            <w:r w:rsidRPr="00812E46">
              <w:rPr>
                <w:rFonts w:ascii="Times New Roman" w:eastAsia="Times New Roman" w:hAnsi="Times New Roman" w:cs="Times New Roman"/>
                <w:b/>
                <w:bCs/>
                <w:color w:val="000000"/>
                <w:sz w:val="24"/>
                <w:lang w:eastAsia="en-US"/>
              </w:rPr>
              <w:t>о</w:t>
            </w:r>
            <w:r w:rsidRPr="00812E46">
              <w:rPr>
                <w:rFonts w:ascii="Times New Roman" w:eastAsia="Times New Roman" w:hAnsi="Times New Roman" w:cs="Times New Roman"/>
                <w:b/>
                <w:bCs/>
                <w:color w:val="000000"/>
                <w:spacing w:val="-1"/>
                <w:sz w:val="24"/>
                <w:lang w:eastAsia="en-US"/>
              </w:rPr>
              <w:t>с</w:t>
            </w:r>
            <w:r w:rsidRPr="00812E46">
              <w:rPr>
                <w:rFonts w:ascii="Times New Roman" w:eastAsia="Times New Roman" w:hAnsi="Times New Roman" w:cs="Times New Roman"/>
                <w:b/>
                <w:bCs/>
                <w:color w:val="000000"/>
                <w:spacing w:val="-2"/>
                <w:sz w:val="24"/>
                <w:lang w:eastAsia="en-US"/>
              </w:rPr>
              <w:t>т</w:t>
            </w:r>
            <w:r w:rsidRPr="00812E46">
              <w:rPr>
                <w:rFonts w:ascii="Times New Roman" w:eastAsia="Times New Roman" w:hAnsi="Times New Roman" w:cs="Times New Roman"/>
                <w:b/>
                <w:bCs/>
                <w:color w:val="000000"/>
                <w:spacing w:val="-5"/>
                <w:sz w:val="24"/>
                <w:lang w:eastAsia="en-US"/>
              </w:rPr>
              <w:t>о</w:t>
            </w:r>
            <w:r w:rsidRPr="00812E46">
              <w:rPr>
                <w:rFonts w:ascii="Times New Roman" w:eastAsia="Times New Roman" w:hAnsi="Times New Roman" w:cs="Times New Roman"/>
                <w:b/>
                <w:bCs/>
                <w:color w:val="000000"/>
                <w:sz w:val="24"/>
                <w:lang w:eastAsia="en-US"/>
              </w:rPr>
              <w:t>я</w:t>
            </w:r>
            <w:r w:rsidRPr="00812E46">
              <w:rPr>
                <w:rFonts w:ascii="Times New Roman" w:eastAsia="Times New Roman" w:hAnsi="Times New Roman" w:cs="Times New Roman"/>
                <w:b/>
                <w:bCs/>
                <w:color w:val="000000"/>
                <w:spacing w:val="2"/>
                <w:sz w:val="24"/>
                <w:lang w:eastAsia="en-US"/>
              </w:rPr>
              <w:t>т</w:t>
            </w:r>
            <w:r w:rsidRPr="00812E46">
              <w:rPr>
                <w:rFonts w:ascii="Times New Roman" w:eastAsia="Times New Roman" w:hAnsi="Times New Roman" w:cs="Times New Roman"/>
                <w:b/>
                <w:bCs/>
                <w:color w:val="000000"/>
                <w:spacing w:val="-1"/>
                <w:sz w:val="24"/>
                <w:lang w:eastAsia="en-US"/>
              </w:rPr>
              <w:t>е</w:t>
            </w:r>
            <w:r w:rsidRPr="00812E46">
              <w:rPr>
                <w:rFonts w:ascii="Times New Roman" w:eastAsia="Times New Roman" w:hAnsi="Times New Roman" w:cs="Times New Roman"/>
                <w:b/>
                <w:bCs/>
                <w:color w:val="000000"/>
                <w:sz w:val="24"/>
                <w:lang w:eastAsia="en-US"/>
              </w:rPr>
              <w:t>л</w:t>
            </w:r>
            <w:r w:rsidRPr="00812E46">
              <w:rPr>
                <w:rFonts w:ascii="Times New Roman" w:eastAsia="Times New Roman" w:hAnsi="Times New Roman" w:cs="Times New Roman"/>
                <w:b/>
                <w:bCs/>
                <w:color w:val="000000"/>
                <w:spacing w:val="3"/>
                <w:sz w:val="24"/>
                <w:lang w:eastAsia="en-US"/>
              </w:rPr>
              <w:t>ь</w:t>
            </w:r>
            <w:r w:rsidRPr="00812E46">
              <w:rPr>
                <w:rFonts w:ascii="Times New Roman" w:eastAsia="Times New Roman" w:hAnsi="Times New Roman" w:cs="Times New Roman"/>
                <w:b/>
                <w:bCs/>
                <w:color w:val="000000"/>
                <w:spacing w:val="1"/>
                <w:sz w:val="24"/>
                <w:lang w:eastAsia="en-US"/>
              </w:rPr>
              <w:t>н</w:t>
            </w:r>
            <w:r w:rsidRPr="00812E46">
              <w:rPr>
                <w:rFonts w:ascii="Times New Roman" w:eastAsia="Times New Roman" w:hAnsi="Times New Roman" w:cs="Times New Roman"/>
                <w:b/>
                <w:bCs/>
                <w:color w:val="000000"/>
                <w:sz w:val="24"/>
                <w:lang w:eastAsia="en-US"/>
              </w:rPr>
              <w:t>ую</w:t>
            </w:r>
            <w:r w:rsidRPr="00812E46">
              <w:rPr>
                <w:rFonts w:ascii="Times New Roman" w:eastAsia="Times New Roman" w:hAnsi="Times New Roman" w:cs="Times New Roman"/>
                <w:b/>
                <w:color w:val="000000"/>
                <w:sz w:val="24"/>
                <w:lang w:eastAsia="en-US"/>
              </w:rPr>
              <w:t>р</w:t>
            </w:r>
            <w:r w:rsidRPr="00812E46">
              <w:rPr>
                <w:rFonts w:ascii="Times New Roman" w:eastAsia="Times New Roman" w:hAnsi="Times New Roman" w:cs="Times New Roman"/>
                <w:b/>
                <w:color w:val="000000"/>
                <w:spacing w:val="-1"/>
                <w:sz w:val="24"/>
                <w:lang w:eastAsia="en-US"/>
              </w:rPr>
              <w:t>а</w:t>
            </w:r>
            <w:r w:rsidRPr="00812E46">
              <w:rPr>
                <w:rFonts w:ascii="Times New Roman" w:eastAsia="Times New Roman" w:hAnsi="Times New Roman" w:cs="Times New Roman"/>
                <w:b/>
                <w:color w:val="000000"/>
                <w:spacing w:val="-2"/>
                <w:sz w:val="24"/>
                <w:lang w:eastAsia="en-US"/>
              </w:rPr>
              <w:t>б</w:t>
            </w:r>
            <w:r w:rsidRPr="00812E46">
              <w:rPr>
                <w:rFonts w:ascii="Times New Roman" w:eastAsia="Times New Roman" w:hAnsi="Times New Roman" w:cs="Times New Roman"/>
                <w:b/>
                <w:color w:val="000000"/>
                <w:sz w:val="24"/>
                <w:lang w:eastAsia="en-US"/>
              </w:rPr>
              <w:t>о</w:t>
            </w:r>
            <w:r w:rsidRPr="00812E46">
              <w:rPr>
                <w:rFonts w:ascii="Times New Roman" w:eastAsia="Times New Roman" w:hAnsi="Times New Roman" w:cs="Times New Roman"/>
                <w:b/>
                <w:color w:val="000000"/>
                <w:spacing w:val="-4"/>
                <w:sz w:val="24"/>
                <w:lang w:eastAsia="en-US"/>
              </w:rPr>
              <w:t>т</w:t>
            </w:r>
            <w:r w:rsidRPr="00812E46">
              <w:rPr>
                <w:rFonts w:ascii="Times New Roman" w:eastAsia="Times New Roman" w:hAnsi="Times New Roman" w:cs="Times New Roman"/>
                <w:b/>
                <w:color w:val="000000"/>
                <w:sz w:val="24"/>
                <w:lang w:eastAsia="en-US"/>
              </w:rPr>
              <w:t>ув</w:t>
            </w:r>
            <w:proofErr w:type="spellEnd"/>
            <w:r w:rsidRPr="00812E46">
              <w:rPr>
                <w:rFonts w:ascii="Times New Roman" w:eastAsia="Times New Roman" w:hAnsi="Times New Roman" w:cs="Times New Roman"/>
                <w:b/>
                <w:color w:val="000000"/>
                <w:sz w:val="24"/>
                <w:lang w:eastAsia="en-US"/>
              </w:rPr>
              <w:t xml:space="preserve"> </w:t>
            </w:r>
            <w:r w:rsidRPr="00812E46">
              <w:rPr>
                <w:rFonts w:ascii="Times New Roman" w:eastAsia="Times New Roman" w:hAnsi="Times New Roman" w:cs="Times New Roman"/>
                <w:b/>
                <w:color w:val="000000"/>
                <w:spacing w:val="1"/>
                <w:sz w:val="24"/>
                <w:lang w:eastAsia="en-US"/>
              </w:rPr>
              <w:t>н</w:t>
            </w:r>
            <w:r w:rsidRPr="00812E46">
              <w:rPr>
                <w:rFonts w:ascii="Times New Roman" w:eastAsia="Times New Roman" w:hAnsi="Times New Roman" w:cs="Times New Roman"/>
                <w:b/>
                <w:color w:val="000000"/>
                <w:spacing w:val="-6"/>
                <w:sz w:val="24"/>
                <w:lang w:eastAsia="en-US"/>
              </w:rPr>
              <w:t>е</w:t>
            </w:r>
            <w:r w:rsidRPr="00812E46">
              <w:rPr>
                <w:rFonts w:ascii="Times New Roman" w:eastAsia="Times New Roman" w:hAnsi="Times New Roman" w:cs="Times New Roman"/>
                <w:b/>
                <w:color w:val="000000"/>
                <w:spacing w:val="-2"/>
                <w:sz w:val="24"/>
                <w:lang w:eastAsia="en-US"/>
              </w:rPr>
              <w:t>д</w:t>
            </w:r>
            <w:r w:rsidRPr="00812E46">
              <w:rPr>
                <w:rFonts w:ascii="Times New Roman" w:eastAsia="Times New Roman" w:hAnsi="Times New Roman" w:cs="Times New Roman"/>
                <w:b/>
                <w:color w:val="000000"/>
                <w:spacing w:val="-1"/>
                <w:sz w:val="24"/>
                <w:lang w:eastAsia="en-US"/>
              </w:rPr>
              <w:t>е</w:t>
            </w:r>
            <w:r w:rsidRPr="00812E46">
              <w:rPr>
                <w:rFonts w:ascii="Times New Roman" w:eastAsia="Times New Roman" w:hAnsi="Times New Roman" w:cs="Times New Roman"/>
                <w:b/>
                <w:color w:val="000000"/>
                <w:sz w:val="24"/>
                <w:lang w:eastAsia="en-US"/>
              </w:rPr>
              <w:t>лю</w:t>
            </w:r>
          </w:p>
        </w:tc>
        <w:tc>
          <w:tcPr>
            <w:tcW w:w="605" w:type="dxa"/>
            <w:tcBorders>
              <w:top w:val="single" w:sz="4" w:space="0" w:color="000000"/>
              <w:left w:val="single" w:sz="4" w:space="0" w:color="000000"/>
              <w:bottom w:val="single" w:sz="4" w:space="0" w:color="000000"/>
              <w:right w:val="single" w:sz="4" w:space="0" w:color="000000"/>
            </w:tcBorders>
          </w:tcPr>
          <w:p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0,5</w:t>
            </w:r>
          </w:p>
        </w:tc>
        <w:tc>
          <w:tcPr>
            <w:tcW w:w="681" w:type="dxa"/>
            <w:gridSpan w:val="2"/>
            <w:tcBorders>
              <w:top w:val="single" w:sz="4" w:space="0" w:color="000000"/>
              <w:left w:val="single" w:sz="4" w:space="0" w:color="000000"/>
              <w:bottom w:val="single" w:sz="4" w:space="0" w:color="000000"/>
              <w:right w:val="single" w:sz="4" w:space="0" w:color="000000"/>
            </w:tcBorders>
          </w:tcPr>
          <w:p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0,5</w:t>
            </w:r>
          </w:p>
        </w:tc>
        <w:tc>
          <w:tcPr>
            <w:tcW w:w="691" w:type="dxa"/>
            <w:gridSpan w:val="2"/>
            <w:tcBorders>
              <w:top w:val="single" w:sz="4" w:space="0" w:color="000000"/>
              <w:left w:val="single" w:sz="4" w:space="0" w:color="000000"/>
              <w:bottom w:val="single" w:sz="4" w:space="0" w:color="000000"/>
              <w:right w:val="single" w:sz="4" w:space="0" w:color="000000"/>
            </w:tcBorders>
          </w:tcPr>
          <w:p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0,5</w:t>
            </w:r>
          </w:p>
        </w:tc>
        <w:tc>
          <w:tcPr>
            <w:tcW w:w="725" w:type="dxa"/>
            <w:gridSpan w:val="2"/>
            <w:tcBorders>
              <w:top w:val="single" w:sz="4" w:space="0" w:color="000000"/>
              <w:left w:val="single" w:sz="4" w:space="0" w:color="000000"/>
              <w:bottom w:val="single" w:sz="4" w:space="0" w:color="000000"/>
              <w:right w:val="single" w:sz="4" w:space="0" w:color="000000"/>
            </w:tcBorders>
          </w:tcPr>
          <w:p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p>
        </w:tc>
        <w:tc>
          <w:tcPr>
            <w:tcW w:w="840" w:type="dxa"/>
            <w:gridSpan w:val="2"/>
            <w:tcBorders>
              <w:top w:val="single" w:sz="4" w:space="0" w:color="000000"/>
              <w:left w:val="single" w:sz="4" w:space="0" w:color="000000"/>
              <w:bottom w:val="single" w:sz="4" w:space="0" w:color="000000"/>
              <w:right w:val="single" w:sz="4" w:space="0" w:color="000000"/>
            </w:tcBorders>
          </w:tcPr>
          <w:p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p>
        </w:tc>
        <w:tc>
          <w:tcPr>
            <w:tcW w:w="850" w:type="dxa"/>
            <w:gridSpan w:val="2"/>
            <w:tcBorders>
              <w:top w:val="single" w:sz="4" w:space="0" w:color="000000"/>
              <w:left w:val="single" w:sz="4" w:space="0" w:color="000000"/>
              <w:bottom w:val="single" w:sz="4" w:space="0" w:color="000000"/>
              <w:right w:val="single" w:sz="4" w:space="0" w:color="000000"/>
            </w:tcBorders>
          </w:tcPr>
          <w:p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p>
        </w:tc>
        <w:tc>
          <w:tcPr>
            <w:tcW w:w="849" w:type="dxa"/>
            <w:gridSpan w:val="2"/>
            <w:tcBorders>
              <w:top w:val="single" w:sz="4" w:space="0" w:color="000000"/>
              <w:left w:val="single" w:sz="4" w:space="0" w:color="000000"/>
              <w:bottom w:val="single" w:sz="4" w:space="0" w:color="000000"/>
              <w:right w:val="single" w:sz="4" w:space="0" w:color="000000"/>
            </w:tcBorders>
          </w:tcPr>
          <w:p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p>
        </w:tc>
        <w:tc>
          <w:tcPr>
            <w:tcW w:w="850" w:type="dxa"/>
            <w:gridSpan w:val="2"/>
            <w:tcBorders>
              <w:top w:val="single" w:sz="4" w:space="0" w:color="000000"/>
              <w:left w:val="single" w:sz="4" w:space="0" w:color="000000"/>
              <w:bottom w:val="single" w:sz="4" w:space="0" w:color="000000"/>
              <w:right w:val="single" w:sz="4" w:space="0" w:color="000000"/>
            </w:tcBorders>
          </w:tcPr>
          <w:p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p>
        </w:tc>
        <w:tc>
          <w:tcPr>
            <w:tcW w:w="1727" w:type="dxa"/>
            <w:gridSpan w:val="2"/>
            <w:tcBorders>
              <w:top w:val="single" w:sz="4" w:space="0" w:color="000000"/>
              <w:left w:val="single" w:sz="4" w:space="0" w:color="000000"/>
              <w:bottom w:val="single" w:sz="4" w:space="0" w:color="000000"/>
              <w:right w:val="single" w:sz="4" w:space="0" w:color="000000"/>
            </w:tcBorders>
          </w:tcPr>
          <w:p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p>
        </w:tc>
      </w:tr>
      <w:tr w:rsidR="00812E46" w:rsidRPr="00812E46" w:rsidTr="00812E46">
        <w:trPr>
          <w:trHeight w:hRule="exact" w:val="992"/>
        </w:trPr>
        <w:tc>
          <w:tcPr>
            <w:tcW w:w="3097" w:type="dxa"/>
            <w:tcBorders>
              <w:top w:val="single" w:sz="4" w:space="0" w:color="000000"/>
              <w:left w:val="single" w:sz="4" w:space="0" w:color="000000"/>
              <w:bottom w:val="single" w:sz="4" w:space="0" w:color="000000"/>
              <w:right w:val="single" w:sz="4" w:space="0" w:color="000000"/>
            </w:tcBorders>
          </w:tcPr>
          <w:p w:rsidR="00812E46" w:rsidRPr="00812E46" w:rsidRDefault="00812E46" w:rsidP="00812E46">
            <w:pPr>
              <w:spacing w:after="16" w:line="248" w:lineRule="auto"/>
              <w:ind w:left="113"/>
              <w:rPr>
                <w:rFonts w:ascii="Times New Roman" w:eastAsia="Times New Roman" w:hAnsi="Times New Roman" w:cs="Times New Roman"/>
                <w:b/>
                <w:color w:val="000000"/>
                <w:sz w:val="24"/>
                <w:lang w:eastAsia="en-US"/>
              </w:rPr>
            </w:pPr>
            <w:proofErr w:type="spellStart"/>
            <w:r w:rsidRPr="00812E46">
              <w:rPr>
                <w:rFonts w:ascii="Times New Roman" w:eastAsia="Times New Roman" w:hAnsi="Times New Roman" w:cs="Times New Roman"/>
                <w:b/>
                <w:color w:val="000000"/>
                <w:sz w:val="24"/>
                <w:lang w:eastAsia="en-US"/>
              </w:rPr>
              <w:t>О</w:t>
            </w:r>
            <w:r w:rsidRPr="00812E46">
              <w:rPr>
                <w:rFonts w:ascii="Times New Roman" w:eastAsia="Times New Roman" w:hAnsi="Times New Roman" w:cs="Times New Roman"/>
                <w:b/>
                <w:color w:val="000000"/>
                <w:spacing w:val="-2"/>
                <w:sz w:val="24"/>
                <w:lang w:eastAsia="en-US"/>
              </w:rPr>
              <w:t>б</w:t>
            </w:r>
            <w:r w:rsidRPr="00812E46">
              <w:rPr>
                <w:rFonts w:ascii="Times New Roman" w:eastAsia="Times New Roman" w:hAnsi="Times New Roman" w:cs="Times New Roman"/>
                <w:b/>
                <w:color w:val="000000"/>
                <w:spacing w:val="2"/>
                <w:sz w:val="24"/>
                <w:lang w:eastAsia="en-US"/>
              </w:rPr>
              <w:t>щ</w:t>
            </w:r>
            <w:r w:rsidRPr="00812E46">
              <w:rPr>
                <w:rFonts w:ascii="Times New Roman" w:eastAsia="Times New Roman" w:hAnsi="Times New Roman" w:cs="Times New Roman"/>
                <w:b/>
                <w:color w:val="000000"/>
                <w:spacing w:val="-1"/>
                <w:sz w:val="24"/>
                <w:lang w:eastAsia="en-US"/>
              </w:rPr>
              <w:t>е</w:t>
            </w:r>
            <w:r w:rsidRPr="00812E46">
              <w:rPr>
                <w:rFonts w:ascii="Times New Roman" w:eastAsia="Times New Roman" w:hAnsi="Times New Roman" w:cs="Times New Roman"/>
                <w:b/>
                <w:color w:val="000000"/>
                <w:sz w:val="24"/>
                <w:lang w:eastAsia="en-US"/>
              </w:rPr>
              <w:t>е</w:t>
            </w:r>
            <w:r w:rsidRPr="00812E46">
              <w:rPr>
                <w:rFonts w:ascii="Times New Roman" w:eastAsia="Times New Roman" w:hAnsi="Times New Roman" w:cs="Times New Roman"/>
                <w:b/>
                <w:color w:val="000000"/>
                <w:spacing w:val="-16"/>
                <w:sz w:val="24"/>
                <w:lang w:eastAsia="en-US"/>
              </w:rPr>
              <w:t>к</w:t>
            </w:r>
            <w:r w:rsidRPr="00812E46">
              <w:rPr>
                <w:rFonts w:ascii="Times New Roman" w:eastAsia="Times New Roman" w:hAnsi="Times New Roman" w:cs="Times New Roman"/>
                <w:b/>
                <w:color w:val="000000"/>
                <w:sz w:val="24"/>
                <w:lang w:eastAsia="en-US"/>
              </w:rPr>
              <w:t>ол</w:t>
            </w:r>
            <w:r w:rsidRPr="00812E46">
              <w:rPr>
                <w:rFonts w:ascii="Times New Roman" w:eastAsia="Times New Roman" w:hAnsi="Times New Roman" w:cs="Times New Roman"/>
                <w:b/>
                <w:color w:val="000000"/>
                <w:spacing w:val="1"/>
                <w:sz w:val="24"/>
                <w:lang w:eastAsia="en-US"/>
              </w:rPr>
              <w:t>и</w:t>
            </w:r>
            <w:r w:rsidRPr="00812E46">
              <w:rPr>
                <w:rFonts w:ascii="Times New Roman" w:eastAsia="Times New Roman" w:hAnsi="Times New Roman" w:cs="Times New Roman"/>
                <w:b/>
                <w:color w:val="000000"/>
                <w:sz w:val="24"/>
                <w:lang w:eastAsia="en-US"/>
              </w:rPr>
              <w:t>ч</w:t>
            </w:r>
            <w:r w:rsidRPr="00812E46">
              <w:rPr>
                <w:rFonts w:ascii="Times New Roman" w:eastAsia="Times New Roman" w:hAnsi="Times New Roman" w:cs="Times New Roman"/>
                <w:b/>
                <w:color w:val="000000"/>
                <w:spacing w:val="4"/>
                <w:sz w:val="24"/>
                <w:lang w:eastAsia="en-US"/>
              </w:rPr>
              <w:t>е</w:t>
            </w:r>
            <w:r w:rsidRPr="00812E46">
              <w:rPr>
                <w:rFonts w:ascii="Times New Roman" w:eastAsia="Times New Roman" w:hAnsi="Times New Roman" w:cs="Times New Roman"/>
                <w:b/>
                <w:color w:val="000000"/>
                <w:spacing w:val="-1"/>
                <w:sz w:val="24"/>
                <w:lang w:eastAsia="en-US"/>
              </w:rPr>
              <w:t>с</w:t>
            </w:r>
            <w:r w:rsidRPr="00812E46">
              <w:rPr>
                <w:rFonts w:ascii="Times New Roman" w:eastAsia="Times New Roman" w:hAnsi="Times New Roman" w:cs="Times New Roman"/>
                <w:b/>
                <w:color w:val="000000"/>
                <w:spacing w:val="1"/>
                <w:sz w:val="24"/>
                <w:lang w:eastAsia="en-US"/>
              </w:rPr>
              <w:t>т</w:t>
            </w:r>
            <w:r w:rsidRPr="00812E46">
              <w:rPr>
                <w:rFonts w:ascii="Times New Roman" w:eastAsia="Times New Roman" w:hAnsi="Times New Roman" w:cs="Times New Roman"/>
                <w:b/>
                <w:color w:val="000000"/>
                <w:spacing w:val="2"/>
                <w:sz w:val="24"/>
                <w:lang w:eastAsia="en-US"/>
              </w:rPr>
              <w:t>в</w:t>
            </w:r>
            <w:r w:rsidRPr="00812E46">
              <w:rPr>
                <w:rFonts w:ascii="Times New Roman" w:eastAsia="Times New Roman" w:hAnsi="Times New Roman" w:cs="Times New Roman"/>
                <w:b/>
                <w:color w:val="000000"/>
                <w:sz w:val="24"/>
                <w:lang w:eastAsia="en-US"/>
              </w:rPr>
              <w:t>оч</w:t>
            </w:r>
            <w:r w:rsidRPr="00812E46">
              <w:rPr>
                <w:rFonts w:ascii="Times New Roman" w:eastAsia="Times New Roman" w:hAnsi="Times New Roman" w:cs="Times New Roman"/>
                <w:b/>
                <w:color w:val="000000"/>
                <w:spacing w:val="-1"/>
                <w:sz w:val="24"/>
                <w:lang w:eastAsia="en-US"/>
              </w:rPr>
              <w:t>ас</w:t>
            </w:r>
            <w:r w:rsidRPr="00812E46">
              <w:rPr>
                <w:rFonts w:ascii="Times New Roman" w:eastAsia="Times New Roman" w:hAnsi="Times New Roman" w:cs="Times New Roman"/>
                <w:b/>
                <w:color w:val="000000"/>
                <w:sz w:val="24"/>
                <w:lang w:eastAsia="en-US"/>
              </w:rPr>
              <w:t>ов</w:t>
            </w:r>
            <w:r w:rsidRPr="00812E46">
              <w:rPr>
                <w:rFonts w:ascii="Times New Roman" w:eastAsia="Times New Roman" w:hAnsi="Times New Roman" w:cs="Times New Roman"/>
                <w:b/>
                <w:color w:val="000000"/>
                <w:spacing w:val="1"/>
                <w:sz w:val="24"/>
                <w:lang w:eastAsia="en-US"/>
              </w:rPr>
              <w:t>н</w:t>
            </w:r>
            <w:r w:rsidRPr="00812E46">
              <w:rPr>
                <w:rFonts w:ascii="Times New Roman" w:eastAsia="Times New Roman" w:hAnsi="Times New Roman" w:cs="Times New Roman"/>
                <w:b/>
                <w:color w:val="000000"/>
                <w:sz w:val="24"/>
                <w:lang w:eastAsia="en-US"/>
              </w:rPr>
              <w:t>а</w:t>
            </w:r>
            <w:proofErr w:type="spellEnd"/>
            <w:r w:rsidRPr="00812E46">
              <w:rPr>
                <w:rFonts w:ascii="Times New Roman" w:eastAsia="Times New Roman" w:hAnsi="Times New Roman" w:cs="Times New Roman"/>
                <w:b/>
                <w:color w:val="000000"/>
                <w:sz w:val="24"/>
                <w:lang w:eastAsia="en-US"/>
              </w:rPr>
              <w:t xml:space="preserve"> </w:t>
            </w:r>
            <w:proofErr w:type="spellStart"/>
            <w:r w:rsidRPr="00812E46">
              <w:rPr>
                <w:rFonts w:ascii="Times New Roman" w:eastAsia="Times New Roman" w:hAnsi="Times New Roman" w:cs="Times New Roman"/>
                <w:b/>
                <w:color w:val="000000"/>
                <w:spacing w:val="4"/>
                <w:sz w:val="24"/>
                <w:lang w:eastAsia="en-US"/>
              </w:rPr>
              <w:t>с</w:t>
            </w:r>
            <w:r w:rsidRPr="00812E46">
              <w:rPr>
                <w:rFonts w:ascii="Times New Roman" w:eastAsia="Times New Roman" w:hAnsi="Times New Roman" w:cs="Times New Roman"/>
                <w:b/>
                <w:color w:val="000000"/>
                <w:spacing w:val="-1"/>
                <w:sz w:val="24"/>
                <w:lang w:eastAsia="en-US"/>
              </w:rPr>
              <w:t>а</w:t>
            </w:r>
            <w:r w:rsidRPr="00812E46">
              <w:rPr>
                <w:rFonts w:ascii="Times New Roman" w:eastAsia="Times New Roman" w:hAnsi="Times New Roman" w:cs="Times New Roman"/>
                <w:b/>
                <w:color w:val="000000"/>
                <w:spacing w:val="2"/>
                <w:sz w:val="24"/>
                <w:lang w:eastAsia="en-US"/>
              </w:rPr>
              <w:t>м</w:t>
            </w:r>
            <w:r w:rsidRPr="00812E46">
              <w:rPr>
                <w:rFonts w:ascii="Times New Roman" w:eastAsia="Times New Roman" w:hAnsi="Times New Roman" w:cs="Times New Roman"/>
                <w:b/>
                <w:color w:val="000000"/>
                <w:spacing w:val="10"/>
                <w:sz w:val="24"/>
                <w:lang w:eastAsia="en-US"/>
              </w:rPr>
              <w:t>о</w:t>
            </w:r>
            <w:r w:rsidRPr="00812E46">
              <w:rPr>
                <w:rFonts w:ascii="Times New Roman" w:eastAsia="Times New Roman" w:hAnsi="Times New Roman" w:cs="Times New Roman"/>
                <w:b/>
                <w:color w:val="000000"/>
                <w:spacing w:val="-1"/>
                <w:sz w:val="24"/>
                <w:lang w:eastAsia="en-US"/>
              </w:rPr>
              <w:t>с</w:t>
            </w:r>
            <w:r w:rsidRPr="00812E46">
              <w:rPr>
                <w:rFonts w:ascii="Times New Roman" w:eastAsia="Times New Roman" w:hAnsi="Times New Roman" w:cs="Times New Roman"/>
                <w:b/>
                <w:color w:val="000000"/>
                <w:spacing w:val="-9"/>
                <w:sz w:val="24"/>
                <w:lang w:eastAsia="en-US"/>
              </w:rPr>
              <w:t>т</w:t>
            </w:r>
            <w:r w:rsidRPr="00812E46">
              <w:rPr>
                <w:rFonts w:ascii="Times New Roman" w:eastAsia="Times New Roman" w:hAnsi="Times New Roman" w:cs="Times New Roman"/>
                <w:b/>
                <w:color w:val="000000"/>
                <w:sz w:val="24"/>
                <w:lang w:eastAsia="en-US"/>
              </w:rPr>
              <w:t>оя</w:t>
            </w:r>
            <w:r w:rsidRPr="00812E46">
              <w:rPr>
                <w:rFonts w:ascii="Times New Roman" w:eastAsia="Times New Roman" w:hAnsi="Times New Roman" w:cs="Times New Roman"/>
                <w:b/>
                <w:color w:val="000000"/>
                <w:spacing w:val="1"/>
                <w:sz w:val="24"/>
                <w:lang w:eastAsia="en-US"/>
              </w:rPr>
              <w:t>т</w:t>
            </w:r>
            <w:r w:rsidRPr="00812E46">
              <w:rPr>
                <w:rFonts w:ascii="Times New Roman" w:eastAsia="Times New Roman" w:hAnsi="Times New Roman" w:cs="Times New Roman"/>
                <w:b/>
                <w:color w:val="000000"/>
                <w:spacing w:val="-1"/>
                <w:sz w:val="24"/>
                <w:lang w:eastAsia="en-US"/>
              </w:rPr>
              <w:t>е</w:t>
            </w:r>
            <w:r w:rsidRPr="00812E46">
              <w:rPr>
                <w:rFonts w:ascii="Times New Roman" w:eastAsia="Times New Roman" w:hAnsi="Times New Roman" w:cs="Times New Roman"/>
                <w:b/>
                <w:color w:val="000000"/>
                <w:sz w:val="24"/>
                <w:lang w:eastAsia="en-US"/>
              </w:rPr>
              <w:t>л</w:t>
            </w:r>
            <w:r w:rsidRPr="00812E46">
              <w:rPr>
                <w:rFonts w:ascii="Times New Roman" w:eastAsia="Times New Roman" w:hAnsi="Times New Roman" w:cs="Times New Roman"/>
                <w:b/>
                <w:color w:val="000000"/>
                <w:spacing w:val="1"/>
                <w:sz w:val="24"/>
                <w:lang w:eastAsia="en-US"/>
              </w:rPr>
              <w:t>ьн</w:t>
            </w:r>
            <w:r w:rsidRPr="00812E46">
              <w:rPr>
                <w:rFonts w:ascii="Times New Roman" w:eastAsia="Times New Roman" w:hAnsi="Times New Roman" w:cs="Times New Roman"/>
                <w:b/>
                <w:color w:val="000000"/>
                <w:spacing w:val="-9"/>
                <w:sz w:val="24"/>
                <w:lang w:eastAsia="en-US"/>
              </w:rPr>
              <w:t>у</w:t>
            </w:r>
            <w:r w:rsidRPr="00812E46">
              <w:rPr>
                <w:rFonts w:ascii="Times New Roman" w:eastAsia="Times New Roman" w:hAnsi="Times New Roman" w:cs="Times New Roman"/>
                <w:b/>
                <w:color w:val="000000"/>
                <w:sz w:val="24"/>
                <w:lang w:eastAsia="en-US"/>
              </w:rPr>
              <w:t>юр</w:t>
            </w:r>
            <w:r w:rsidRPr="00812E46">
              <w:rPr>
                <w:rFonts w:ascii="Times New Roman" w:eastAsia="Times New Roman" w:hAnsi="Times New Roman" w:cs="Times New Roman"/>
                <w:b/>
                <w:color w:val="000000"/>
                <w:spacing w:val="-1"/>
                <w:sz w:val="24"/>
                <w:lang w:eastAsia="en-US"/>
              </w:rPr>
              <w:t>а</w:t>
            </w:r>
            <w:r w:rsidRPr="00812E46">
              <w:rPr>
                <w:rFonts w:ascii="Times New Roman" w:eastAsia="Times New Roman" w:hAnsi="Times New Roman" w:cs="Times New Roman"/>
                <w:b/>
                <w:color w:val="000000"/>
                <w:spacing w:val="-2"/>
                <w:sz w:val="24"/>
                <w:lang w:eastAsia="en-US"/>
              </w:rPr>
              <w:t>б</w:t>
            </w:r>
            <w:r w:rsidRPr="00812E46">
              <w:rPr>
                <w:rFonts w:ascii="Times New Roman" w:eastAsia="Times New Roman" w:hAnsi="Times New Roman" w:cs="Times New Roman"/>
                <w:b/>
                <w:color w:val="000000"/>
                <w:sz w:val="24"/>
                <w:lang w:eastAsia="en-US"/>
              </w:rPr>
              <w:t>о</w:t>
            </w:r>
            <w:r w:rsidRPr="00812E46">
              <w:rPr>
                <w:rFonts w:ascii="Times New Roman" w:eastAsia="Times New Roman" w:hAnsi="Times New Roman" w:cs="Times New Roman"/>
                <w:b/>
                <w:color w:val="000000"/>
                <w:spacing w:val="1"/>
                <w:sz w:val="24"/>
                <w:lang w:eastAsia="en-US"/>
              </w:rPr>
              <w:t>т</w:t>
            </w:r>
            <w:r w:rsidRPr="00812E46">
              <w:rPr>
                <w:rFonts w:ascii="Times New Roman" w:eastAsia="Times New Roman" w:hAnsi="Times New Roman" w:cs="Times New Roman"/>
                <w:b/>
                <w:color w:val="000000"/>
                <w:sz w:val="24"/>
                <w:lang w:eastAsia="en-US"/>
              </w:rPr>
              <w:t>у</w:t>
            </w:r>
            <w:r w:rsidRPr="00812E46">
              <w:rPr>
                <w:rFonts w:ascii="Times New Roman" w:eastAsia="Times New Roman" w:hAnsi="Times New Roman" w:cs="Times New Roman"/>
                <w:b/>
                <w:color w:val="000000"/>
                <w:spacing w:val="1"/>
                <w:sz w:val="24"/>
                <w:lang w:eastAsia="en-US"/>
              </w:rPr>
              <w:t>п</w:t>
            </w:r>
            <w:r w:rsidRPr="00812E46">
              <w:rPr>
                <w:rFonts w:ascii="Times New Roman" w:eastAsia="Times New Roman" w:hAnsi="Times New Roman" w:cs="Times New Roman"/>
                <w:b/>
                <w:color w:val="000000"/>
                <w:sz w:val="24"/>
                <w:lang w:eastAsia="en-US"/>
              </w:rPr>
              <w:t>о</w:t>
            </w:r>
            <w:r w:rsidRPr="00812E46">
              <w:rPr>
                <w:rFonts w:ascii="Times New Roman" w:eastAsia="Times New Roman" w:hAnsi="Times New Roman" w:cs="Times New Roman"/>
                <w:b/>
                <w:color w:val="000000"/>
                <w:spacing w:val="-7"/>
                <w:sz w:val="24"/>
                <w:lang w:eastAsia="en-US"/>
              </w:rPr>
              <w:t>г</w:t>
            </w:r>
            <w:r w:rsidRPr="00812E46">
              <w:rPr>
                <w:rFonts w:ascii="Times New Roman" w:eastAsia="Times New Roman" w:hAnsi="Times New Roman" w:cs="Times New Roman"/>
                <w:b/>
                <w:color w:val="000000"/>
                <w:spacing w:val="-5"/>
                <w:sz w:val="24"/>
                <w:lang w:eastAsia="en-US"/>
              </w:rPr>
              <w:t>о</w:t>
            </w:r>
            <w:r w:rsidRPr="00812E46">
              <w:rPr>
                <w:rFonts w:ascii="Times New Roman" w:eastAsia="Times New Roman" w:hAnsi="Times New Roman" w:cs="Times New Roman"/>
                <w:b/>
                <w:color w:val="000000"/>
                <w:spacing w:val="-2"/>
                <w:sz w:val="24"/>
                <w:lang w:eastAsia="en-US"/>
              </w:rPr>
              <w:t>д</w:t>
            </w:r>
            <w:r w:rsidRPr="00812E46">
              <w:rPr>
                <w:rFonts w:ascii="Times New Roman" w:eastAsia="Times New Roman" w:hAnsi="Times New Roman" w:cs="Times New Roman"/>
                <w:b/>
                <w:color w:val="000000"/>
                <w:spacing w:val="-1"/>
                <w:sz w:val="24"/>
                <w:lang w:eastAsia="en-US"/>
              </w:rPr>
              <w:t>а</w:t>
            </w:r>
            <w:r w:rsidRPr="00812E46">
              <w:rPr>
                <w:rFonts w:ascii="Times New Roman" w:eastAsia="Times New Roman" w:hAnsi="Times New Roman" w:cs="Times New Roman"/>
                <w:b/>
                <w:color w:val="000000"/>
                <w:sz w:val="24"/>
                <w:lang w:eastAsia="en-US"/>
              </w:rPr>
              <w:t>м</w:t>
            </w:r>
            <w:proofErr w:type="spellEnd"/>
          </w:p>
        </w:tc>
        <w:tc>
          <w:tcPr>
            <w:tcW w:w="605" w:type="dxa"/>
            <w:tcBorders>
              <w:top w:val="single" w:sz="4" w:space="0" w:color="000000"/>
              <w:left w:val="single" w:sz="4" w:space="0" w:color="000000"/>
              <w:bottom w:val="single" w:sz="4" w:space="0" w:color="000000"/>
              <w:right w:val="single" w:sz="4" w:space="0" w:color="000000"/>
            </w:tcBorders>
          </w:tcPr>
          <w:p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16</w:t>
            </w:r>
          </w:p>
        </w:tc>
        <w:tc>
          <w:tcPr>
            <w:tcW w:w="681" w:type="dxa"/>
            <w:gridSpan w:val="2"/>
            <w:tcBorders>
              <w:top w:val="single" w:sz="4" w:space="0" w:color="000000"/>
              <w:left w:val="single" w:sz="4" w:space="0" w:color="000000"/>
              <w:bottom w:val="single" w:sz="4" w:space="0" w:color="000000"/>
              <w:right w:val="single" w:sz="4" w:space="0" w:color="000000"/>
            </w:tcBorders>
          </w:tcPr>
          <w:p w:rsidR="00812E46" w:rsidRPr="00812E46" w:rsidRDefault="00812E46" w:rsidP="00812E46">
            <w:pPr>
              <w:spacing w:after="16" w:line="248" w:lineRule="auto"/>
              <w:ind w:left="10"/>
              <w:jc w:val="center"/>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16,5</w:t>
            </w:r>
          </w:p>
        </w:tc>
        <w:tc>
          <w:tcPr>
            <w:tcW w:w="691" w:type="dxa"/>
            <w:gridSpan w:val="2"/>
            <w:tcBorders>
              <w:top w:val="single" w:sz="4" w:space="0" w:color="000000"/>
              <w:left w:val="single" w:sz="4" w:space="0" w:color="000000"/>
              <w:bottom w:val="single" w:sz="4" w:space="0" w:color="000000"/>
              <w:right w:val="single" w:sz="4" w:space="0" w:color="000000"/>
            </w:tcBorders>
          </w:tcPr>
          <w:p w:rsidR="00812E46" w:rsidRPr="00812E46" w:rsidRDefault="00812E46" w:rsidP="00812E46">
            <w:pPr>
              <w:spacing w:after="16" w:line="248" w:lineRule="auto"/>
              <w:ind w:left="10"/>
              <w:jc w:val="center"/>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16,5</w:t>
            </w:r>
          </w:p>
        </w:tc>
        <w:tc>
          <w:tcPr>
            <w:tcW w:w="725" w:type="dxa"/>
            <w:gridSpan w:val="2"/>
            <w:tcBorders>
              <w:top w:val="single" w:sz="4" w:space="0" w:color="000000"/>
              <w:left w:val="single" w:sz="4" w:space="0" w:color="000000"/>
              <w:bottom w:val="single" w:sz="4" w:space="0" w:color="000000"/>
              <w:right w:val="single" w:sz="4" w:space="0" w:color="000000"/>
            </w:tcBorders>
          </w:tcPr>
          <w:p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p>
        </w:tc>
        <w:tc>
          <w:tcPr>
            <w:tcW w:w="840" w:type="dxa"/>
            <w:gridSpan w:val="2"/>
            <w:tcBorders>
              <w:top w:val="single" w:sz="4" w:space="0" w:color="000000"/>
              <w:left w:val="single" w:sz="4" w:space="0" w:color="000000"/>
              <w:bottom w:val="single" w:sz="4" w:space="0" w:color="000000"/>
              <w:right w:val="single" w:sz="4" w:space="0" w:color="000000"/>
            </w:tcBorders>
          </w:tcPr>
          <w:p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p>
        </w:tc>
        <w:tc>
          <w:tcPr>
            <w:tcW w:w="850" w:type="dxa"/>
            <w:gridSpan w:val="2"/>
            <w:tcBorders>
              <w:top w:val="single" w:sz="4" w:space="0" w:color="000000"/>
              <w:left w:val="single" w:sz="4" w:space="0" w:color="000000"/>
              <w:bottom w:val="single" w:sz="4" w:space="0" w:color="000000"/>
              <w:right w:val="single" w:sz="4" w:space="0" w:color="000000"/>
            </w:tcBorders>
          </w:tcPr>
          <w:p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p>
        </w:tc>
        <w:tc>
          <w:tcPr>
            <w:tcW w:w="849" w:type="dxa"/>
            <w:gridSpan w:val="2"/>
            <w:tcBorders>
              <w:top w:val="single" w:sz="4" w:space="0" w:color="000000"/>
              <w:left w:val="single" w:sz="4" w:space="0" w:color="000000"/>
              <w:bottom w:val="single" w:sz="4" w:space="0" w:color="000000"/>
              <w:right w:val="single" w:sz="4" w:space="0" w:color="000000"/>
            </w:tcBorders>
          </w:tcPr>
          <w:p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p>
        </w:tc>
        <w:tc>
          <w:tcPr>
            <w:tcW w:w="850" w:type="dxa"/>
            <w:gridSpan w:val="2"/>
            <w:tcBorders>
              <w:top w:val="single" w:sz="4" w:space="0" w:color="000000"/>
              <w:left w:val="single" w:sz="4" w:space="0" w:color="000000"/>
              <w:bottom w:val="single" w:sz="4" w:space="0" w:color="000000"/>
              <w:right w:val="single" w:sz="4" w:space="0" w:color="000000"/>
            </w:tcBorders>
          </w:tcPr>
          <w:p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p>
        </w:tc>
        <w:tc>
          <w:tcPr>
            <w:tcW w:w="1727" w:type="dxa"/>
            <w:gridSpan w:val="2"/>
            <w:tcBorders>
              <w:top w:val="single" w:sz="4" w:space="0" w:color="000000"/>
              <w:left w:val="single" w:sz="4" w:space="0" w:color="000000"/>
              <w:bottom w:val="single" w:sz="4" w:space="0" w:color="000000"/>
              <w:right w:val="single" w:sz="4" w:space="0" w:color="000000"/>
            </w:tcBorders>
          </w:tcPr>
          <w:p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p>
        </w:tc>
      </w:tr>
      <w:tr w:rsidR="00812E46" w:rsidRPr="00812E46" w:rsidTr="00812E46">
        <w:trPr>
          <w:trHeight w:hRule="exact" w:val="427"/>
        </w:trPr>
        <w:tc>
          <w:tcPr>
            <w:tcW w:w="3097" w:type="dxa"/>
            <w:vMerge w:val="restart"/>
            <w:tcBorders>
              <w:top w:val="single" w:sz="4" w:space="0" w:color="000000"/>
              <w:left w:val="single" w:sz="4" w:space="0" w:color="000000"/>
              <w:bottom w:val="single" w:sz="4" w:space="0" w:color="000000"/>
              <w:right w:val="single" w:sz="4" w:space="0" w:color="000000"/>
            </w:tcBorders>
          </w:tcPr>
          <w:p w:rsidR="00812E46" w:rsidRPr="00812E46" w:rsidRDefault="00812E46" w:rsidP="00812E46">
            <w:pPr>
              <w:spacing w:after="16" w:line="248" w:lineRule="auto"/>
              <w:ind w:left="113"/>
              <w:rPr>
                <w:rFonts w:ascii="Times New Roman" w:eastAsia="Times New Roman" w:hAnsi="Times New Roman" w:cs="Times New Roman"/>
                <w:b/>
                <w:color w:val="000000"/>
                <w:sz w:val="24"/>
                <w:lang w:eastAsia="en-US"/>
              </w:rPr>
            </w:pPr>
            <w:proofErr w:type="spellStart"/>
            <w:r w:rsidRPr="00812E46">
              <w:rPr>
                <w:rFonts w:ascii="Times New Roman" w:eastAsia="Times New Roman" w:hAnsi="Times New Roman" w:cs="Times New Roman"/>
                <w:b/>
                <w:color w:val="000000"/>
                <w:sz w:val="24"/>
                <w:lang w:eastAsia="en-US"/>
              </w:rPr>
              <w:t>О</w:t>
            </w:r>
            <w:r w:rsidRPr="00812E46">
              <w:rPr>
                <w:rFonts w:ascii="Times New Roman" w:eastAsia="Times New Roman" w:hAnsi="Times New Roman" w:cs="Times New Roman"/>
                <w:b/>
                <w:color w:val="000000"/>
                <w:spacing w:val="-2"/>
                <w:sz w:val="24"/>
                <w:lang w:eastAsia="en-US"/>
              </w:rPr>
              <w:t>б</w:t>
            </w:r>
            <w:r w:rsidRPr="00812E46">
              <w:rPr>
                <w:rFonts w:ascii="Times New Roman" w:eastAsia="Times New Roman" w:hAnsi="Times New Roman" w:cs="Times New Roman"/>
                <w:b/>
                <w:color w:val="000000"/>
                <w:spacing w:val="2"/>
                <w:sz w:val="24"/>
                <w:lang w:eastAsia="en-US"/>
              </w:rPr>
              <w:t>щ</w:t>
            </w:r>
            <w:r w:rsidRPr="00812E46">
              <w:rPr>
                <w:rFonts w:ascii="Times New Roman" w:eastAsia="Times New Roman" w:hAnsi="Times New Roman" w:cs="Times New Roman"/>
                <w:b/>
                <w:color w:val="000000"/>
                <w:spacing w:val="-1"/>
                <w:sz w:val="24"/>
                <w:lang w:eastAsia="en-US"/>
              </w:rPr>
              <w:t>е</w:t>
            </w:r>
            <w:r w:rsidRPr="00812E46">
              <w:rPr>
                <w:rFonts w:ascii="Times New Roman" w:eastAsia="Times New Roman" w:hAnsi="Times New Roman" w:cs="Times New Roman"/>
                <w:b/>
                <w:color w:val="000000"/>
                <w:sz w:val="24"/>
                <w:lang w:eastAsia="en-US"/>
              </w:rPr>
              <w:t>е</w:t>
            </w:r>
            <w:r w:rsidRPr="00812E46">
              <w:rPr>
                <w:rFonts w:ascii="Times New Roman" w:eastAsia="Times New Roman" w:hAnsi="Times New Roman" w:cs="Times New Roman"/>
                <w:b/>
                <w:color w:val="000000"/>
                <w:spacing w:val="-16"/>
                <w:sz w:val="24"/>
                <w:lang w:eastAsia="en-US"/>
              </w:rPr>
              <w:t>к</w:t>
            </w:r>
            <w:r w:rsidRPr="00812E46">
              <w:rPr>
                <w:rFonts w:ascii="Times New Roman" w:eastAsia="Times New Roman" w:hAnsi="Times New Roman" w:cs="Times New Roman"/>
                <w:b/>
                <w:color w:val="000000"/>
                <w:sz w:val="24"/>
                <w:lang w:eastAsia="en-US"/>
              </w:rPr>
              <w:t>ол</w:t>
            </w:r>
            <w:r w:rsidRPr="00812E46">
              <w:rPr>
                <w:rFonts w:ascii="Times New Roman" w:eastAsia="Times New Roman" w:hAnsi="Times New Roman" w:cs="Times New Roman"/>
                <w:b/>
                <w:color w:val="000000"/>
                <w:spacing w:val="1"/>
                <w:sz w:val="24"/>
                <w:lang w:eastAsia="en-US"/>
              </w:rPr>
              <w:t>и</w:t>
            </w:r>
            <w:r w:rsidRPr="00812E46">
              <w:rPr>
                <w:rFonts w:ascii="Times New Roman" w:eastAsia="Times New Roman" w:hAnsi="Times New Roman" w:cs="Times New Roman"/>
                <w:b/>
                <w:color w:val="000000"/>
                <w:sz w:val="24"/>
                <w:lang w:eastAsia="en-US"/>
              </w:rPr>
              <w:t>ч</w:t>
            </w:r>
            <w:r w:rsidRPr="00812E46">
              <w:rPr>
                <w:rFonts w:ascii="Times New Roman" w:eastAsia="Times New Roman" w:hAnsi="Times New Roman" w:cs="Times New Roman"/>
                <w:b/>
                <w:color w:val="000000"/>
                <w:spacing w:val="4"/>
                <w:sz w:val="24"/>
                <w:lang w:eastAsia="en-US"/>
              </w:rPr>
              <w:t>е</w:t>
            </w:r>
            <w:r w:rsidRPr="00812E46">
              <w:rPr>
                <w:rFonts w:ascii="Times New Roman" w:eastAsia="Times New Roman" w:hAnsi="Times New Roman" w:cs="Times New Roman"/>
                <w:b/>
                <w:color w:val="000000"/>
                <w:spacing w:val="-1"/>
                <w:sz w:val="24"/>
                <w:lang w:eastAsia="en-US"/>
              </w:rPr>
              <w:t>с</w:t>
            </w:r>
            <w:r w:rsidRPr="00812E46">
              <w:rPr>
                <w:rFonts w:ascii="Times New Roman" w:eastAsia="Times New Roman" w:hAnsi="Times New Roman" w:cs="Times New Roman"/>
                <w:b/>
                <w:color w:val="000000"/>
                <w:spacing w:val="1"/>
                <w:sz w:val="24"/>
                <w:lang w:eastAsia="en-US"/>
              </w:rPr>
              <w:t>т</w:t>
            </w:r>
            <w:r w:rsidRPr="00812E46">
              <w:rPr>
                <w:rFonts w:ascii="Times New Roman" w:eastAsia="Times New Roman" w:hAnsi="Times New Roman" w:cs="Times New Roman"/>
                <w:b/>
                <w:color w:val="000000"/>
                <w:spacing w:val="2"/>
                <w:sz w:val="24"/>
                <w:lang w:eastAsia="en-US"/>
              </w:rPr>
              <w:t>в</w:t>
            </w:r>
            <w:r w:rsidRPr="00812E46">
              <w:rPr>
                <w:rFonts w:ascii="Times New Roman" w:eastAsia="Times New Roman" w:hAnsi="Times New Roman" w:cs="Times New Roman"/>
                <w:b/>
                <w:color w:val="000000"/>
                <w:sz w:val="24"/>
                <w:lang w:eastAsia="en-US"/>
              </w:rPr>
              <w:t>оч</w:t>
            </w:r>
            <w:r w:rsidRPr="00812E46">
              <w:rPr>
                <w:rFonts w:ascii="Times New Roman" w:eastAsia="Times New Roman" w:hAnsi="Times New Roman" w:cs="Times New Roman"/>
                <w:b/>
                <w:color w:val="000000"/>
                <w:spacing w:val="-1"/>
                <w:sz w:val="24"/>
                <w:lang w:eastAsia="en-US"/>
              </w:rPr>
              <w:t>ас</w:t>
            </w:r>
            <w:r w:rsidRPr="00812E46">
              <w:rPr>
                <w:rFonts w:ascii="Times New Roman" w:eastAsia="Times New Roman" w:hAnsi="Times New Roman" w:cs="Times New Roman"/>
                <w:b/>
                <w:color w:val="000000"/>
                <w:sz w:val="24"/>
                <w:lang w:eastAsia="en-US"/>
              </w:rPr>
              <w:t>ов</w:t>
            </w:r>
            <w:r w:rsidRPr="00812E46">
              <w:rPr>
                <w:rFonts w:ascii="Times New Roman" w:eastAsia="Times New Roman" w:hAnsi="Times New Roman" w:cs="Times New Roman"/>
                <w:b/>
                <w:color w:val="000000"/>
                <w:spacing w:val="1"/>
                <w:sz w:val="24"/>
                <w:lang w:eastAsia="en-US"/>
              </w:rPr>
              <w:t>н</w:t>
            </w:r>
            <w:r w:rsidRPr="00812E46">
              <w:rPr>
                <w:rFonts w:ascii="Times New Roman" w:eastAsia="Times New Roman" w:hAnsi="Times New Roman" w:cs="Times New Roman"/>
                <w:b/>
                <w:color w:val="000000"/>
                <w:sz w:val="24"/>
                <w:lang w:eastAsia="en-US"/>
              </w:rPr>
              <w:t>а</w:t>
            </w:r>
            <w:proofErr w:type="spellEnd"/>
            <w:r w:rsidRPr="00812E46">
              <w:rPr>
                <w:rFonts w:ascii="Times New Roman" w:eastAsia="Times New Roman" w:hAnsi="Times New Roman" w:cs="Times New Roman"/>
                <w:b/>
                <w:color w:val="000000"/>
                <w:sz w:val="24"/>
                <w:lang w:eastAsia="en-US"/>
              </w:rPr>
              <w:t xml:space="preserve"> </w:t>
            </w:r>
            <w:r w:rsidRPr="00812E46">
              <w:rPr>
                <w:rFonts w:ascii="Times New Roman" w:eastAsia="Times New Roman" w:hAnsi="Times New Roman" w:cs="Times New Roman"/>
                <w:b/>
                <w:color w:val="000000"/>
                <w:spacing w:val="2"/>
                <w:sz w:val="24"/>
                <w:lang w:eastAsia="en-US"/>
              </w:rPr>
              <w:t>в</w:t>
            </w:r>
            <w:r w:rsidRPr="00812E46">
              <w:rPr>
                <w:rFonts w:ascii="Times New Roman" w:eastAsia="Times New Roman" w:hAnsi="Times New Roman" w:cs="Times New Roman"/>
                <w:b/>
                <w:color w:val="000000"/>
                <w:spacing w:val="1"/>
                <w:sz w:val="24"/>
                <w:lang w:eastAsia="en-US"/>
              </w:rPr>
              <w:t>н</w:t>
            </w:r>
            <w:r w:rsidRPr="00812E46">
              <w:rPr>
                <w:rFonts w:ascii="Times New Roman" w:eastAsia="Times New Roman" w:hAnsi="Times New Roman" w:cs="Times New Roman"/>
                <w:b/>
                <w:color w:val="000000"/>
                <w:spacing w:val="4"/>
                <w:sz w:val="24"/>
                <w:lang w:eastAsia="en-US"/>
              </w:rPr>
              <w:t>е</w:t>
            </w:r>
            <w:r w:rsidRPr="00812E46">
              <w:rPr>
                <w:rFonts w:ascii="Times New Roman" w:eastAsia="Times New Roman" w:hAnsi="Times New Roman" w:cs="Times New Roman"/>
                <w:b/>
                <w:color w:val="000000"/>
                <w:spacing w:val="-10"/>
                <w:sz w:val="24"/>
                <w:lang w:eastAsia="en-US"/>
              </w:rPr>
              <w:t>а</w:t>
            </w:r>
            <w:r w:rsidRPr="00812E46">
              <w:rPr>
                <w:rFonts w:ascii="Times New Roman" w:eastAsia="Times New Roman" w:hAnsi="Times New Roman" w:cs="Times New Roman"/>
                <w:b/>
                <w:color w:val="000000"/>
                <w:spacing w:val="-24"/>
                <w:sz w:val="24"/>
                <w:lang w:eastAsia="en-US"/>
              </w:rPr>
              <w:t>у</w:t>
            </w:r>
            <w:r w:rsidRPr="00812E46">
              <w:rPr>
                <w:rFonts w:ascii="Times New Roman" w:eastAsia="Times New Roman" w:hAnsi="Times New Roman" w:cs="Times New Roman"/>
                <w:b/>
                <w:color w:val="000000"/>
                <w:spacing w:val="-2"/>
                <w:sz w:val="24"/>
                <w:lang w:eastAsia="en-US"/>
              </w:rPr>
              <w:t>д</w:t>
            </w:r>
            <w:r w:rsidRPr="00812E46">
              <w:rPr>
                <w:rFonts w:ascii="Times New Roman" w:eastAsia="Times New Roman" w:hAnsi="Times New Roman" w:cs="Times New Roman"/>
                <w:b/>
                <w:color w:val="000000"/>
                <w:spacing w:val="1"/>
                <w:sz w:val="24"/>
                <w:lang w:eastAsia="en-US"/>
              </w:rPr>
              <w:t>и</w:t>
            </w:r>
            <w:r w:rsidRPr="00812E46">
              <w:rPr>
                <w:rFonts w:ascii="Times New Roman" w:eastAsia="Times New Roman" w:hAnsi="Times New Roman" w:cs="Times New Roman"/>
                <w:b/>
                <w:color w:val="000000"/>
                <w:spacing w:val="-4"/>
                <w:sz w:val="24"/>
                <w:lang w:eastAsia="en-US"/>
              </w:rPr>
              <w:t>т</w:t>
            </w:r>
            <w:r w:rsidRPr="00812E46">
              <w:rPr>
                <w:rFonts w:ascii="Times New Roman" w:eastAsia="Times New Roman" w:hAnsi="Times New Roman" w:cs="Times New Roman"/>
                <w:b/>
                <w:color w:val="000000"/>
                <w:spacing w:val="5"/>
                <w:sz w:val="24"/>
                <w:lang w:eastAsia="en-US"/>
              </w:rPr>
              <w:t>о</w:t>
            </w:r>
            <w:r w:rsidRPr="00812E46">
              <w:rPr>
                <w:rFonts w:ascii="Times New Roman" w:eastAsia="Times New Roman" w:hAnsi="Times New Roman" w:cs="Times New Roman"/>
                <w:b/>
                <w:color w:val="000000"/>
                <w:sz w:val="24"/>
                <w:lang w:eastAsia="en-US"/>
              </w:rPr>
              <w:t>р</w:t>
            </w:r>
            <w:r w:rsidRPr="00812E46">
              <w:rPr>
                <w:rFonts w:ascii="Times New Roman" w:eastAsia="Times New Roman" w:hAnsi="Times New Roman" w:cs="Times New Roman"/>
                <w:b/>
                <w:color w:val="000000"/>
                <w:spacing w:val="6"/>
                <w:sz w:val="24"/>
                <w:lang w:eastAsia="en-US"/>
              </w:rPr>
              <w:t>н</w:t>
            </w:r>
            <w:r w:rsidRPr="00812E46">
              <w:rPr>
                <w:rFonts w:ascii="Times New Roman" w:eastAsia="Times New Roman" w:hAnsi="Times New Roman" w:cs="Times New Roman"/>
                <w:b/>
                <w:color w:val="000000"/>
                <w:spacing w:val="-9"/>
                <w:sz w:val="24"/>
                <w:lang w:eastAsia="en-US"/>
              </w:rPr>
              <w:t>у</w:t>
            </w:r>
            <w:r w:rsidRPr="00812E46">
              <w:rPr>
                <w:rFonts w:ascii="Times New Roman" w:eastAsia="Times New Roman" w:hAnsi="Times New Roman" w:cs="Times New Roman"/>
                <w:b/>
                <w:color w:val="000000"/>
                <w:sz w:val="24"/>
                <w:lang w:eastAsia="en-US"/>
              </w:rPr>
              <w:t xml:space="preserve">ю </w:t>
            </w:r>
            <w:r w:rsidRPr="00812E46">
              <w:rPr>
                <w:rFonts w:ascii="Times New Roman" w:eastAsia="Times New Roman" w:hAnsi="Times New Roman" w:cs="Times New Roman"/>
                <w:b/>
                <w:color w:val="000000"/>
                <w:spacing w:val="2"/>
                <w:sz w:val="24"/>
                <w:lang w:eastAsia="en-US"/>
              </w:rPr>
              <w:t>(</w:t>
            </w:r>
            <w:r w:rsidRPr="00812E46">
              <w:rPr>
                <w:rFonts w:ascii="Times New Roman" w:eastAsia="Times New Roman" w:hAnsi="Times New Roman" w:cs="Times New Roman"/>
                <w:b/>
                <w:color w:val="000000"/>
                <w:spacing w:val="4"/>
                <w:sz w:val="24"/>
                <w:lang w:eastAsia="en-US"/>
              </w:rPr>
              <w:t>с</w:t>
            </w:r>
            <w:r w:rsidRPr="00812E46">
              <w:rPr>
                <w:rFonts w:ascii="Times New Roman" w:eastAsia="Times New Roman" w:hAnsi="Times New Roman" w:cs="Times New Roman"/>
                <w:b/>
                <w:color w:val="000000"/>
                <w:spacing w:val="-1"/>
                <w:sz w:val="24"/>
                <w:lang w:eastAsia="en-US"/>
              </w:rPr>
              <w:t>а</w:t>
            </w:r>
            <w:r w:rsidRPr="00812E46">
              <w:rPr>
                <w:rFonts w:ascii="Times New Roman" w:eastAsia="Times New Roman" w:hAnsi="Times New Roman" w:cs="Times New Roman"/>
                <w:b/>
                <w:color w:val="000000"/>
                <w:spacing w:val="2"/>
                <w:sz w:val="24"/>
                <w:lang w:eastAsia="en-US"/>
              </w:rPr>
              <w:t>м</w:t>
            </w:r>
            <w:r w:rsidRPr="00812E46">
              <w:rPr>
                <w:rFonts w:ascii="Times New Roman" w:eastAsia="Times New Roman" w:hAnsi="Times New Roman" w:cs="Times New Roman"/>
                <w:b/>
                <w:color w:val="000000"/>
                <w:spacing w:val="10"/>
                <w:sz w:val="24"/>
                <w:lang w:eastAsia="en-US"/>
              </w:rPr>
              <w:t>о</w:t>
            </w:r>
            <w:r w:rsidRPr="00812E46">
              <w:rPr>
                <w:rFonts w:ascii="Times New Roman" w:eastAsia="Times New Roman" w:hAnsi="Times New Roman" w:cs="Times New Roman"/>
                <w:b/>
                <w:color w:val="000000"/>
                <w:spacing w:val="-1"/>
                <w:sz w:val="24"/>
                <w:lang w:eastAsia="en-US"/>
              </w:rPr>
              <w:t>с</w:t>
            </w:r>
            <w:r w:rsidRPr="00812E46">
              <w:rPr>
                <w:rFonts w:ascii="Times New Roman" w:eastAsia="Times New Roman" w:hAnsi="Times New Roman" w:cs="Times New Roman"/>
                <w:b/>
                <w:color w:val="000000"/>
                <w:spacing w:val="-9"/>
                <w:sz w:val="24"/>
                <w:lang w:eastAsia="en-US"/>
              </w:rPr>
              <w:t>т</w:t>
            </w:r>
            <w:r w:rsidRPr="00812E46">
              <w:rPr>
                <w:rFonts w:ascii="Times New Roman" w:eastAsia="Times New Roman" w:hAnsi="Times New Roman" w:cs="Times New Roman"/>
                <w:b/>
                <w:color w:val="000000"/>
                <w:sz w:val="24"/>
                <w:lang w:eastAsia="en-US"/>
              </w:rPr>
              <w:t>оя</w:t>
            </w:r>
            <w:r w:rsidRPr="00812E46">
              <w:rPr>
                <w:rFonts w:ascii="Times New Roman" w:eastAsia="Times New Roman" w:hAnsi="Times New Roman" w:cs="Times New Roman"/>
                <w:b/>
                <w:color w:val="000000"/>
                <w:spacing w:val="1"/>
                <w:sz w:val="24"/>
                <w:lang w:eastAsia="en-US"/>
              </w:rPr>
              <w:t>т</w:t>
            </w:r>
            <w:r w:rsidRPr="00812E46">
              <w:rPr>
                <w:rFonts w:ascii="Times New Roman" w:eastAsia="Times New Roman" w:hAnsi="Times New Roman" w:cs="Times New Roman"/>
                <w:b/>
                <w:color w:val="000000"/>
                <w:spacing w:val="-1"/>
                <w:sz w:val="24"/>
                <w:lang w:eastAsia="en-US"/>
              </w:rPr>
              <w:t>е</w:t>
            </w:r>
            <w:r w:rsidRPr="00812E46">
              <w:rPr>
                <w:rFonts w:ascii="Times New Roman" w:eastAsia="Times New Roman" w:hAnsi="Times New Roman" w:cs="Times New Roman"/>
                <w:b/>
                <w:color w:val="000000"/>
                <w:sz w:val="24"/>
                <w:lang w:eastAsia="en-US"/>
              </w:rPr>
              <w:t>л</w:t>
            </w:r>
            <w:r w:rsidRPr="00812E46">
              <w:rPr>
                <w:rFonts w:ascii="Times New Roman" w:eastAsia="Times New Roman" w:hAnsi="Times New Roman" w:cs="Times New Roman"/>
                <w:b/>
                <w:color w:val="000000"/>
                <w:spacing w:val="-4"/>
                <w:sz w:val="24"/>
                <w:lang w:eastAsia="en-US"/>
              </w:rPr>
              <w:t>ь</w:t>
            </w:r>
            <w:r w:rsidRPr="00812E46">
              <w:rPr>
                <w:rFonts w:ascii="Times New Roman" w:eastAsia="Times New Roman" w:hAnsi="Times New Roman" w:cs="Times New Roman"/>
                <w:b/>
                <w:color w:val="000000"/>
                <w:spacing w:val="1"/>
                <w:sz w:val="24"/>
                <w:lang w:eastAsia="en-US"/>
              </w:rPr>
              <w:t>н</w:t>
            </w:r>
            <w:r w:rsidRPr="00812E46">
              <w:rPr>
                <w:rFonts w:ascii="Times New Roman" w:eastAsia="Times New Roman" w:hAnsi="Times New Roman" w:cs="Times New Roman"/>
                <w:b/>
                <w:color w:val="000000"/>
                <w:spacing w:val="-5"/>
                <w:sz w:val="24"/>
                <w:lang w:eastAsia="en-US"/>
              </w:rPr>
              <w:t>у</w:t>
            </w:r>
            <w:r w:rsidRPr="00812E46">
              <w:rPr>
                <w:rFonts w:ascii="Times New Roman" w:eastAsia="Times New Roman" w:hAnsi="Times New Roman" w:cs="Times New Roman"/>
                <w:b/>
                <w:color w:val="000000"/>
                <w:spacing w:val="-3"/>
                <w:sz w:val="24"/>
                <w:lang w:eastAsia="en-US"/>
              </w:rPr>
              <w:t>ю</w:t>
            </w:r>
            <w:r w:rsidRPr="00812E46">
              <w:rPr>
                <w:rFonts w:ascii="Times New Roman" w:eastAsia="Times New Roman" w:hAnsi="Times New Roman" w:cs="Times New Roman"/>
                <w:b/>
                <w:color w:val="000000"/>
                <w:sz w:val="24"/>
                <w:lang w:eastAsia="en-US"/>
              </w:rPr>
              <w:t>) р</w:t>
            </w:r>
            <w:r w:rsidRPr="00812E46">
              <w:rPr>
                <w:rFonts w:ascii="Times New Roman" w:eastAsia="Times New Roman" w:hAnsi="Times New Roman" w:cs="Times New Roman"/>
                <w:b/>
                <w:color w:val="000000"/>
                <w:spacing w:val="-1"/>
                <w:sz w:val="24"/>
                <w:lang w:eastAsia="en-US"/>
              </w:rPr>
              <w:t>а</w:t>
            </w:r>
            <w:r w:rsidRPr="00812E46">
              <w:rPr>
                <w:rFonts w:ascii="Times New Roman" w:eastAsia="Times New Roman" w:hAnsi="Times New Roman" w:cs="Times New Roman"/>
                <w:b/>
                <w:color w:val="000000"/>
                <w:spacing w:val="-2"/>
                <w:sz w:val="24"/>
                <w:lang w:eastAsia="en-US"/>
              </w:rPr>
              <w:t>б</w:t>
            </w:r>
            <w:r w:rsidRPr="00812E46">
              <w:rPr>
                <w:rFonts w:ascii="Times New Roman" w:eastAsia="Times New Roman" w:hAnsi="Times New Roman" w:cs="Times New Roman"/>
                <w:b/>
                <w:color w:val="000000"/>
                <w:sz w:val="24"/>
                <w:lang w:eastAsia="en-US"/>
              </w:rPr>
              <w:t>о</w:t>
            </w:r>
            <w:r w:rsidRPr="00812E46">
              <w:rPr>
                <w:rFonts w:ascii="Times New Roman" w:eastAsia="Times New Roman" w:hAnsi="Times New Roman" w:cs="Times New Roman"/>
                <w:b/>
                <w:color w:val="000000"/>
                <w:spacing w:val="1"/>
                <w:sz w:val="24"/>
                <w:lang w:eastAsia="en-US"/>
              </w:rPr>
              <w:t>т</w:t>
            </w:r>
            <w:r w:rsidRPr="00812E46">
              <w:rPr>
                <w:rFonts w:ascii="Times New Roman" w:eastAsia="Times New Roman" w:hAnsi="Times New Roman" w:cs="Times New Roman"/>
                <w:b/>
                <w:color w:val="000000"/>
                <w:sz w:val="24"/>
                <w:lang w:eastAsia="en-US"/>
              </w:rPr>
              <w:t>у</w:t>
            </w:r>
          </w:p>
        </w:tc>
        <w:tc>
          <w:tcPr>
            <w:tcW w:w="6091" w:type="dxa"/>
            <w:gridSpan w:val="15"/>
            <w:tcBorders>
              <w:top w:val="single" w:sz="4" w:space="0" w:color="000000"/>
              <w:left w:val="single" w:sz="4" w:space="0" w:color="000000"/>
              <w:bottom w:val="single" w:sz="4" w:space="0" w:color="000000"/>
              <w:right w:val="single" w:sz="4" w:space="0" w:color="000000"/>
            </w:tcBorders>
          </w:tcPr>
          <w:p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49</w:t>
            </w:r>
          </w:p>
        </w:tc>
        <w:tc>
          <w:tcPr>
            <w:tcW w:w="1727" w:type="dxa"/>
            <w:gridSpan w:val="2"/>
            <w:tcBorders>
              <w:top w:val="single" w:sz="4" w:space="0" w:color="000000"/>
              <w:left w:val="single" w:sz="4" w:space="0" w:color="000000"/>
              <w:bottom w:val="single" w:sz="4" w:space="0" w:color="000000"/>
              <w:right w:val="single" w:sz="4" w:space="0" w:color="000000"/>
            </w:tcBorders>
          </w:tcPr>
          <w:p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p>
        </w:tc>
      </w:tr>
      <w:tr w:rsidR="00812E46" w:rsidRPr="00812E46" w:rsidTr="00812E46">
        <w:trPr>
          <w:trHeight w:val="715"/>
        </w:trPr>
        <w:tc>
          <w:tcPr>
            <w:tcW w:w="3097" w:type="dxa"/>
            <w:vMerge/>
            <w:tcBorders>
              <w:top w:val="single" w:sz="4" w:space="0" w:color="000000"/>
              <w:left w:val="single" w:sz="4" w:space="0" w:color="000000"/>
              <w:bottom w:val="single" w:sz="4" w:space="0" w:color="000000"/>
              <w:right w:val="single" w:sz="4" w:space="0" w:color="000000"/>
            </w:tcBorders>
            <w:vAlign w:val="center"/>
          </w:tcPr>
          <w:p w:rsidR="00812E46" w:rsidRPr="00812E46" w:rsidRDefault="00812E46" w:rsidP="00812E46">
            <w:pPr>
              <w:spacing w:after="16" w:line="248" w:lineRule="auto"/>
              <w:ind w:left="113"/>
              <w:rPr>
                <w:rFonts w:ascii="Times New Roman" w:eastAsia="Times New Roman" w:hAnsi="Times New Roman" w:cs="Times New Roman"/>
                <w:b/>
                <w:color w:val="000000"/>
                <w:sz w:val="24"/>
                <w:lang w:eastAsia="en-US"/>
              </w:rPr>
            </w:pPr>
          </w:p>
        </w:tc>
        <w:tc>
          <w:tcPr>
            <w:tcW w:w="7818" w:type="dxa"/>
            <w:gridSpan w:val="17"/>
            <w:tcBorders>
              <w:top w:val="single" w:sz="4" w:space="0" w:color="000000"/>
              <w:left w:val="single" w:sz="4" w:space="0" w:color="000000"/>
              <w:bottom w:val="single" w:sz="4" w:space="0" w:color="000000"/>
              <w:right w:val="single" w:sz="4" w:space="0" w:color="000000"/>
            </w:tcBorders>
          </w:tcPr>
          <w:p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p>
        </w:tc>
      </w:tr>
      <w:tr w:rsidR="00812E46" w:rsidRPr="00812E46" w:rsidTr="00812E46">
        <w:trPr>
          <w:trHeight w:hRule="exact" w:val="1574"/>
        </w:trPr>
        <w:tc>
          <w:tcPr>
            <w:tcW w:w="3097" w:type="dxa"/>
            <w:tcBorders>
              <w:top w:val="single" w:sz="4" w:space="0" w:color="000000"/>
              <w:left w:val="single" w:sz="4" w:space="0" w:color="000000"/>
              <w:bottom w:val="single" w:sz="4" w:space="0" w:color="000000"/>
              <w:right w:val="single" w:sz="4" w:space="0" w:color="000000"/>
            </w:tcBorders>
          </w:tcPr>
          <w:p w:rsidR="00812E46" w:rsidRPr="00812E46" w:rsidRDefault="00812E46" w:rsidP="00812E46">
            <w:pPr>
              <w:spacing w:after="16" w:line="248" w:lineRule="auto"/>
              <w:ind w:left="113"/>
              <w:rPr>
                <w:rFonts w:ascii="Times New Roman" w:eastAsia="Times New Roman" w:hAnsi="Times New Roman" w:cs="Times New Roman"/>
                <w:b/>
                <w:color w:val="000000"/>
                <w:sz w:val="24"/>
                <w:lang w:eastAsia="en-US"/>
              </w:rPr>
            </w:pPr>
            <w:proofErr w:type="spellStart"/>
            <w:r w:rsidRPr="00812E46">
              <w:rPr>
                <w:rFonts w:ascii="Times New Roman" w:eastAsia="Times New Roman" w:hAnsi="Times New Roman" w:cs="Times New Roman"/>
                <w:b/>
                <w:color w:val="000000"/>
                <w:spacing w:val="-2"/>
                <w:sz w:val="24"/>
                <w:lang w:eastAsia="en-US"/>
              </w:rPr>
              <w:t>М</w:t>
            </w:r>
            <w:r w:rsidRPr="00812E46">
              <w:rPr>
                <w:rFonts w:ascii="Times New Roman" w:eastAsia="Times New Roman" w:hAnsi="Times New Roman" w:cs="Times New Roman"/>
                <w:b/>
                <w:color w:val="000000"/>
                <w:spacing w:val="-1"/>
                <w:sz w:val="24"/>
                <w:lang w:eastAsia="en-US"/>
              </w:rPr>
              <w:t>а</w:t>
            </w:r>
            <w:r w:rsidRPr="00812E46">
              <w:rPr>
                <w:rFonts w:ascii="Times New Roman" w:eastAsia="Times New Roman" w:hAnsi="Times New Roman" w:cs="Times New Roman"/>
                <w:b/>
                <w:color w:val="000000"/>
                <w:spacing w:val="-6"/>
                <w:sz w:val="24"/>
                <w:lang w:eastAsia="en-US"/>
              </w:rPr>
              <w:t>к</w:t>
            </w:r>
            <w:r w:rsidRPr="00812E46">
              <w:rPr>
                <w:rFonts w:ascii="Times New Roman" w:eastAsia="Times New Roman" w:hAnsi="Times New Roman" w:cs="Times New Roman"/>
                <w:b/>
                <w:color w:val="000000"/>
                <w:spacing w:val="-1"/>
                <w:sz w:val="24"/>
                <w:lang w:eastAsia="en-US"/>
              </w:rPr>
              <w:t>с</w:t>
            </w:r>
            <w:r w:rsidRPr="00812E46">
              <w:rPr>
                <w:rFonts w:ascii="Times New Roman" w:eastAsia="Times New Roman" w:hAnsi="Times New Roman" w:cs="Times New Roman"/>
                <w:b/>
                <w:color w:val="000000"/>
                <w:spacing w:val="1"/>
                <w:sz w:val="24"/>
                <w:lang w:eastAsia="en-US"/>
              </w:rPr>
              <w:t>и</w:t>
            </w:r>
            <w:r w:rsidRPr="00812E46">
              <w:rPr>
                <w:rFonts w:ascii="Times New Roman" w:eastAsia="Times New Roman" w:hAnsi="Times New Roman" w:cs="Times New Roman"/>
                <w:b/>
                <w:color w:val="000000"/>
                <w:spacing w:val="2"/>
                <w:sz w:val="24"/>
                <w:lang w:eastAsia="en-US"/>
              </w:rPr>
              <w:t>м</w:t>
            </w:r>
            <w:r w:rsidRPr="00812E46">
              <w:rPr>
                <w:rFonts w:ascii="Times New Roman" w:eastAsia="Times New Roman" w:hAnsi="Times New Roman" w:cs="Times New Roman"/>
                <w:b/>
                <w:color w:val="000000"/>
                <w:spacing w:val="-1"/>
                <w:sz w:val="24"/>
                <w:lang w:eastAsia="en-US"/>
              </w:rPr>
              <w:t>а</w:t>
            </w:r>
            <w:r w:rsidRPr="00812E46">
              <w:rPr>
                <w:rFonts w:ascii="Times New Roman" w:eastAsia="Times New Roman" w:hAnsi="Times New Roman" w:cs="Times New Roman"/>
                <w:b/>
                <w:color w:val="000000"/>
                <w:sz w:val="24"/>
                <w:lang w:eastAsia="en-US"/>
              </w:rPr>
              <w:t>л</w:t>
            </w:r>
            <w:r w:rsidRPr="00812E46">
              <w:rPr>
                <w:rFonts w:ascii="Times New Roman" w:eastAsia="Times New Roman" w:hAnsi="Times New Roman" w:cs="Times New Roman"/>
                <w:b/>
                <w:color w:val="000000"/>
                <w:spacing w:val="1"/>
                <w:sz w:val="24"/>
                <w:lang w:eastAsia="en-US"/>
              </w:rPr>
              <w:t>ьн</w:t>
            </w:r>
            <w:r w:rsidRPr="00812E46">
              <w:rPr>
                <w:rFonts w:ascii="Times New Roman" w:eastAsia="Times New Roman" w:hAnsi="Times New Roman" w:cs="Times New Roman"/>
                <w:b/>
                <w:color w:val="000000"/>
                <w:spacing w:val="10"/>
                <w:sz w:val="24"/>
                <w:lang w:eastAsia="en-US"/>
              </w:rPr>
              <w:t>о</w:t>
            </w:r>
            <w:r w:rsidRPr="00812E46">
              <w:rPr>
                <w:rFonts w:ascii="Times New Roman" w:eastAsia="Times New Roman" w:hAnsi="Times New Roman" w:cs="Times New Roman"/>
                <w:b/>
                <w:color w:val="000000"/>
                <w:sz w:val="24"/>
                <w:lang w:eastAsia="en-US"/>
              </w:rPr>
              <w:t>е</w:t>
            </w:r>
            <w:r w:rsidRPr="00812E46">
              <w:rPr>
                <w:rFonts w:ascii="Times New Roman" w:eastAsia="Times New Roman" w:hAnsi="Times New Roman" w:cs="Times New Roman"/>
                <w:b/>
                <w:color w:val="000000"/>
                <w:spacing w:val="-16"/>
                <w:sz w:val="24"/>
                <w:lang w:eastAsia="en-US"/>
              </w:rPr>
              <w:t>к</w:t>
            </w:r>
            <w:r w:rsidRPr="00812E46">
              <w:rPr>
                <w:rFonts w:ascii="Times New Roman" w:eastAsia="Times New Roman" w:hAnsi="Times New Roman" w:cs="Times New Roman"/>
                <w:b/>
                <w:color w:val="000000"/>
                <w:sz w:val="24"/>
                <w:lang w:eastAsia="en-US"/>
              </w:rPr>
              <w:t>ол</w:t>
            </w:r>
            <w:r w:rsidRPr="00812E46">
              <w:rPr>
                <w:rFonts w:ascii="Times New Roman" w:eastAsia="Times New Roman" w:hAnsi="Times New Roman" w:cs="Times New Roman"/>
                <w:b/>
                <w:color w:val="000000"/>
                <w:spacing w:val="1"/>
                <w:sz w:val="24"/>
                <w:lang w:eastAsia="en-US"/>
              </w:rPr>
              <w:t>и</w:t>
            </w:r>
            <w:r w:rsidRPr="00812E46">
              <w:rPr>
                <w:rFonts w:ascii="Times New Roman" w:eastAsia="Times New Roman" w:hAnsi="Times New Roman" w:cs="Times New Roman"/>
                <w:b/>
                <w:color w:val="000000"/>
                <w:sz w:val="24"/>
                <w:lang w:eastAsia="en-US"/>
              </w:rPr>
              <w:t>ч</w:t>
            </w:r>
            <w:r w:rsidRPr="00812E46">
              <w:rPr>
                <w:rFonts w:ascii="Times New Roman" w:eastAsia="Times New Roman" w:hAnsi="Times New Roman" w:cs="Times New Roman"/>
                <w:b/>
                <w:color w:val="000000"/>
                <w:spacing w:val="4"/>
                <w:sz w:val="24"/>
                <w:lang w:eastAsia="en-US"/>
              </w:rPr>
              <w:t>е</w:t>
            </w:r>
            <w:r w:rsidRPr="00812E46">
              <w:rPr>
                <w:rFonts w:ascii="Times New Roman" w:eastAsia="Times New Roman" w:hAnsi="Times New Roman" w:cs="Times New Roman"/>
                <w:b/>
                <w:color w:val="000000"/>
                <w:spacing w:val="-1"/>
                <w:sz w:val="24"/>
                <w:lang w:eastAsia="en-US"/>
              </w:rPr>
              <w:t>с</w:t>
            </w:r>
            <w:r w:rsidRPr="00812E46">
              <w:rPr>
                <w:rFonts w:ascii="Times New Roman" w:eastAsia="Times New Roman" w:hAnsi="Times New Roman" w:cs="Times New Roman"/>
                <w:b/>
                <w:color w:val="000000"/>
                <w:spacing w:val="1"/>
                <w:sz w:val="24"/>
                <w:lang w:eastAsia="en-US"/>
              </w:rPr>
              <w:t>т</w:t>
            </w:r>
            <w:r w:rsidRPr="00812E46">
              <w:rPr>
                <w:rFonts w:ascii="Times New Roman" w:eastAsia="Times New Roman" w:hAnsi="Times New Roman" w:cs="Times New Roman"/>
                <w:b/>
                <w:color w:val="000000"/>
                <w:spacing w:val="-3"/>
                <w:sz w:val="24"/>
                <w:lang w:eastAsia="en-US"/>
              </w:rPr>
              <w:t>в</w:t>
            </w:r>
            <w:r w:rsidRPr="00812E46">
              <w:rPr>
                <w:rFonts w:ascii="Times New Roman" w:eastAsia="Times New Roman" w:hAnsi="Times New Roman" w:cs="Times New Roman"/>
                <w:b/>
                <w:color w:val="000000"/>
                <w:sz w:val="24"/>
                <w:lang w:eastAsia="en-US"/>
              </w:rPr>
              <w:t>о</w:t>
            </w:r>
            <w:proofErr w:type="spellEnd"/>
            <w:r w:rsidRPr="00812E46">
              <w:rPr>
                <w:rFonts w:ascii="Times New Roman" w:eastAsia="Times New Roman" w:hAnsi="Times New Roman" w:cs="Times New Roman"/>
                <w:b/>
                <w:color w:val="000000"/>
                <w:sz w:val="24"/>
                <w:lang w:eastAsia="en-US"/>
              </w:rPr>
              <w:t xml:space="preserve"> </w:t>
            </w:r>
            <w:proofErr w:type="spellStart"/>
            <w:r w:rsidRPr="00812E46">
              <w:rPr>
                <w:rFonts w:ascii="Times New Roman" w:eastAsia="Times New Roman" w:hAnsi="Times New Roman" w:cs="Times New Roman"/>
                <w:b/>
                <w:color w:val="000000"/>
                <w:sz w:val="24"/>
                <w:lang w:eastAsia="en-US"/>
              </w:rPr>
              <w:t>ч</w:t>
            </w:r>
            <w:r w:rsidRPr="00812E46">
              <w:rPr>
                <w:rFonts w:ascii="Times New Roman" w:eastAsia="Times New Roman" w:hAnsi="Times New Roman" w:cs="Times New Roman"/>
                <w:b/>
                <w:color w:val="000000"/>
                <w:spacing w:val="-1"/>
                <w:sz w:val="24"/>
                <w:lang w:eastAsia="en-US"/>
              </w:rPr>
              <w:t>ас</w:t>
            </w:r>
            <w:r w:rsidRPr="00812E46">
              <w:rPr>
                <w:rFonts w:ascii="Times New Roman" w:eastAsia="Times New Roman" w:hAnsi="Times New Roman" w:cs="Times New Roman"/>
                <w:b/>
                <w:color w:val="000000"/>
                <w:spacing w:val="5"/>
                <w:sz w:val="24"/>
                <w:lang w:eastAsia="en-US"/>
              </w:rPr>
              <w:t>о</w:t>
            </w:r>
            <w:r w:rsidRPr="00812E46">
              <w:rPr>
                <w:rFonts w:ascii="Times New Roman" w:eastAsia="Times New Roman" w:hAnsi="Times New Roman" w:cs="Times New Roman"/>
                <w:b/>
                <w:color w:val="000000"/>
                <w:sz w:val="24"/>
                <w:lang w:eastAsia="en-US"/>
              </w:rPr>
              <w:t>в</w:t>
            </w:r>
            <w:r w:rsidRPr="00812E46">
              <w:rPr>
                <w:rFonts w:ascii="Times New Roman" w:eastAsia="Times New Roman" w:hAnsi="Times New Roman" w:cs="Times New Roman"/>
                <w:b/>
                <w:color w:val="000000"/>
                <w:spacing w:val="1"/>
                <w:sz w:val="24"/>
                <w:lang w:eastAsia="en-US"/>
              </w:rPr>
              <w:t>з</w:t>
            </w:r>
            <w:r w:rsidRPr="00812E46">
              <w:rPr>
                <w:rFonts w:ascii="Times New Roman" w:eastAsia="Times New Roman" w:hAnsi="Times New Roman" w:cs="Times New Roman"/>
                <w:b/>
                <w:color w:val="000000"/>
                <w:spacing w:val="-1"/>
                <w:sz w:val="24"/>
                <w:lang w:eastAsia="en-US"/>
              </w:rPr>
              <w:t>а</w:t>
            </w:r>
            <w:r w:rsidRPr="00812E46">
              <w:rPr>
                <w:rFonts w:ascii="Times New Roman" w:eastAsia="Times New Roman" w:hAnsi="Times New Roman" w:cs="Times New Roman"/>
                <w:b/>
                <w:color w:val="000000"/>
                <w:spacing w:val="1"/>
                <w:sz w:val="24"/>
                <w:lang w:eastAsia="en-US"/>
              </w:rPr>
              <w:t>н</w:t>
            </w:r>
            <w:r w:rsidRPr="00812E46">
              <w:rPr>
                <w:rFonts w:ascii="Times New Roman" w:eastAsia="Times New Roman" w:hAnsi="Times New Roman" w:cs="Times New Roman"/>
                <w:b/>
                <w:color w:val="000000"/>
                <w:sz w:val="24"/>
                <w:lang w:eastAsia="en-US"/>
              </w:rPr>
              <w:t>я</w:t>
            </w:r>
            <w:r w:rsidRPr="00812E46">
              <w:rPr>
                <w:rFonts w:ascii="Times New Roman" w:eastAsia="Times New Roman" w:hAnsi="Times New Roman" w:cs="Times New Roman"/>
                <w:b/>
                <w:color w:val="000000"/>
                <w:spacing w:val="1"/>
                <w:sz w:val="24"/>
                <w:lang w:eastAsia="en-US"/>
              </w:rPr>
              <w:t>ти</w:t>
            </w:r>
            <w:r w:rsidRPr="00812E46">
              <w:rPr>
                <w:rFonts w:ascii="Times New Roman" w:eastAsia="Times New Roman" w:hAnsi="Times New Roman" w:cs="Times New Roman"/>
                <w:b/>
                <w:color w:val="000000"/>
                <w:sz w:val="24"/>
                <w:lang w:eastAsia="en-US"/>
              </w:rPr>
              <w:t>йв</w:t>
            </w:r>
            <w:r w:rsidRPr="00812E46">
              <w:rPr>
                <w:rFonts w:ascii="Times New Roman" w:eastAsia="Times New Roman" w:hAnsi="Times New Roman" w:cs="Times New Roman"/>
                <w:b/>
                <w:color w:val="000000"/>
                <w:spacing w:val="1"/>
                <w:sz w:val="24"/>
                <w:lang w:eastAsia="en-US"/>
              </w:rPr>
              <w:t>н</w:t>
            </w:r>
            <w:r w:rsidRPr="00812E46">
              <w:rPr>
                <w:rFonts w:ascii="Times New Roman" w:eastAsia="Times New Roman" w:hAnsi="Times New Roman" w:cs="Times New Roman"/>
                <w:b/>
                <w:color w:val="000000"/>
                <w:spacing w:val="-6"/>
                <w:sz w:val="24"/>
                <w:lang w:eastAsia="en-US"/>
              </w:rPr>
              <w:t>е</w:t>
            </w:r>
            <w:r w:rsidRPr="00812E46">
              <w:rPr>
                <w:rFonts w:ascii="Times New Roman" w:eastAsia="Times New Roman" w:hAnsi="Times New Roman" w:cs="Times New Roman"/>
                <w:b/>
                <w:color w:val="000000"/>
                <w:spacing w:val="-2"/>
                <w:sz w:val="24"/>
                <w:lang w:eastAsia="en-US"/>
              </w:rPr>
              <w:t>д</w:t>
            </w:r>
            <w:r w:rsidRPr="00812E46">
              <w:rPr>
                <w:rFonts w:ascii="Times New Roman" w:eastAsia="Times New Roman" w:hAnsi="Times New Roman" w:cs="Times New Roman"/>
                <w:b/>
                <w:color w:val="000000"/>
                <w:spacing w:val="-1"/>
                <w:sz w:val="24"/>
                <w:lang w:eastAsia="en-US"/>
              </w:rPr>
              <w:t>е</w:t>
            </w:r>
            <w:r w:rsidRPr="00812E46">
              <w:rPr>
                <w:rFonts w:ascii="Times New Roman" w:eastAsia="Times New Roman" w:hAnsi="Times New Roman" w:cs="Times New Roman"/>
                <w:b/>
                <w:color w:val="000000"/>
                <w:sz w:val="24"/>
                <w:lang w:eastAsia="en-US"/>
              </w:rPr>
              <w:t>лю</w:t>
            </w:r>
            <w:proofErr w:type="spellEnd"/>
            <w:r w:rsidRPr="00812E46">
              <w:rPr>
                <w:rFonts w:ascii="Times New Roman" w:eastAsia="Times New Roman" w:hAnsi="Times New Roman" w:cs="Times New Roman"/>
                <w:b/>
                <w:color w:val="000000"/>
                <w:sz w:val="24"/>
                <w:lang w:eastAsia="en-US"/>
              </w:rPr>
              <w:t xml:space="preserve"> </w:t>
            </w:r>
            <w:r w:rsidRPr="00812E46">
              <w:rPr>
                <w:rFonts w:ascii="Times New Roman" w:eastAsia="Times New Roman" w:hAnsi="Times New Roman" w:cs="Times New Roman"/>
                <w:b/>
                <w:color w:val="000000"/>
                <w:spacing w:val="2"/>
                <w:sz w:val="24"/>
                <w:lang w:eastAsia="en-US"/>
              </w:rPr>
              <w:t>(</w:t>
            </w:r>
            <w:proofErr w:type="spellStart"/>
            <w:r w:rsidRPr="00812E46">
              <w:rPr>
                <w:rFonts w:ascii="Times New Roman" w:eastAsia="Times New Roman" w:hAnsi="Times New Roman" w:cs="Times New Roman"/>
                <w:b/>
                <w:color w:val="000000"/>
                <w:spacing w:val="-10"/>
                <w:sz w:val="24"/>
                <w:lang w:eastAsia="en-US"/>
              </w:rPr>
              <w:t>а</w:t>
            </w:r>
            <w:r w:rsidRPr="00812E46">
              <w:rPr>
                <w:rFonts w:ascii="Times New Roman" w:eastAsia="Times New Roman" w:hAnsi="Times New Roman" w:cs="Times New Roman"/>
                <w:b/>
                <w:color w:val="000000"/>
                <w:spacing w:val="-19"/>
                <w:sz w:val="24"/>
                <w:lang w:eastAsia="en-US"/>
              </w:rPr>
              <w:t>у</w:t>
            </w:r>
            <w:r w:rsidRPr="00812E46">
              <w:rPr>
                <w:rFonts w:ascii="Times New Roman" w:eastAsia="Times New Roman" w:hAnsi="Times New Roman" w:cs="Times New Roman"/>
                <w:b/>
                <w:color w:val="000000"/>
                <w:spacing w:val="-2"/>
                <w:sz w:val="24"/>
                <w:lang w:eastAsia="en-US"/>
              </w:rPr>
              <w:t>д</w:t>
            </w:r>
            <w:r w:rsidRPr="00812E46">
              <w:rPr>
                <w:rFonts w:ascii="Times New Roman" w:eastAsia="Times New Roman" w:hAnsi="Times New Roman" w:cs="Times New Roman"/>
                <w:b/>
                <w:color w:val="000000"/>
                <w:spacing w:val="1"/>
                <w:sz w:val="24"/>
                <w:lang w:eastAsia="en-US"/>
              </w:rPr>
              <w:t>и</w:t>
            </w:r>
            <w:r w:rsidRPr="00812E46">
              <w:rPr>
                <w:rFonts w:ascii="Times New Roman" w:eastAsia="Times New Roman" w:hAnsi="Times New Roman" w:cs="Times New Roman"/>
                <w:b/>
                <w:color w:val="000000"/>
                <w:spacing w:val="-4"/>
                <w:sz w:val="24"/>
                <w:lang w:eastAsia="en-US"/>
              </w:rPr>
              <w:t>т</w:t>
            </w:r>
            <w:r w:rsidRPr="00812E46">
              <w:rPr>
                <w:rFonts w:ascii="Times New Roman" w:eastAsia="Times New Roman" w:hAnsi="Times New Roman" w:cs="Times New Roman"/>
                <w:b/>
                <w:color w:val="000000"/>
                <w:spacing w:val="5"/>
                <w:sz w:val="24"/>
                <w:lang w:eastAsia="en-US"/>
              </w:rPr>
              <w:t>о</w:t>
            </w:r>
            <w:r w:rsidRPr="00812E46">
              <w:rPr>
                <w:rFonts w:ascii="Times New Roman" w:eastAsia="Times New Roman" w:hAnsi="Times New Roman" w:cs="Times New Roman"/>
                <w:b/>
                <w:color w:val="000000"/>
                <w:sz w:val="24"/>
                <w:lang w:eastAsia="en-US"/>
              </w:rPr>
              <w:t>р</w:t>
            </w:r>
            <w:r w:rsidRPr="00812E46">
              <w:rPr>
                <w:rFonts w:ascii="Times New Roman" w:eastAsia="Times New Roman" w:hAnsi="Times New Roman" w:cs="Times New Roman"/>
                <w:b/>
                <w:color w:val="000000"/>
                <w:spacing w:val="1"/>
                <w:sz w:val="24"/>
                <w:lang w:eastAsia="en-US"/>
              </w:rPr>
              <w:t>н</w:t>
            </w:r>
            <w:r w:rsidRPr="00812E46">
              <w:rPr>
                <w:rFonts w:ascii="Times New Roman" w:eastAsia="Times New Roman" w:hAnsi="Times New Roman" w:cs="Times New Roman"/>
                <w:b/>
                <w:color w:val="000000"/>
                <w:spacing w:val="2"/>
                <w:sz w:val="24"/>
                <w:lang w:eastAsia="en-US"/>
              </w:rPr>
              <w:t>ы</w:t>
            </w:r>
            <w:r w:rsidRPr="00812E46">
              <w:rPr>
                <w:rFonts w:ascii="Times New Roman" w:eastAsia="Times New Roman" w:hAnsi="Times New Roman" w:cs="Times New Roman"/>
                <w:b/>
                <w:color w:val="000000"/>
                <w:sz w:val="24"/>
                <w:lang w:eastAsia="en-US"/>
              </w:rPr>
              <w:t>еи</w:t>
            </w:r>
            <w:r w:rsidRPr="00812E46">
              <w:rPr>
                <w:rFonts w:ascii="Times New Roman" w:eastAsia="Times New Roman" w:hAnsi="Times New Roman" w:cs="Times New Roman"/>
                <w:b/>
                <w:color w:val="000000"/>
                <w:spacing w:val="4"/>
                <w:sz w:val="24"/>
                <w:lang w:eastAsia="en-US"/>
              </w:rPr>
              <w:t>с</w:t>
            </w:r>
            <w:r w:rsidRPr="00812E46">
              <w:rPr>
                <w:rFonts w:ascii="Times New Roman" w:eastAsia="Times New Roman" w:hAnsi="Times New Roman" w:cs="Times New Roman"/>
                <w:b/>
                <w:color w:val="000000"/>
                <w:spacing w:val="-1"/>
                <w:sz w:val="24"/>
                <w:lang w:eastAsia="en-US"/>
              </w:rPr>
              <w:t>а</w:t>
            </w:r>
            <w:r w:rsidRPr="00812E46">
              <w:rPr>
                <w:rFonts w:ascii="Times New Roman" w:eastAsia="Times New Roman" w:hAnsi="Times New Roman" w:cs="Times New Roman"/>
                <w:b/>
                <w:color w:val="000000"/>
                <w:spacing w:val="2"/>
                <w:sz w:val="24"/>
                <w:lang w:eastAsia="en-US"/>
              </w:rPr>
              <w:t>м</w:t>
            </w:r>
            <w:r w:rsidRPr="00812E46">
              <w:rPr>
                <w:rFonts w:ascii="Times New Roman" w:eastAsia="Times New Roman" w:hAnsi="Times New Roman" w:cs="Times New Roman"/>
                <w:b/>
                <w:color w:val="000000"/>
                <w:spacing w:val="10"/>
                <w:sz w:val="24"/>
                <w:lang w:eastAsia="en-US"/>
              </w:rPr>
              <w:t>о</w:t>
            </w:r>
            <w:r w:rsidRPr="00812E46">
              <w:rPr>
                <w:rFonts w:ascii="Times New Roman" w:eastAsia="Times New Roman" w:hAnsi="Times New Roman" w:cs="Times New Roman"/>
                <w:b/>
                <w:color w:val="000000"/>
                <w:spacing w:val="-1"/>
                <w:sz w:val="24"/>
                <w:lang w:eastAsia="en-US"/>
              </w:rPr>
              <w:t>с</w:t>
            </w:r>
            <w:r w:rsidRPr="00812E46">
              <w:rPr>
                <w:rFonts w:ascii="Times New Roman" w:eastAsia="Times New Roman" w:hAnsi="Times New Roman" w:cs="Times New Roman"/>
                <w:b/>
                <w:color w:val="000000"/>
                <w:spacing w:val="-9"/>
                <w:sz w:val="24"/>
                <w:lang w:eastAsia="en-US"/>
              </w:rPr>
              <w:t>т</w:t>
            </w:r>
            <w:r w:rsidRPr="00812E46">
              <w:rPr>
                <w:rFonts w:ascii="Times New Roman" w:eastAsia="Times New Roman" w:hAnsi="Times New Roman" w:cs="Times New Roman"/>
                <w:b/>
                <w:color w:val="000000"/>
                <w:sz w:val="24"/>
                <w:lang w:eastAsia="en-US"/>
              </w:rPr>
              <w:t>оя</w:t>
            </w:r>
            <w:r w:rsidRPr="00812E46">
              <w:rPr>
                <w:rFonts w:ascii="Times New Roman" w:eastAsia="Times New Roman" w:hAnsi="Times New Roman" w:cs="Times New Roman"/>
                <w:b/>
                <w:color w:val="000000"/>
                <w:spacing w:val="1"/>
                <w:sz w:val="24"/>
                <w:lang w:eastAsia="en-US"/>
              </w:rPr>
              <w:t>т</w:t>
            </w:r>
            <w:r w:rsidRPr="00812E46">
              <w:rPr>
                <w:rFonts w:ascii="Times New Roman" w:eastAsia="Times New Roman" w:hAnsi="Times New Roman" w:cs="Times New Roman"/>
                <w:b/>
                <w:color w:val="000000"/>
                <w:spacing w:val="-1"/>
                <w:sz w:val="24"/>
                <w:lang w:eastAsia="en-US"/>
              </w:rPr>
              <w:t>е</w:t>
            </w:r>
            <w:r w:rsidRPr="00812E46">
              <w:rPr>
                <w:rFonts w:ascii="Times New Roman" w:eastAsia="Times New Roman" w:hAnsi="Times New Roman" w:cs="Times New Roman"/>
                <w:b/>
                <w:color w:val="000000"/>
                <w:sz w:val="24"/>
                <w:lang w:eastAsia="en-US"/>
              </w:rPr>
              <w:t>л</w:t>
            </w:r>
            <w:r w:rsidRPr="00812E46">
              <w:rPr>
                <w:rFonts w:ascii="Times New Roman" w:eastAsia="Times New Roman" w:hAnsi="Times New Roman" w:cs="Times New Roman"/>
                <w:b/>
                <w:color w:val="000000"/>
                <w:spacing w:val="1"/>
                <w:sz w:val="24"/>
                <w:lang w:eastAsia="en-US"/>
              </w:rPr>
              <w:t>ь</w:t>
            </w:r>
            <w:r w:rsidRPr="00812E46">
              <w:rPr>
                <w:rFonts w:ascii="Times New Roman" w:eastAsia="Times New Roman" w:hAnsi="Times New Roman" w:cs="Times New Roman"/>
                <w:b/>
                <w:color w:val="000000"/>
                <w:spacing w:val="-3"/>
                <w:sz w:val="24"/>
                <w:lang w:eastAsia="en-US"/>
              </w:rPr>
              <w:t>н</w:t>
            </w:r>
            <w:r w:rsidRPr="00812E46">
              <w:rPr>
                <w:rFonts w:ascii="Times New Roman" w:eastAsia="Times New Roman" w:hAnsi="Times New Roman" w:cs="Times New Roman"/>
                <w:b/>
                <w:color w:val="000000"/>
                <w:spacing w:val="2"/>
                <w:sz w:val="24"/>
                <w:lang w:eastAsia="en-US"/>
              </w:rPr>
              <w:t>ы</w:t>
            </w:r>
            <w:r w:rsidRPr="00812E46">
              <w:rPr>
                <w:rFonts w:ascii="Times New Roman" w:eastAsia="Times New Roman" w:hAnsi="Times New Roman" w:cs="Times New Roman"/>
                <w:b/>
                <w:color w:val="000000"/>
                <w:spacing w:val="-1"/>
                <w:sz w:val="24"/>
                <w:lang w:eastAsia="en-US"/>
              </w:rPr>
              <w:t>е</w:t>
            </w:r>
            <w:proofErr w:type="spellEnd"/>
            <w:r w:rsidRPr="00812E46">
              <w:rPr>
                <w:rFonts w:ascii="Times New Roman" w:eastAsia="Times New Roman" w:hAnsi="Times New Roman" w:cs="Times New Roman"/>
                <w:b/>
                <w:color w:val="000000"/>
                <w:sz w:val="24"/>
                <w:lang w:eastAsia="en-US"/>
              </w:rPr>
              <w:t>)</w:t>
            </w:r>
          </w:p>
        </w:tc>
        <w:tc>
          <w:tcPr>
            <w:tcW w:w="710" w:type="dxa"/>
            <w:gridSpan w:val="2"/>
            <w:tcBorders>
              <w:top w:val="single" w:sz="4" w:space="0" w:color="000000"/>
              <w:left w:val="single" w:sz="4" w:space="0" w:color="000000"/>
              <w:bottom w:val="single" w:sz="4" w:space="0" w:color="000000"/>
              <w:right w:val="single" w:sz="4" w:space="0" w:color="000000"/>
            </w:tcBorders>
          </w:tcPr>
          <w:p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1,5</w:t>
            </w:r>
          </w:p>
        </w:tc>
        <w:tc>
          <w:tcPr>
            <w:tcW w:w="706" w:type="dxa"/>
            <w:gridSpan w:val="2"/>
            <w:tcBorders>
              <w:top w:val="single" w:sz="4" w:space="0" w:color="000000"/>
              <w:left w:val="single" w:sz="4" w:space="0" w:color="000000"/>
              <w:bottom w:val="single" w:sz="4" w:space="0" w:color="000000"/>
              <w:right w:val="single" w:sz="4" w:space="0" w:color="000000"/>
            </w:tcBorders>
          </w:tcPr>
          <w:p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1,5</w:t>
            </w:r>
          </w:p>
        </w:tc>
        <w:tc>
          <w:tcPr>
            <w:tcW w:w="710" w:type="dxa"/>
            <w:gridSpan w:val="2"/>
            <w:tcBorders>
              <w:top w:val="single" w:sz="4" w:space="0" w:color="000000"/>
              <w:left w:val="single" w:sz="4" w:space="0" w:color="000000"/>
              <w:bottom w:val="single" w:sz="4" w:space="0" w:color="000000"/>
              <w:right w:val="single" w:sz="4" w:space="0" w:color="000000"/>
            </w:tcBorders>
          </w:tcPr>
          <w:p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1,5</w:t>
            </w:r>
          </w:p>
        </w:tc>
        <w:tc>
          <w:tcPr>
            <w:tcW w:w="710" w:type="dxa"/>
            <w:gridSpan w:val="2"/>
            <w:tcBorders>
              <w:top w:val="single" w:sz="4" w:space="0" w:color="000000"/>
              <w:left w:val="single" w:sz="4" w:space="0" w:color="000000"/>
              <w:bottom w:val="single" w:sz="4" w:space="0" w:color="000000"/>
              <w:right w:val="single" w:sz="4" w:space="0" w:color="000000"/>
            </w:tcBorders>
          </w:tcPr>
          <w:p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p>
        </w:tc>
        <w:tc>
          <w:tcPr>
            <w:tcW w:w="850" w:type="dxa"/>
            <w:gridSpan w:val="2"/>
            <w:tcBorders>
              <w:top w:val="single" w:sz="4" w:space="0" w:color="000000"/>
              <w:left w:val="single" w:sz="4" w:space="0" w:color="000000"/>
              <w:bottom w:val="single" w:sz="4" w:space="0" w:color="000000"/>
              <w:right w:val="single" w:sz="4" w:space="0" w:color="000000"/>
            </w:tcBorders>
          </w:tcPr>
          <w:p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p>
        </w:tc>
        <w:tc>
          <w:tcPr>
            <w:tcW w:w="850" w:type="dxa"/>
            <w:gridSpan w:val="2"/>
            <w:tcBorders>
              <w:top w:val="single" w:sz="4" w:space="0" w:color="000000"/>
              <w:left w:val="single" w:sz="4" w:space="0" w:color="000000"/>
              <w:bottom w:val="single" w:sz="4" w:space="0" w:color="000000"/>
              <w:right w:val="single" w:sz="4" w:space="0" w:color="000000"/>
            </w:tcBorders>
          </w:tcPr>
          <w:p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p>
        </w:tc>
        <w:tc>
          <w:tcPr>
            <w:tcW w:w="849" w:type="dxa"/>
            <w:gridSpan w:val="2"/>
            <w:tcBorders>
              <w:top w:val="single" w:sz="4" w:space="0" w:color="000000"/>
              <w:left w:val="single" w:sz="4" w:space="0" w:color="000000"/>
              <w:bottom w:val="single" w:sz="4" w:space="0" w:color="000000"/>
              <w:right w:val="single" w:sz="4" w:space="0" w:color="000000"/>
            </w:tcBorders>
          </w:tcPr>
          <w:p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p>
        </w:tc>
        <w:tc>
          <w:tcPr>
            <w:tcW w:w="855" w:type="dxa"/>
            <w:gridSpan w:val="2"/>
            <w:tcBorders>
              <w:top w:val="single" w:sz="4" w:space="0" w:color="000000"/>
              <w:left w:val="single" w:sz="4" w:space="0" w:color="000000"/>
              <w:bottom w:val="single" w:sz="4" w:space="0" w:color="000000"/>
              <w:right w:val="single" w:sz="4" w:space="0" w:color="000000"/>
            </w:tcBorders>
          </w:tcPr>
          <w:p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p>
        </w:tc>
        <w:tc>
          <w:tcPr>
            <w:tcW w:w="1578" w:type="dxa"/>
            <w:tcBorders>
              <w:top w:val="single" w:sz="4" w:space="0" w:color="000000"/>
              <w:left w:val="single" w:sz="4" w:space="0" w:color="000000"/>
              <w:bottom w:val="single" w:sz="4" w:space="0" w:color="000000"/>
              <w:right w:val="single" w:sz="4" w:space="0" w:color="000000"/>
            </w:tcBorders>
          </w:tcPr>
          <w:p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p>
        </w:tc>
      </w:tr>
      <w:tr w:rsidR="00812E46" w:rsidRPr="00812E46" w:rsidTr="00812E46">
        <w:trPr>
          <w:trHeight w:hRule="exact" w:val="1550"/>
        </w:trPr>
        <w:tc>
          <w:tcPr>
            <w:tcW w:w="3097" w:type="dxa"/>
            <w:tcBorders>
              <w:top w:val="single" w:sz="4" w:space="0" w:color="000000"/>
              <w:left w:val="single" w:sz="4" w:space="0" w:color="000000"/>
              <w:bottom w:val="single" w:sz="4" w:space="0" w:color="000000"/>
              <w:right w:val="single" w:sz="4" w:space="0" w:color="000000"/>
            </w:tcBorders>
          </w:tcPr>
          <w:p w:rsidR="00812E46" w:rsidRPr="00812E46" w:rsidRDefault="00812E46" w:rsidP="00812E46">
            <w:pPr>
              <w:spacing w:after="16" w:line="248" w:lineRule="auto"/>
              <w:ind w:left="113"/>
              <w:rPr>
                <w:rFonts w:ascii="Times New Roman" w:eastAsia="Times New Roman" w:hAnsi="Times New Roman" w:cs="Times New Roman"/>
                <w:b/>
                <w:color w:val="000000"/>
                <w:sz w:val="24"/>
                <w:lang w:eastAsia="en-US"/>
              </w:rPr>
            </w:pPr>
            <w:proofErr w:type="spellStart"/>
            <w:r w:rsidRPr="00812E46">
              <w:rPr>
                <w:rFonts w:ascii="Times New Roman" w:eastAsia="Times New Roman" w:hAnsi="Times New Roman" w:cs="Times New Roman"/>
                <w:b/>
                <w:color w:val="000000"/>
                <w:sz w:val="24"/>
                <w:lang w:eastAsia="en-US"/>
              </w:rPr>
              <w:t>О</w:t>
            </w:r>
            <w:r w:rsidRPr="00812E46">
              <w:rPr>
                <w:rFonts w:ascii="Times New Roman" w:eastAsia="Times New Roman" w:hAnsi="Times New Roman" w:cs="Times New Roman"/>
                <w:b/>
                <w:color w:val="000000"/>
                <w:spacing w:val="-2"/>
                <w:sz w:val="24"/>
                <w:lang w:eastAsia="en-US"/>
              </w:rPr>
              <w:t>б</w:t>
            </w:r>
            <w:r w:rsidRPr="00812E46">
              <w:rPr>
                <w:rFonts w:ascii="Times New Roman" w:eastAsia="Times New Roman" w:hAnsi="Times New Roman" w:cs="Times New Roman"/>
                <w:b/>
                <w:color w:val="000000"/>
                <w:spacing w:val="2"/>
                <w:sz w:val="24"/>
                <w:lang w:eastAsia="en-US"/>
              </w:rPr>
              <w:t>щ</w:t>
            </w:r>
            <w:r w:rsidRPr="00812E46">
              <w:rPr>
                <w:rFonts w:ascii="Times New Roman" w:eastAsia="Times New Roman" w:hAnsi="Times New Roman" w:cs="Times New Roman"/>
                <w:b/>
                <w:color w:val="000000"/>
                <w:spacing w:val="-1"/>
                <w:sz w:val="24"/>
                <w:lang w:eastAsia="en-US"/>
              </w:rPr>
              <w:t>е</w:t>
            </w:r>
            <w:r w:rsidRPr="00812E46">
              <w:rPr>
                <w:rFonts w:ascii="Times New Roman" w:eastAsia="Times New Roman" w:hAnsi="Times New Roman" w:cs="Times New Roman"/>
                <w:b/>
                <w:color w:val="000000"/>
                <w:sz w:val="24"/>
                <w:lang w:eastAsia="en-US"/>
              </w:rPr>
              <w:t>е</w:t>
            </w:r>
            <w:r w:rsidRPr="00812E46">
              <w:rPr>
                <w:rFonts w:ascii="Times New Roman" w:eastAsia="Times New Roman" w:hAnsi="Times New Roman" w:cs="Times New Roman"/>
                <w:b/>
                <w:color w:val="000000"/>
                <w:spacing w:val="2"/>
                <w:sz w:val="24"/>
                <w:lang w:eastAsia="en-US"/>
              </w:rPr>
              <w:t>м</w:t>
            </w:r>
            <w:r w:rsidRPr="00812E46">
              <w:rPr>
                <w:rFonts w:ascii="Times New Roman" w:eastAsia="Times New Roman" w:hAnsi="Times New Roman" w:cs="Times New Roman"/>
                <w:b/>
                <w:color w:val="000000"/>
                <w:spacing w:val="-1"/>
                <w:sz w:val="24"/>
                <w:lang w:eastAsia="en-US"/>
              </w:rPr>
              <w:t>а</w:t>
            </w:r>
            <w:r w:rsidRPr="00812E46">
              <w:rPr>
                <w:rFonts w:ascii="Times New Roman" w:eastAsia="Times New Roman" w:hAnsi="Times New Roman" w:cs="Times New Roman"/>
                <w:b/>
                <w:color w:val="000000"/>
                <w:spacing w:val="-6"/>
                <w:sz w:val="24"/>
                <w:lang w:eastAsia="en-US"/>
              </w:rPr>
              <w:t>к</w:t>
            </w:r>
            <w:r w:rsidRPr="00812E46">
              <w:rPr>
                <w:rFonts w:ascii="Times New Roman" w:eastAsia="Times New Roman" w:hAnsi="Times New Roman" w:cs="Times New Roman"/>
                <w:b/>
                <w:color w:val="000000"/>
                <w:spacing w:val="-1"/>
                <w:sz w:val="24"/>
                <w:lang w:eastAsia="en-US"/>
              </w:rPr>
              <w:t>с</w:t>
            </w:r>
            <w:r w:rsidRPr="00812E46">
              <w:rPr>
                <w:rFonts w:ascii="Times New Roman" w:eastAsia="Times New Roman" w:hAnsi="Times New Roman" w:cs="Times New Roman"/>
                <w:b/>
                <w:color w:val="000000"/>
                <w:spacing w:val="1"/>
                <w:sz w:val="24"/>
                <w:lang w:eastAsia="en-US"/>
              </w:rPr>
              <w:t>и</w:t>
            </w:r>
            <w:r w:rsidRPr="00812E46">
              <w:rPr>
                <w:rFonts w:ascii="Times New Roman" w:eastAsia="Times New Roman" w:hAnsi="Times New Roman" w:cs="Times New Roman"/>
                <w:b/>
                <w:color w:val="000000"/>
                <w:spacing w:val="2"/>
                <w:sz w:val="24"/>
                <w:lang w:eastAsia="en-US"/>
              </w:rPr>
              <w:t>м</w:t>
            </w:r>
            <w:r w:rsidRPr="00812E46">
              <w:rPr>
                <w:rFonts w:ascii="Times New Roman" w:eastAsia="Times New Roman" w:hAnsi="Times New Roman" w:cs="Times New Roman"/>
                <w:b/>
                <w:color w:val="000000"/>
                <w:spacing w:val="-1"/>
                <w:sz w:val="24"/>
                <w:lang w:eastAsia="en-US"/>
              </w:rPr>
              <w:t>а</w:t>
            </w:r>
            <w:r w:rsidRPr="00812E46">
              <w:rPr>
                <w:rFonts w:ascii="Times New Roman" w:eastAsia="Times New Roman" w:hAnsi="Times New Roman" w:cs="Times New Roman"/>
                <w:b/>
                <w:color w:val="000000"/>
                <w:sz w:val="24"/>
                <w:lang w:eastAsia="en-US"/>
              </w:rPr>
              <w:t>л</w:t>
            </w:r>
            <w:r w:rsidRPr="00812E46">
              <w:rPr>
                <w:rFonts w:ascii="Times New Roman" w:eastAsia="Times New Roman" w:hAnsi="Times New Roman" w:cs="Times New Roman"/>
                <w:b/>
                <w:color w:val="000000"/>
                <w:spacing w:val="1"/>
                <w:sz w:val="24"/>
                <w:lang w:eastAsia="en-US"/>
              </w:rPr>
              <w:t>ь</w:t>
            </w:r>
            <w:r w:rsidRPr="00812E46">
              <w:rPr>
                <w:rFonts w:ascii="Times New Roman" w:eastAsia="Times New Roman" w:hAnsi="Times New Roman" w:cs="Times New Roman"/>
                <w:b/>
                <w:color w:val="000000"/>
                <w:spacing w:val="-3"/>
                <w:sz w:val="24"/>
                <w:lang w:eastAsia="en-US"/>
              </w:rPr>
              <w:t>н</w:t>
            </w:r>
            <w:r w:rsidRPr="00812E46">
              <w:rPr>
                <w:rFonts w:ascii="Times New Roman" w:eastAsia="Times New Roman" w:hAnsi="Times New Roman" w:cs="Times New Roman"/>
                <w:b/>
                <w:color w:val="000000"/>
                <w:spacing w:val="10"/>
                <w:sz w:val="24"/>
                <w:lang w:eastAsia="en-US"/>
              </w:rPr>
              <w:t>о</w:t>
            </w:r>
            <w:r w:rsidRPr="00812E46">
              <w:rPr>
                <w:rFonts w:ascii="Times New Roman" w:eastAsia="Times New Roman" w:hAnsi="Times New Roman" w:cs="Times New Roman"/>
                <w:b/>
                <w:color w:val="000000"/>
                <w:sz w:val="24"/>
                <w:lang w:eastAsia="en-US"/>
              </w:rPr>
              <w:t>е</w:t>
            </w:r>
            <w:proofErr w:type="spellEnd"/>
            <w:r w:rsidRPr="00812E46">
              <w:rPr>
                <w:rFonts w:ascii="Times New Roman" w:eastAsia="Times New Roman" w:hAnsi="Times New Roman" w:cs="Times New Roman"/>
                <w:b/>
                <w:color w:val="000000"/>
                <w:sz w:val="24"/>
                <w:lang w:eastAsia="en-US"/>
              </w:rPr>
              <w:t xml:space="preserve"> </w:t>
            </w:r>
            <w:proofErr w:type="spellStart"/>
            <w:r w:rsidRPr="00812E46">
              <w:rPr>
                <w:rFonts w:ascii="Times New Roman" w:eastAsia="Times New Roman" w:hAnsi="Times New Roman" w:cs="Times New Roman"/>
                <w:b/>
                <w:color w:val="000000"/>
                <w:spacing w:val="-16"/>
                <w:sz w:val="24"/>
                <w:lang w:eastAsia="en-US"/>
              </w:rPr>
              <w:t>к</w:t>
            </w:r>
            <w:r w:rsidRPr="00812E46">
              <w:rPr>
                <w:rFonts w:ascii="Times New Roman" w:eastAsia="Times New Roman" w:hAnsi="Times New Roman" w:cs="Times New Roman"/>
                <w:b/>
                <w:color w:val="000000"/>
                <w:sz w:val="24"/>
                <w:lang w:eastAsia="en-US"/>
              </w:rPr>
              <w:t>ол</w:t>
            </w:r>
            <w:r w:rsidRPr="00812E46">
              <w:rPr>
                <w:rFonts w:ascii="Times New Roman" w:eastAsia="Times New Roman" w:hAnsi="Times New Roman" w:cs="Times New Roman"/>
                <w:b/>
                <w:color w:val="000000"/>
                <w:spacing w:val="1"/>
                <w:sz w:val="24"/>
                <w:lang w:eastAsia="en-US"/>
              </w:rPr>
              <w:t>и</w:t>
            </w:r>
            <w:r w:rsidRPr="00812E46">
              <w:rPr>
                <w:rFonts w:ascii="Times New Roman" w:eastAsia="Times New Roman" w:hAnsi="Times New Roman" w:cs="Times New Roman"/>
                <w:b/>
                <w:color w:val="000000"/>
                <w:sz w:val="24"/>
                <w:lang w:eastAsia="en-US"/>
              </w:rPr>
              <w:t>ч</w:t>
            </w:r>
            <w:r w:rsidRPr="00812E46">
              <w:rPr>
                <w:rFonts w:ascii="Times New Roman" w:eastAsia="Times New Roman" w:hAnsi="Times New Roman" w:cs="Times New Roman"/>
                <w:b/>
                <w:color w:val="000000"/>
                <w:spacing w:val="4"/>
                <w:sz w:val="24"/>
                <w:lang w:eastAsia="en-US"/>
              </w:rPr>
              <w:t>е</w:t>
            </w:r>
            <w:r w:rsidRPr="00812E46">
              <w:rPr>
                <w:rFonts w:ascii="Times New Roman" w:eastAsia="Times New Roman" w:hAnsi="Times New Roman" w:cs="Times New Roman"/>
                <w:b/>
                <w:color w:val="000000"/>
                <w:spacing w:val="-1"/>
                <w:sz w:val="24"/>
                <w:lang w:eastAsia="en-US"/>
              </w:rPr>
              <w:t>с</w:t>
            </w:r>
            <w:r w:rsidRPr="00812E46">
              <w:rPr>
                <w:rFonts w:ascii="Times New Roman" w:eastAsia="Times New Roman" w:hAnsi="Times New Roman" w:cs="Times New Roman"/>
                <w:b/>
                <w:color w:val="000000"/>
                <w:spacing w:val="1"/>
                <w:sz w:val="24"/>
                <w:lang w:eastAsia="en-US"/>
              </w:rPr>
              <w:t>т</w:t>
            </w:r>
            <w:r w:rsidRPr="00812E46">
              <w:rPr>
                <w:rFonts w:ascii="Times New Roman" w:eastAsia="Times New Roman" w:hAnsi="Times New Roman" w:cs="Times New Roman"/>
                <w:b/>
                <w:color w:val="000000"/>
                <w:spacing w:val="2"/>
                <w:sz w:val="24"/>
                <w:lang w:eastAsia="en-US"/>
              </w:rPr>
              <w:t>в</w:t>
            </w:r>
            <w:r w:rsidRPr="00812E46">
              <w:rPr>
                <w:rFonts w:ascii="Times New Roman" w:eastAsia="Times New Roman" w:hAnsi="Times New Roman" w:cs="Times New Roman"/>
                <w:b/>
                <w:color w:val="000000"/>
                <w:sz w:val="24"/>
                <w:lang w:eastAsia="en-US"/>
              </w:rPr>
              <w:t>оч</w:t>
            </w:r>
            <w:r w:rsidRPr="00812E46">
              <w:rPr>
                <w:rFonts w:ascii="Times New Roman" w:eastAsia="Times New Roman" w:hAnsi="Times New Roman" w:cs="Times New Roman"/>
                <w:b/>
                <w:color w:val="000000"/>
                <w:spacing w:val="-1"/>
                <w:sz w:val="24"/>
                <w:lang w:eastAsia="en-US"/>
              </w:rPr>
              <w:t>ас</w:t>
            </w:r>
            <w:r w:rsidRPr="00812E46">
              <w:rPr>
                <w:rFonts w:ascii="Times New Roman" w:eastAsia="Times New Roman" w:hAnsi="Times New Roman" w:cs="Times New Roman"/>
                <w:b/>
                <w:color w:val="000000"/>
                <w:sz w:val="24"/>
                <w:lang w:eastAsia="en-US"/>
              </w:rPr>
              <w:t>ов</w:t>
            </w:r>
            <w:r w:rsidRPr="00812E46">
              <w:rPr>
                <w:rFonts w:ascii="Times New Roman" w:eastAsia="Times New Roman" w:hAnsi="Times New Roman" w:cs="Times New Roman"/>
                <w:b/>
                <w:color w:val="000000"/>
                <w:spacing w:val="-3"/>
                <w:sz w:val="24"/>
                <w:lang w:eastAsia="en-US"/>
              </w:rPr>
              <w:t>п</w:t>
            </w:r>
            <w:r w:rsidRPr="00812E46">
              <w:rPr>
                <w:rFonts w:ascii="Times New Roman" w:eastAsia="Times New Roman" w:hAnsi="Times New Roman" w:cs="Times New Roman"/>
                <w:b/>
                <w:color w:val="000000"/>
                <w:sz w:val="24"/>
                <w:lang w:eastAsia="en-US"/>
              </w:rPr>
              <w:t>о</w:t>
            </w:r>
            <w:r w:rsidRPr="00812E46">
              <w:rPr>
                <w:rFonts w:ascii="Times New Roman" w:eastAsia="Times New Roman" w:hAnsi="Times New Roman" w:cs="Times New Roman"/>
                <w:b/>
                <w:color w:val="000000"/>
                <w:spacing w:val="-7"/>
                <w:sz w:val="24"/>
                <w:lang w:eastAsia="en-US"/>
              </w:rPr>
              <w:t>г</w:t>
            </w:r>
            <w:r w:rsidRPr="00812E46">
              <w:rPr>
                <w:rFonts w:ascii="Times New Roman" w:eastAsia="Times New Roman" w:hAnsi="Times New Roman" w:cs="Times New Roman"/>
                <w:b/>
                <w:color w:val="000000"/>
                <w:sz w:val="24"/>
                <w:lang w:eastAsia="en-US"/>
              </w:rPr>
              <w:t>о</w:t>
            </w:r>
            <w:r w:rsidRPr="00812E46">
              <w:rPr>
                <w:rFonts w:ascii="Times New Roman" w:eastAsia="Times New Roman" w:hAnsi="Times New Roman" w:cs="Times New Roman"/>
                <w:b/>
                <w:color w:val="000000"/>
                <w:spacing w:val="-2"/>
                <w:sz w:val="24"/>
                <w:lang w:eastAsia="en-US"/>
              </w:rPr>
              <w:t>д</w:t>
            </w:r>
            <w:r w:rsidRPr="00812E46">
              <w:rPr>
                <w:rFonts w:ascii="Times New Roman" w:eastAsia="Times New Roman" w:hAnsi="Times New Roman" w:cs="Times New Roman"/>
                <w:b/>
                <w:color w:val="000000"/>
                <w:spacing w:val="-1"/>
                <w:sz w:val="24"/>
                <w:lang w:eastAsia="en-US"/>
              </w:rPr>
              <w:t>а</w:t>
            </w:r>
            <w:r w:rsidRPr="00812E46">
              <w:rPr>
                <w:rFonts w:ascii="Times New Roman" w:eastAsia="Times New Roman" w:hAnsi="Times New Roman" w:cs="Times New Roman"/>
                <w:b/>
                <w:color w:val="000000"/>
                <w:sz w:val="24"/>
                <w:lang w:eastAsia="en-US"/>
              </w:rPr>
              <w:t>м</w:t>
            </w:r>
            <w:proofErr w:type="spellEnd"/>
            <w:r w:rsidRPr="00812E46">
              <w:rPr>
                <w:rFonts w:ascii="Times New Roman" w:eastAsia="Times New Roman" w:hAnsi="Times New Roman" w:cs="Times New Roman"/>
                <w:b/>
                <w:color w:val="000000"/>
                <w:sz w:val="24"/>
                <w:lang w:eastAsia="en-US"/>
              </w:rPr>
              <w:t xml:space="preserve"> </w:t>
            </w:r>
            <w:r w:rsidRPr="00812E46">
              <w:rPr>
                <w:rFonts w:ascii="Times New Roman" w:eastAsia="Times New Roman" w:hAnsi="Times New Roman" w:cs="Times New Roman"/>
                <w:b/>
                <w:color w:val="000000"/>
                <w:spacing w:val="2"/>
                <w:sz w:val="24"/>
                <w:lang w:eastAsia="en-US"/>
              </w:rPr>
              <w:t>(</w:t>
            </w:r>
            <w:proofErr w:type="spellStart"/>
            <w:r w:rsidRPr="00812E46">
              <w:rPr>
                <w:rFonts w:ascii="Times New Roman" w:eastAsia="Times New Roman" w:hAnsi="Times New Roman" w:cs="Times New Roman"/>
                <w:b/>
                <w:color w:val="000000"/>
                <w:spacing w:val="-10"/>
                <w:sz w:val="24"/>
                <w:lang w:eastAsia="en-US"/>
              </w:rPr>
              <w:t>а</w:t>
            </w:r>
            <w:r w:rsidRPr="00812E46">
              <w:rPr>
                <w:rFonts w:ascii="Times New Roman" w:eastAsia="Times New Roman" w:hAnsi="Times New Roman" w:cs="Times New Roman"/>
                <w:b/>
                <w:color w:val="000000"/>
                <w:spacing w:val="-19"/>
                <w:sz w:val="24"/>
                <w:lang w:eastAsia="en-US"/>
              </w:rPr>
              <w:t>у</w:t>
            </w:r>
            <w:r w:rsidRPr="00812E46">
              <w:rPr>
                <w:rFonts w:ascii="Times New Roman" w:eastAsia="Times New Roman" w:hAnsi="Times New Roman" w:cs="Times New Roman"/>
                <w:b/>
                <w:color w:val="000000"/>
                <w:spacing w:val="-2"/>
                <w:sz w:val="24"/>
                <w:lang w:eastAsia="en-US"/>
              </w:rPr>
              <w:t>д</w:t>
            </w:r>
            <w:r w:rsidRPr="00812E46">
              <w:rPr>
                <w:rFonts w:ascii="Times New Roman" w:eastAsia="Times New Roman" w:hAnsi="Times New Roman" w:cs="Times New Roman"/>
                <w:b/>
                <w:color w:val="000000"/>
                <w:spacing w:val="1"/>
                <w:sz w:val="24"/>
                <w:lang w:eastAsia="en-US"/>
              </w:rPr>
              <w:t>и</w:t>
            </w:r>
            <w:r w:rsidRPr="00812E46">
              <w:rPr>
                <w:rFonts w:ascii="Times New Roman" w:eastAsia="Times New Roman" w:hAnsi="Times New Roman" w:cs="Times New Roman"/>
                <w:b/>
                <w:color w:val="000000"/>
                <w:spacing w:val="-4"/>
                <w:sz w:val="24"/>
                <w:lang w:eastAsia="en-US"/>
              </w:rPr>
              <w:t>т</w:t>
            </w:r>
            <w:r w:rsidRPr="00812E46">
              <w:rPr>
                <w:rFonts w:ascii="Times New Roman" w:eastAsia="Times New Roman" w:hAnsi="Times New Roman" w:cs="Times New Roman"/>
                <w:b/>
                <w:color w:val="000000"/>
                <w:spacing w:val="5"/>
                <w:sz w:val="24"/>
                <w:lang w:eastAsia="en-US"/>
              </w:rPr>
              <w:t>о</w:t>
            </w:r>
            <w:r w:rsidRPr="00812E46">
              <w:rPr>
                <w:rFonts w:ascii="Times New Roman" w:eastAsia="Times New Roman" w:hAnsi="Times New Roman" w:cs="Times New Roman"/>
                <w:b/>
                <w:color w:val="000000"/>
                <w:sz w:val="24"/>
                <w:lang w:eastAsia="en-US"/>
              </w:rPr>
              <w:t>р</w:t>
            </w:r>
            <w:r w:rsidRPr="00812E46">
              <w:rPr>
                <w:rFonts w:ascii="Times New Roman" w:eastAsia="Times New Roman" w:hAnsi="Times New Roman" w:cs="Times New Roman"/>
                <w:b/>
                <w:color w:val="000000"/>
                <w:spacing w:val="1"/>
                <w:sz w:val="24"/>
                <w:lang w:eastAsia="en-US"/>
              </w:rPr>
              <w:t>н</w:t>
            </w:r>
            <w:r w:rsidRPr="00812E46">
              <w:rPr>
                <w:rFonts w:ascii="Times New Roman" w:eastAsia="Times New Roman" w:hAnsi="Times New Roman" w:cs="Times New Roman"/>
                <w:b/>
                <w:color w:val="000000"/>
                <w:spacing w:val="2"/>
                <w:sz w:val="24"/>
                <w:lang w:eastAsia="en-US"/>
              </w:rPr>
              <w:t>ы</w:t>
            </w:r>
            <w:r w:rsidRPr="00812E46">
              <w:rPr>
                <w:rFonts w:ascii="Times New Roman" w:eastAsia="Times New Roman" w:hAnsi="Times New Roman" w:cs="Times New Roman"/>
                <w:b/>
                <w:color w:val="000000"/>
                <w:sz w:val="24"/>
                <w:lang w:eastAsia="en-US"/>
              </w:rPr>
              <w:t>е</w:t>
            </w:r>
            <w:r w:rsidRPr="00812E46">
              <w:rPr>
                <w:rFonts w:ascii="Times New Roman" w:eastAsia="Times New Roman" w:hAnsi="Times New Roman" w:cs="Times New Roman"/>
                <w:b/>
                <w:color w:val="000000"/>
                <w:w w:val="99"/>
                <w:sz w:val="24"/>
                <w:lang w:eastAsia="en-US"/>
              </w:rPr>
              <w:t>и</w:t>
            </w:r>
            <w:proofErr w:type="spellEnd"/>
            <w:r w:rsidRPr="00812E46">
              <w:rPr>
                <w:rFonts w:ascii="Times New Roman" w:eastAsia="Times New Roman" w:hAnsi="Times New Roman" w:cs="Times New Roman"/>
                <w:b/>
                <w:color w:val="000000"/>
                <w:w w:val="99"/>
                <w:sz w:val="24"/>
                <w:lang w:eastAsia="en-US"/>
              </w:rPr>
              <w:t xml:space="preserve"> </w:t>
            </w:r>
            <w:r w:rsidRPr="00812E46">
              <w:rPr>
                <w:rFonts w:ascii="Times New Roman" w:eastAsia="Times New Roman" w:hAnsi="Times New Roman" w:cs="Times New Roman"/>
                <w:b/>
                <w:color w:val="000000"/>
                <w:spacing w:val="4"/>
                <w:sz w:val="24"/>
                <w:lang w:eastAsia="en-US"/>
              </w:rPr>
              <w:t>с</w:t>
            </w:r>
            <w:r w:rsidRPr="00812E46">
              <w:rPr>
                <w:rFonts w:ascii="Times New Roman" w:eastAsia="Times New Roman" w:hAnsi="Times New Roman" w:cs="Times New Roman"/>
                <w:b/>
                <w:color w:val="000000"/>
                <w:spacing w:val="-1"/>
                <w:sz w:val="24"/>
                <w:lang w:eastAsia="en-US"/>
              </w:rPr>
              <w:t>а</w:t>
            </w:r>
            <w:r w:rsidRPr="00812E46">
              <w:rPr>
                <w:rFonts w:ascii="Times New Roman" w:eastAsia="Times New Roman" w:hAnsi="Times New Roman" w:cs="Times New Roman"/>
                <w:b/>
                <w:color w:val="000000"/>
                <w:spacing w:val="2"/>
                <w:sz w:val="24"/>
                <w:lang w:eastAsia="en-US"/>
              </w:rPr>
              <w:t>м</w:t>
            </w:r>
            <w:r w:rsidRPr="00812E46">
              <w:rPr>
                <w:rFonts w:ascii="Times New Roman" w:eastAsia="Times New Roman" w:hAnsi="Times New Roman" w:cs="Times New Roman"/>
                <w:b/>
                <w:color w:val="000000"/>
                <w:spacing w:val="10"/>
                <w:w w:val="99"/>
                <w:sz w:val="24"/>
                <w:lang w:eastAsia="en-US"/>
              </w:rPr>
              <w:t>о</w:t>
            </w:r>
            <w:r w:rsidRPr="00812E46">
              <w:rPr>
                <w:rFonts w:ascii="Times New Roman" w:eastAsia="Times New Roman" w:hAnsi="Times New Roman" w:cs="Times New Roman"/>
                <w:b/>
                <w:color w:val="000000"/>
                <w:spacing w:val="-1"/>
                <w:sz w:val="24"/>
                <w:lang w:eastAsia="en-US"/>
              </w:rPr>
              <w:t>с</w:t>
            </w:r>
            <w:r w:rsidRPr="00812E46">
              <w:rPr>
                <w:rFonts w:ascii="Times New Roman" w:eastAsia="Times New Roman" w:hAnsi="Times New Roman" w:cs="Times New Roman"/>
                <w:b/>
                <w:color w:val="000000"/>
                <w:spacing w:val="-9"/>
                <w:w w:val="99"/>
                <w:sz w:val="24"/>
                <w:lang w:eastAsia="en-US"/>
              </w:rPr>
              <w:t>т</w:t>
            </w:r>
            <w:r w:rsidRPr="00812E46">
              <w:rPr>
                <w:rFonts w:ascii="Times New Roman" w:eastAsia="Times New Roman" w:hAnsi="Times New Roman" w:cs="Times New Roman"/>
                <w:b/>
                <w:color w:val="000000"/>
                <w:sz w:val="24"/>
                <w:lang w:eastAsia="en-US"/>
              </w:rPr>
              <w:t>оя</w:t>
            </w:r>
            <w:r w:rsidRPr="00812E46">
              <w:rPr>
                <w:rFonts w:ascii="Times New Roman" w:eastAsia="Times New Roman" w:hAnsi="Times New Roman" w:cs="Times New Roman"/>
                <w:b/>
                <w:color w:val="000000"/>
                <w:spacing w:val="1"/>
                <w:sz w:val="24"/>
                <w:lang w:eastAsia="en-US"/>
              </w:rPr>
              <w:t>т</w:t>
            </w:r>
            <w:r w:rsidRPr="00812E46">
              <w:rPr>
                <w:rFonts w:ascii="Times New Roman" w:eastAsia="Times New Roman" w:hAnsi="Times New Roman" w:cs="Times New Roman"/>
                <w:b/>
                <w:color w:val="000000"/>
                <w:spacing w:val="-1"/>
                <w:sz w:val="24"/>
                <w:lang w:eastAsia="en-US"/>
              </w:rPr>
              <w:t>е</w:t>
            </w:r>
            <w:r w:rsidRPr="00812E46">
              <w:rPr>
                <w:rFonts w:ascii="Times New Roman" w:eastAsia="Times New Roman" w:hAnsi="Times New Roman" w:cs="Times New Roman"/>
                <w:b/>
                <w:color w:val="000000"/>
                <w:w w:val="99"/>
                <w:sz w:val="24"/>
                <w:lang w:eastAsia="en-US"/>
              </w:rPr>
              <w:t>л</w:t>
            </w:r>
            <w:r w:rsidRPr="00812E46">
              <w:rPr>
                <w:rFonts w:ascii="Times New Roman" w:eastAsia="Times New Roman" w:hAnsi="Times New Roman" w:cs="Times New Roman"/>
                <w:b/>
                <w:color w:val="000000"/>
                <w:spacing w:val="1"/>
                <w:w w:val="99"/>
                <w:sz w:val="24"/>
                <w:lang w:eastAsia="en-US"/>
              </w:rPr>
              <w:t>ь</w:t>
            </w:r>
            <w:r w:rsidRPr="00812E46">
              <w:rPr>
                <w:rFonts w:ascii="Times New Roman" w:eastAsia="Times New Roman" w:hAnsi="Times New Roman" w:cs="Times New Roman"/>
                <w:b/>
                <w:color w:val="000000"/>
                <w:spacing w:val="-3"/>
                <w:w w:val="99"/>
                <w:sz w:val="24"/>
                <w:lang w:eastAsia="en-US"/>
              </w:rPr>
              <w:t>н</w:t>
            </w:r>
            <w:r w:rsidRPr="00812E46">
              <w:rPr>
                <w:rFonts w:ascii="Times New Roman" w:eastAsia="Times New Roman" w:hAnsi="Times New Roman" w:cs="Times New Roman"/>
                <w:b/>
                <w:color w:val="000000"/>
                <w:spacing w:val="2"/>
                <w:sz w:val="24"/>
                <w:lang w:eastAsia="en-US"/>
              </w:rPr>
              <w:t>ы</w:t>
            </w:r>
            <w:r w:rsidRPr="00812E46">
              <w:rPr>
                <w:rFonts w:ascii="Times New Roman" w:eastAsia="Times New Roman" w:hAnsi="Times New Roman" w:cs="Times New Roman"/>
                <w:b/>
                <w:color w:val="000000"/>
                <w:spacing w:val="-1"/>
                <w:sz w:val="24"/>
                <w:lang w:eastAsia="en-US"/>
              </w:rPr>
              <w:t>е</w:t>
            </w:r>
            <w:r w:rsidRPr="00812E46">
              <w:rPr>
                <w:rFonts w:ascii="Times New Roman" w:eastAsia="Times New Roman" w:hAnsi="Times New Roman" w:cs="Times New Roman"/>
                <w:b/>
                <w:color w:val="000000"/>
                <w:w w:val="99"/>
                <w:sz w:val="24"/>
                <w:lang w:eastAsia="en-US"/>
              </w:rPr>
              <w:t>)</w:t>
            </w:r>
          </w:p>
        </w:tc>
        <w:tc>
          <w:tcPr>
            <w:tcW w:w="710" w:type="dxa"/>
            <w:gridSpan w:val="2"/>
            <w:tcBorders>
              <w:top w:val="single" w:sz="4" w:space="0" w:color="000000"/>
              <w:left w:val="single" w:sz="4" w:space="0" w:color="000000"/>
              <w:bottom w:val="single" w:sz="4" w:space="0" w:color="000000"/>
              <w:right w:val="single" w:sz="4" w:space="0" w:color="000000"/>
            </w:tcBorders>
          </w:tcPr>
          <w:p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48</w:t>
            </w:r>
          </w:p>
        </w:tc>
        <w:tc>
          <w:tcPr>
            <w:tcW w:w="706" w:type="dxa"/>
            <w:gridSpan w:val="2"/>
            <w:tcBorders>
              <w:top w:val="single" w:sz="4" w:space="0" w:color="000000"/>
              <w:left w:val="single" w:sz="4" w:space="0" w:color="000000"/>
              <w:bottom w:val="single" w:sz="4" w:space="0" w:color="000000"/>
              <w:right w:val="single" w:sz="4" w:space="0" w:color="000000"/>
            </w:tcBorders>
          </w:tcPr>
          <w:p w:rsidR="00812E46" w:rsidRPr="00812E46" w:rsidRDefault="00812E46" w:rsidP="00812E46">
            <w:pPr>
              <w:spacing w:after="16" w:line="248" w:lineRule="auto"/>
              <w:ind w:left="10"/>
              <w:jc w:val="center"/>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49,5</w:t>
            </w:r>
          </w:p>
        </w:tc>
        <w:tc>
          <w:tcPr>
            <w:tcW w:w="710" w:type="dxa"/>
            <w:gridSpan w:val="2"/>
            <w:tcBorders>
              <w:top w:val="single" w:sz="4" w:space="0" w:color="000000"/>
              <w:left w:val="single" w:sz="4" w:space="0" w:color="000000"/>
              <w:bottom w:val="single" w:sz="4" w:space="0" w:color="000000"/>
              <w:right w:val="single" w:sz="4" w:space="0" w:color="000000"/>
            </w:tcBorders>
          </w:tcPr>
          <w:p w:rsidR="00812E46" w:rsidRPr="00812E46" w:rsidRDefault="00812E46" w:rsidP="00812E46">
            <w:pPr>
              <w:spacing w:after="16" w:line="248" w:lineRule="auto"/>
              <w:ind w:left="10"/>
              <w:jc w:val="center"/>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49,5</w:t>
            </w:r>
          </w:p>
        </w:tc>
        <w:tc>
          <w:tcPr>
            <w:tcW w:w="710" w:type="dxa"/>
            <w:gridSpan w:val="2"/>
            <w:tcBorders>
              <w:top w:val="single" w:sz="4" w:space="0" w:color="000000"/>
              <w:left w:val="single" w:sz="4" w:space="0" w:color="000000"/>
              <w:bottom w:val="single" w:sz="4" w:space="0" w:color="000000"/>
              <w:right w:val="single" w:sz="4" w:space="0" w:color="000000"/>
            </w:tcBorders>
          </w:tcPr>
          <w:p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p>
        </w:tc>
        <w:tc>
          <w:tcPr>
            <w:tcW w:w="850" w:type="dxa"/>
            <w:gridSpan w:val="2"/>
            <w:tcBorders>
              <w:top w:val="single" w:sz="4" w:space="0" w:color="000000"/>
              <w:left w:val="single" w:sz="4" w:space="0" w:color="000000"/>
              <w:bottom w:val="single" w:sz="4" w:space="0" w:color="000000"/>
              <w:right w:val="single" w:sz="4" w:space="0" w:color="000000"/>
            </w:tcBorders>
          </w:tcPr>
          <w:p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p>
        </w:tc>
        <w:tc>
          <w:tcPr>
            <w:tcW w:w="850" w:type="dxa"/>
            <w:gridSpan w:val="2"/>
            <w:tcBorders>
              <w:top w:val="single" w:sz="4" w:space="0" w:color="000000"/>
              <w:left w:val="single" w:sz="4" w:space="0" w:color="000000"/>
              <w:bottom w:val="single" w:sz="4" w:space="0" w:color="000000"/>
              <w:right w:val="single" w:sz="4" w:space="0" w:color="000000"/>
            </w:tcBorders>
          </w:tcPr>
          <w:p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p>
        </w:tc>
        <w:tc>
          <w:tcPr>
            <w:tcW w:w="849" w:type="dxa"/>
            <w:gridSpan w:val="2"/>
            <w:tcBorders>
              <w:top w:val="single" w:sz="4" w:space="0" w:color="000000"/>
              <w:left w:val="single" w:sz="4" w:space="0" w:color="000000"/>
              <w:bottom w:val="single" w:sz="4" w:space="0" w:color="000000"/>
              <w:right w:val="single" w:sz="4" w:space="0" w:color="000000"/>
            </w:tcBorders>
          </w:tcPr>
          <w:p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p>
        </w:tc>
        <w:tc>
          <w:tcPr>
            <w:tcW w:w="855" w:type="dxa"/>
            <w:gridSpan w:val="2"/>
            <w:tcBorders>
              <w:top w:val="single" w:sz="4" w:space="0" w:color="000000"/>
              <w:left w:val="single" w:sz="4" w:space="0" w:color="000000"/>
              <w:bottom w:val="single" w:sz="4" w:space="0" w:color="000000"/>
              <w:right w:val="single" w:sz="4" w:space="0" w:color="000000"/>
            </w:tcBorders>
          </w:tcPr>
          <w:p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p>
        </w:tc>
        <w:tc>
          <w:tcPr>
            <w:tcW w:w="1578" w:type="dxa"/>
            <w:tcBorders>
              <w:top w:val="single" w:sz="4" w:space="0" w:color="000000"/>
              <w:left w:val="single" w:sz="4" w:space="0" w:color="000000"/>
              <w:bottom w:val="single" w:sz="4" w:space="0" w:color="000000"/>
              <w:right w:val="single" w:sz="4" w:space="0" w:color="000000"/>
            </w:tcBorders>
          </w:tcPr>
          <w:p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p>
        </w:tc>
      </w:tr>
      <w:tr w:rsidR="00812E46" w:rsidRPr="00812E46" w:rsidTr="00812E46">
        <w:trPr>
          <w:trHeight w:hRule="exact" w:val="442"/>
        </w:trPr>
        <w:tc>
          <w:tcPr>
            <w:tcW w:w="3097" w:type="dxa"/>
            <w:vMerge w:val="restart"/>
            <w:tcBorders>
              <w:top w:val="single" w:sz="4" w:space="0" w:color="000000"/>
              <w:left w:val="single" w:sz="4" w:space="0" w:color="000000"/>
              <w:bottom w:val="single" w:sz="4" w:space="0" w:color="000000"/>
              <w:right w:val="single" w:sz="4" w:space="0" w:color="000000"/>
            </w:tcBorders>
          </w:tcPr>
          <w:p w:rsidR="00812E46" w:rsidRPr="00812E46" w:rsidRDefault="00812E46" w:rsidP="00812E46">
            <w:pPr>
              <w:spacing w:after="16" w:line="248" w:lineRule="auto"/>
              <w:ind w:left="113"/>
              <w:rPr>
                <w:rFonts w:ascii="Times New Roman" w:eastAsia="Times New Roman" w:hAnsi="Times New Roman" w:cs="Times New Roman"/>
                <w:b/>
                <w:color w:val="000000"/>
                <w:sz w:val="24"/>
                <w:lang w:eastAsia="en-US"/>
              </w:rPr>
            </w:pPr>
            <w:proofErr w:type="spellStart"/>
            <w:r w:rsidRPr="00812E46">
              <w:rPr>
                <w:rFonts w:ascii="Times New Roman" w:eastAsia="Times New Roman" w:hAnsi="Times New Roman" w:cs="Times New Roman"/>
                <w:b/>
                <w:color w:val="000000"/>
                <w:sz w:val="24"/>
                <w:lang w:eastAsia="en-US"/>
              </w:rPr>
              <w:t>О</w:t>
            </w:r>
            <w:r w:rsidRPr="00812E46">
              <w:rPr>
                <w:rFonts w:ascii="Times New Roman" w:eastAsia="Times New Roman" w:hAnsi="Times New Roman" w:cs="Times New Roman"/>
                <w:b/>
                <w:color w:val="000000"/>
                <w:spacing w:val="-2"/>
                <w:sz w:val="24"/>
                <w:lang w:eastAsia="en-US"/>
              </w:rPr>
              <w:t>б</w:t>
            </w:r>
            <w:r w:rsidRPr="00812E46">
              <w:rPr>
                <w:rFonts w:ascii="Times New Roman" w:eastAsia="Times New Roman" w:hAnsi="Times New Roman" w:cs="Times New Roman"/>
                <w:b/>
                <w:color w:val="000000"/>
                <w:spacing w:val="2"/>
                <w:sz w:val="24"/>
                <w:lang w:eastAsia="en-US"/>
              </w:rPr>
              <w:t>щ</w:t>
            </w:r>
            <w:r w:rsidRPr="00812E46">
              <w:rPr>
                <w:rFonts w:ascii="Times New Roman" w:eastAsia="Times New Roman" w:hAnsi="Times New Roman" w:cs="Times New Roman"/>
                <w:b/>
                <w:color w:val="000000"/>
                <w:spacing w:val="-1"/>
                <w:sz w:val="24"/>
                <w:lang w:eastAsia="en-US"/>
              </w:rPr>
              <w:t>е</w:t>
            </w:r>
            <w:r w:rsidRPr="00812E46">
              <w:rPr>
                <w:rFonts w:ascii="Times New Roman" w:eastAsia="Times New Roman" w:hAnsi="Times New Roman" w:cs="Times New Roman"/>
                <w:b/>
                <w:color w:val="000000"/>
                <w:sz w:val="24"/>
                <w:lang w:eastAsia="en-US"/>
              </w:rPr>
              <w:t>е</w:t>
            </w:r>
            <w:r w:rsidRPr="00812E46">
              <w:rPr>
                <w:rFonts w:ascii="Times New Roman" w:eastAsia="Times New Roman" w:hAnsi="Times New Roman" w:cs="Times New Roman"/>
                <w:b/>
                <w:color w:val="000000"/>
                <w:spacing w:val="2"/>
                <w:sz w:val="24"/>
                <w:lang w:eastAsia="en-US"/>
              </w:rPr>
              <w:t>м</w:t>
            </w:r>
            <w:r w:rsidRPr="00812E46">
              <w:rPr>
                <w:rFonts w:ascii="Times New Roman" w:eastAsia="Times New Roman" w:hAnsi="Times New Roman" w:cs="Times New Roman"/>
                <w:b/>
                <w:color w:val="000000"/>
                <w:spacing w:val="-1"/>
                <w:sz w:val="24"/>
                <w:lang w:eastAsia="en-US"/>
              </w:rPr>
              <w:t>а</w:t>
            </w:r>
            <w:r w:rsidRPr="00812E46">
              <w:rPr>
                <w:rFonts w:ascii="Times New Roman" w:eastAsia="Times New Roman" w:hAnsi="Times New Roman" w:cs="Times New Roman"/>
                <w:b/>
                <w:color w:val="000000"/>
                <w:spacing w:val="-6"/>
                <w:sz w:val="24"/>
                <w:lang w:eastAsia="en-US"/>
              </w:rPr>
              <w:t>к</w:t>
            </w:r>
            <w:r w:rsidRPr="00812E46">
              <w:rPr>
                <w:rFonts w:ascii="Times New Roman" w:eastAsia="Times New Roman" w:hAnsi="Times New Roman" w:cs="Times New Roman"/>
                <w:b/>
                <w:color w:val="000000"/>
                <w:spacing w:val="-1"/>
                <w:sz w:val="24"/>
                <w:lang w:eastAsia="en-US"/>
              </w:rPr>
              <w:t>с</w:t>
            </w:r>
            <w:r w:rsidRPr="00812E46">
              <w:rPr>
                <w:rFonts w:ascii="Times New Roman" w:eastAsia="Times New Roman" w:hAnsi="Times New Roman" w:cs="Times New Roman"/>
                <w:b/>
                <w:color w:val="000000"/>
                <w:spacing w:val="1"/>
                <w:sz w:val="24"/>
                <w:lang w:eastAsia="en-US"/>
              </w:rPr>
              <w:t>и</w:t>
            </w:r>
            <w:r w:rsidRPr="00812E46">
              <w:rPr>
                <w:rFonts w:ascii="Times New Roman" w:eastAsia="Times New Roman" w:hAnsi="Times New Roman" w:cs="Times New Roman"/>
                <w:b/>
                <w:color w:val="000000"/>
                <w:spacing w:val="2"/>
                <w:sz w:val="24"/>
                <w:lang w:eastAsia="en-US"/>
              </w:rPr>
              <w:t>м</w:t>
            </w:r>
            <w:r w:rsidRPr="00812E46">
              <w:rPr>
                <w:rFonts w:ascii="Times New Roman" w:eastAsia="Times New Roman" w:hAnsi="Times New Roman" w:cs="Times New Roman"/>
                <w:b/>
                <w:color w:val="000000"/>
                <w:spacing w:val="-1"/>
                <w:sz w:val="24"/>
                <w:lang w:eastAsia="en-US"/>
              </w:rPr>
              <w:t>а</w:t>
            </w:r>
            <w:r w:rsidRPr="00812E46">
              <w:rPr>
                <w:rFonts w:ascii="Times New Roman" w:eastAsia="Times New Roman" w:hAnsi="Times New Roman" w:cs="Times New Roman"/>
                <w:b/>
                <w:color w:val="000000"/>
                <w:sz w:val="24"/>
                <w:lang w:eastAsia="en-US"/>
              </w:rPr>
              <w:t>л</w:t>
            </w:r>
            <w:r w:rsidRPr="00812E46">
              <w:rPr>
                <w:rFonts w:ascii="Times New Roman" w:eastAsia="Times New Roman" w:hAnsi="Times New Roman" w:cs="Times New Roman"/>
                <w:b/>
                <w:color w:val="000000"/>
                <w:spacing w:val="1"/>
                <w:sz w:val="24"/>
                <w:lang w:eastAsia="en-US"/>
              </w:rPr>
              <w:t>ь</w:t>
            </w:r>
            <w:r w:rsidRPr="00812E46">
              <w:rPr>
                <w:rFonts w:ascii="Times New Roman" w:eastAsia="Times New Roman" w:hAnsi="Times New Roman" w:cs="Times New Roman"/>
                <w:b/>
                <w:color w:val="000000"/>
                <w:spacing w:val="-3"/>
                <w:sz w:val="24"/>
                <w:lang w:eastAsia="en-US"/>
              </w:rPr>
              <w:t>н</w:t>
            </w:r>
            <w:r w:rsidRPr="00812E46">
              <w:rPr>
                <w:rFonts w:ascii="Times New Roman" w:eastAsia="Times New Roman" w:hAnsi="Times New Roman" w:cs="Times New Roman"/>
                <w:b/>
                <w:color w:val="000000"/>
                <w:spacing w:val="10"/>
                <w:sz w:val="24"/>
                <w:lang w:eastAsia="en-US"/>
              </w:rPr>
              <w:t>о</w:t>
            </w:r>
            <w:r w:rsidRPr="00812E46">
              <w:rPr>
                <w:rFonts w:ascii="Times New Roman" w:eastAsia="Times New Roman" w:hAnsi="Times New Roman" w:cs="Times New Roman"/>
                <w:b/>
                <w:color w:val="000000"/>
                <w:sz w:val="24"/>
                <w:lang w:eastAsia="en-US"/>
              </w:rPr>
              <w:t>е</w:t>
            </w:r>
            <w:proofErr w:type="spellEnd"/>
            <w:r w:rsidRPr="00812E46">
              <w:rPr>
                <w:rFonts w:ascii="Times New Roman" w:eastAsia="Times New Roman" w:hAnsi="Times New Roman" w:cs="Times New Roman"/>
                <w:b/>
                <w:color w:val="000000"/>
                <w:sz w:val="24"/>
                <w:lang w:eastAsia="en-US"/>
              </w:rPr>
              <w:t xml:space="preserve"> </w:t>
            </w:r>
            <w:proofErr w:type="spellStart"/>
            <w:r w:rsidRPr="00812E46">
              <w:rPr>
                <w:rFonts w:ascii="Times New Roman" w:eastAsia="Times New Roman" w:hAnsi="Times New Roman" w:cs="Times New Roman"/>
                <w:b/>
                <w:color w:val="000000"/>
                <w:spacing w:val="-16"/>
                <w:sz w:val="24"/>
                <w:lang w:eastAsia="en-US"/>
              </w:rPr>
              <w:t>к</w:t>
            </w:r>
            <w:r w:rsidRPr="00812E46">
              <w:rPr>
                <w:rFonts w:ascii="Times New Roman" w:eastAsia="Times New Roman" w:hAnsi="Times New Roman" w:cs="Times New Roman"/>
                <w:b/>
                <w:color w:val="000000"/>
                <w:sz w:val="24"/>
                <w:lang w:eastAsia="en-US"/>
              </w:rPr>
              <w:t>ол</w:t>
            </w:r>
            <w:r w:rsidRPr="00812E46">
              <w:rPr>
                <w:rFonts w:ascii="Times New Roman" w:eastAsia="Times New Roman" w:hAnsi="Times New Roman" w:cs="Times New Roman"/>
                <w:b/>
                <w:color w:val="000000"/>
                <w:spacing w:val="1"/>
                <w:sz w:val="24"/>
                <w:lang w:eastAsia="en-US"/>
              </w:rPr>
              <w:t>и</w:t>
            </w:r>
            <w:r w:rsidRPr="00812E46">
              <w:rPr>
                <w:rFonts w:ascii="Times New Roman" w:eastAsia="Times New Roman" w:hAnsi="Times New Roman" w:cs="Times New Roman"/>
                <w:b/>
                <w:color w:val="000000"/>
                <w:sz w:val="24"/>
                <w:lang w:eastAsia="en-US"/>
              </w:rPr>
              <w:t>ч</w:t>
            </w:r>
            <w:r w:rsidRPr="00812E46">
              <w:rPr>
                <w:rFonts w:ascii="Times New Roman" w:eastAsia="Times New Roman" w:hAnsi="Times New Roman" w:cs="Times New Roman"/>
                <w:b/>
                <w:color w:val="000000"/>
                <w:spacing w:val="4"/>
                <w:sz w:val="24"/>
                <w:lang w:eastAsia="en-US"/>
              </w:rPr>
              <w:t>е</w:t>
            </w:r>
            <w:r w:rsidRPr="00812E46">
              <w:rPr>
                <w:rFonts w:ascii="Times New Roman" w:eastAsia="Times New Roman" w:hAnsi="Times New Roman" w:cs="Times New Roman"/>
                <w:b/>
                <w:color w:val="000000"/>
                <w:spacing w:val="-1"/>
                <w:sz w:val="24"/>
                <w:lang w:eastAsia="en-US"/>
              </w:rPr>
              <w:t>с</w:t>
            </w:r>
            <w:r w:rsidRPr="00812E46">
              <w:rPr>
                <w:rFonts w:ascii="Times New Roman" w:eastAsia="Times New Roman" w:hAnsi="Times New Roman" w:cs="Times New Roman"/>
                <w:b/>
                <w:color w:val="000000"/>
                <w:spacing w:val="1"/>
                <w:sz w:val="24"/>
                <w:lang w:eastAsia="en-US"/>
              </w:rPr>
              <w:t>т</w:t>
            </w:r>
            <w:r w:rsidRPr="00812E46">
              <w:rPr>
                <w:rFonts w:ascii="Times New Roman" w:eastAsia="Times New Roman" w:hAnsi="Times New Roman" w:cs="Times New Roman"/>
                <w:b/>
                <w:color w:val="000000"/>
                <w:spacing w:val="2"/>
                <w:sz w:val="24"/>
                <w:lang w:eastAsia="en-US"/>
              </w:rPr>
              <w:t>в</w:t>
            </w:r>
            <w:r w:rsidRPr="00812E46">
              <w:rPr>
                <w:rFonts w:ascii="Times New Roman" w:eastAsia="Times New Roman" w:hAnsi="Times New Roman" w:cs="Times New Roman"/>
                <w:b/>
                <w:color w:val="000000"/>
                <w:sz w:val="24"/>
                <w:lang w:eastAsia="en-US"/>
              </w:rPr>
              <w:t>оч</w:t>
            </w:r>
            <w:r w:rsidRPr="00812E46">
              <w:rPr>
                <w:rFonts w:ascii="Times New Roman" w:eastAsia="Times New Roman" w:hAnsi="Times New Roman" w:cs="Times New Roman"/>
                <w:b/>
                <w:color w:val="000000"/>
                <w:spacing w:val="-1"/>
                <w:sz w:val="24"/>
                <w:lang w:eastAsia="en-US"/>
              </w:rPr>
              <w:t>ас</w:t>
            </w:r>
            <w:r w:rsidRPr="00812E46">
              <w:rPr>
                <w:rFonts w:ascii="Times New Roman" w:eastAsia="Times New Roman" w:hAnsi="Times New Roman" w:cs="Times New Roman"/>
                <w:b/>
                <w:color w:val="000000"/>
                <w:sz w:val="24"/>
                <w:lang w:eastAsia="en-US"/>
              </w:rPr>
              <w:t>ов</w:t>
            </w:r>
            <w:r w:rsidRPr="00812E46">
              <w:rPr>
                <w:rFonts w:ascii="Times New Roman" w:eastAsia="Times New Roman" w:hAnsi="Times New Roman" w:cs="Times New Roman"/>
                <w:b/>
                <w:color w:val="000000"/>
                <w:spacing w:val="1"/>
                <w:sz w:val="24"/>
                <w:lang w:eastAsia="en-US"/>
              </w:rPr>
              <w:t>н</w:t>
            </w:r>
            <w:r w:rsidRPr="00812E46">
              <w:rPr>
                <w:rFonts w:ascii="Times New Roman" w:eastAsia="Times New Roman" w:hAnsi="Times New Roman" w:cs="Times New Roman"/>
                <w:b/>
                <w:color w:val="000000"/>
                <w:sz w:val="24"/>
                <w:lang w:eastAsia="en-US"/>
              </w:rPr>
              <w:t>а</w:t>
            </w:r>
            <w:r w:rsidRPr="00812E46">
              <w:rPr>
                <w:rFonts w:ascii="Times New Roman" w:eastAsia="Times New Roman" w:hAnsi="Times New Roman" w:cs="Times New Roman"/>
                <w:b/>
                <w:color w:val="000000"/>
                <w:spacing w:val="2"/>
                <w:sz w:val="24"/>
                <w:lang w:eastAsia="en-US"/>
              </w:rPr>
              <w:t>в</w:t>
            </w:r>
            <w:r w:rsidRPr="00812E46">
              <w:rPr>
                <w:rFonts w:ascii="Times New Roman" w:eastAsia="Times New Roman" w:hAnsi="Times New Roman" w:cs="Times New Roman"/>
                <w:b/>
                <w:color w:val="000000"/>
                <w:spacing w:val="4"/>
                <w:sz w:val="24"/>
                <w:lang w:eastAsia="en-US"/>
              </w:rPr>
              <w:t>е</w:t>
            </w:r>
            <w:r w:rsidRPr="00812E46">
              <w:rPr>
                <w:rFonts w:ascii="Times New Roman" w:eastAsia="Times New Roman" w:hAnsi="Times New Roman" w:cs="Times New Roman"/>
                <w:b/>
                <w:color w:val="000000"/>
                <w:spacing w:val="-1"/>
                <w:sz w:val="24"/>
                <w:lang w:eastAsia="en-US"/>
              </w:rPr>
              <w:t>с</w:t>
            </w:r>
            <w:r w:rsidRPr="00812E46">
              <w:rPr>
                <w:rFonts w:ascii="Times New Roman" w:eastAsia="Times New Roman" w:hAnsi="Times New Roman" w:cs="Times New Roman"/>
                <w:b/>
                <w:color w:val="000000"/>
                <w:sz w:val="24"/>
                <w:lang w:eastAsia="en-US"/>
              </w:rPr>
              <w:t>ь</w:t>
            </w:r>
            <w:proofErr w:type="spellEnd"/>
            <w:r w:rsidRPr="00812E46">
              <w:rPr>
                <w:rFonts w:ascii="Times New Roman" w:eastAsia="Times New Roman" w:hAnsi="Times New Roman" w:cs="Times New Roman"/>
                <w:b/>
                <w:color w:val="000000"/>
                <w:sz w:val="24"/>
                <w:lang w:eastAsia="en-US"/>
              </w:rPr>
              <w:t xml:space="preserve"> </w:t>
            </w:r>
            <w:proofErr w:type="spellStart"/>
            <w:r w:rsidRPr="00812E46">
              <w:rPr>
                <w:rFonts w:ascii="Times New Roman" w:eastAsia="Times New Roman" w:hAnsi="Times New Roman" w:cs="Times New Roman"/>
                <w:b/>
                <w:color w:val="000000"/>
                <w:spacing w:val="1"/>
                <w:sz w:val="24"/>
                <w:lang w:eastAsia="en-US"/>
              </w:rPr>
              <w:t>п</w:t>
            </w:r>
            <w:r w:rsidRPr="00812E46">
              <w:rPr>
                <w:rFonts w:ascii="Times New Roman" w:eastAsia="Times New Roman" w:hAnsi="Times New Roman" w:cs="Times New Roman"/>
                <w:b/>
                <w:color w:val="000000"/>
                <w:spacing w:val="-1"/>
                <w:sz w:val="24"/>
                <w:lang w:eastAsia="en-US"/>
              </w:rPr>
              <w:t>е</w:t>
            </w:r>
            <w:r w:rsidRPr="00812E46">
              <w:rPr>
                <w:rFonts w:ascii="Times New Roman" w:eastAsia="Times New Roman" w:hAnsi="Times New Roman" w:cs="Times New Roman"/>
                <w:b/>
                <w:color w:val="000000"/>
                <w:sz w:val="24"/>
                <w:lang w:eastAsia="en-US"/>
              </w:rPr>
              <w:t>р</w:t>
            </w:r>
            <w:r w:rsidRPr="00812E46">
              <w:rPr>
                <w:rFonts w:ascii="Times New Roman" w:eastAsia="Times New Roman" w:hAnsi="Times New Roman" w:cs="Times New Roman"/>
                <w:b/>
                <w:color w:val="000000"/>
                <w:spacing w:val="-3"/>
                <w:sz w:val="24"/>
                <w:lang w:eastAsia="en-US"/>
              </w:rPr>
              <w:t>и</w:t>
            </w:r>
            <w:r w:rsidRPr="00812E46">
              <w:rPr>
                <w:rFonts w:ascii="Times New Roman" w:eastAsia="Times New Roman" w:hAnsi="Times New Roman" w:cs="Times New Roman"/>
                <w:b/>
                <w:color w:val="000000"/>
                <w:sz w:val="24"/>
                <w:lang w:eastAsia="en-US"/>
              </w:rPr>
              <w:t>од</w:t>
            </w:r>
            <w:r w:rsidRPr="00812E46">
              <w:rPr>
                <w:rFonts w:ascii="Times New Roman" w:eastAsia="Times New Roman" w:hAnsi="Times New Roman" w:cs="Times New Roman"/>
                <w:b/>
                <w:color w:val="000000"/>
                <w:spacing w:val="5"/>
                <w:sz w:val="24"/>
                <w:lang w:eastAsia="en-US"/>
              </w:rPr>
              <w:t>о</w:t>
            </w:r>
            <w:r w:rsidRPr="00812E46">
              <w:rPr>
                <w:rFonts w:ascii="Times New Roman" w:eastAsia="Times New Roman" w:hAnsi="Times New Roman" w:cs="Times New Roman"/>
                <w:b/>
                <w:color w:val="000000"/>
                <w:spacing w:val="-7"/>
                <w:sz w:val="24"/>
                <w:lang w:eastAsia="en-US"/>
              </w:rPr>
              <w:t>б</w:t>
            </w:r>
            <w:r w:rsidRPr="00812E46">
              <w:rPr>
                <w:rFonts w:ascii="Times New Roman" w:eastAsia="Times New Roman" w:hAnsi="Times New Roman" w:cs="Times New Roman"/>
                <w:b/>
                <w:color w:val="000000"/>
                <w:spacing w:val="-9"/>
                <w:sz w:val="24"/>
                <w:lang w:eastAsia="en-US"/>
              </w:rPr>
              <w:t>у</w:t>
            </w:r>
            <w:r w:rsidRPr="00812E46">
              <w:rPr>
                <w:rFonts w:ascii="Times New Roman" w:eastAsia="Times New Roman" w:hAnsi="Times New Roman" w:cs="Times New Roman"/>
                <w:b/>
                <w:color w:val="000000"/>
                <w:sz w:val="24"/>
                <w:lang w:eastAsia="en-US"/>
              </w:rPr>
              <w:t>ч</w:t>
            </w:r>
            <w:r w:rsidRPr="00812E46">
              <w:rPr>
                <w:rFonts w:ascii="Times New Roman" w:eastAsia="Times New Roman" w:hAnsi="Times New Roman" w:cs="Times New Roman"/>
                <w:b/>
                <w:color w:val="000000"/>
                <w:spacing w:val="-1"/>
                <w:sz w:val="24"/>
                <w:lang w:eastAsia="en-US"/>
              </w:rPr>
              <w:t>е</w:t>
            </w:r>
            <w:r w:rsidRPr="00812E46">
              <w:rPr>
                <w:rFonts w:ascii="Times New Roman" w:eastAsia="Times New Roman" w:hAnsi="Times New Roman" w:cs="Times New Roman"/>
                <w:b/>
                <w:color w:val="000000"/>
                <w:spacing w:val="1"/>
                <w:sz w:val="24"/>
                <w:lang w:eastAsia="en-US"/>
              </w:rPr>
              <w:t>ни</w:t>
            </w:r>
            <w:r w:rsidRPr="00812E46">
              <w:rPr>
                <w:rFonts w:ascii="Times New Roman" w:eastAsia="Times New Roman" w:hAnsi="Times New Roman" w:cs="Times New Roman"/>
                <w:b/>
                <w:color w:val="000000"/>
                <w:sz w:val="24"/>
                <w:lang w:eastAsia="en-US"/>
              </w:rPr>
              <w:t>я</w:t>
            </w:r>
            <w:proofErr w:type="spellEnd"/>
          </w:p>
        </w:tc>
        <w:tc>
          <w:tcPr>
            <w:tcW w:w="6240" w:type="dxa"/>
            <w:gridSpan w:val="16"/>
            <w:tcBorders>
              <w:top w:val="single" w:sz="4" w:space="0" w:color="000000"/>
              <w:left w:val="single" w:sz="4" w:space="0" w:color="000000"/>
              <w:bottom w:val="single" w:sz="4" w:space="0" w:color="000000"/>
              <w:right w:val="single" w:sz="4" w:space="0" w:color="000000"/>
            </w:tcBorders>
          </w:tcPr>
          <w:p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147</w:t>
            </w:r>
          </w:p>
        </w:tc>
        <w:tc>
          <w:tcPr>
            <w:tcW w:w="1578" w:type="dxa"/>
            <w:tcBorders>
              <w:top w:val="single" w:sz="4" w:space="0" w:color="000000"/>
              <w:left w:val="single" w:sz="4" w:space="0" w:color="000000"/>
              <w:bottom w:val="single" w:sz="4" w:space="0" w:color="000000"/>
              <w:right w:val="single" w:sz="4" w:space="0" w:color="000000"/>
            </w:tcBorders>
          </w:tcPr>
          <w:p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p>
        </w:tc>
      </w:tr>
      <w:tr w:rsidR="00812E46" w:rsidRPr="00812E46" w:rsidTr="00812E46">
        <w:trPr>
          <w:trHeight w:val="686"/>
        </w:trPr>
        <w:tc>
          <w:tcPr>
            <w:tcW w:w="3097" w:type="dxa"/>
            <w:vMerge/>
            <w:tcBorders>
              <w:top w:val="single" w:sz="4" w:space="0" w:color="000000"/>
              <w:left w:val="single" w:sz="4" w:space="0" w:color="000000"/>
              <w:bottom w:val="single" w:sz="4" w:space="0" w:color="000000"/>
              <w:right w:val="single" w:sz="4" w:space="0" w:color="000000"/>
            </w:tcBorders>
            <w:vAlign w:val="center"/>
          </w:tcPr>
          <w:p w:rsidR="00812E46" w:rsidRPr="00812E46" w:rsidRDefault="00812E46" w:rsidP="00812E46">
            <w:pPr>
              <w:spacing w:after="16" w:line="248" w:lineRule="auto"/>
              <w:ind w:left="113"/>
              <w:rPr>
                <w:rFonts w:ascii="Times New Roman" w:eastAsia="Times New Roman" w:hAnsi="Times New Roman" w:cs="Times New Roman"/>
                <w:b/>
                <w:color w:val="000000"/>
                <w:sz w:val="24"/>
                <w:lang w:eastAsia="en-US"/>
              </w:rPr>
            </w:pPr>
          </w:p>
        </w:tc>
        <w:tc>
          <w:tcPr>
            <w:tcW w:w="7818" w:type="dxa"/>
            <w:gridSpan w:val="17"/>
            <w:tcBorders>
              <w:top w:val="single" w:sz="4" w:space="0" w:color="000000"/>
              <w:left w:val="single" w:sz="4" w:space="0" w:color="000000"/>
              <w:bottom w:val="single" w:sz="4" w:space="0" w:color="000000"/>
              <w:right w:val="single" w:sz="4" w:space="0" w:color="000000"/>
            </w:tcBorders>
          </w:tcPr>
          <w:p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p>
        </w:tc>
      </w:tr>
      <w:tr w:rsidR="00812E46" w:rsidRPr="00812E46" w:rsidTr="00812E46">
        <w:trPr>
          <w:trHeight w:hRule="exact" w:val="1123"/>
        </w:trPr>
        <w:tc>
          <w:tcPr>
            <w:tcW w:w="3097" w:type="dxa"/>
            <w:tcBorders>
              <w:top w:val="single" w:sz="4" w:space="0" w:color="000000"/>
              <w:left w:val="single" w:sz="4" w:space="0" w:color="000000"/>
              <w:bottom w:val="single" w:sz="4" w:space="0" w:color="000000"/>
              <w:right w:val="single" w:sz="4" w:space="0" w:color="000000"/>
            </w:tcBorders>
          </w:tcPr>
          <w:p w:rsidR="00812E46" w:rsidRPr="00812E46" w:rsidRDefault="00812E46" w:rsidP="00812E46">
            <w:pPr>
              <w:spacing w:after="16" w:line="248" w:lineRule="auto"/>
              <w:ind w:left="113"/>
              <w:rPr>
                <w:rFonts w:ascii="Times New Roman" w:eastAsia="Times New Roman" w:hAnsi="Times New Roman" w:cs="Times New Roman"/>
                <w:b/>
                <w:color w:val="000000"/>
                <w:sz w:val="24"/>
                <w:lang w:eastAsia="en-US"/>
              </w:rPr>
            </w:pPr>
            <w:proofErr w:type="spellStart"/>
            <w:r w:rsidRPr="00812E46">
              <w:rPr>
                <w:rFonts w:ascii="Times New Roman" w:eastAsia="Times New Roman" w:hAnsi="Times New Roman" w:cs="Times New Roman"/>
                <w:b/>
                <w:color w:val="000000"/>
                <w:sz w:val="24"/>
                <w:lang w:eastAsia="en-US"/>
              </w:rPr>
              <w:t>О</w:t>
            </w:r>
            <w:r w:rsidRPr="00812E46">
              <w:rPr>
                <w:rFonts w:ascii="Times New Roman" w:eastAsia="Times New Roman" w:hAnsi="Times New Roman" w:cs="Times New Roman"/>
                <w:b/>
                <w:color w:val="000000"/>
                <w:spacing w:val="-7"/>
                <w:sz w:val="24"/>
                <w:lang w:eastAsia="en-US"/>
              </w:rPr>
              <w:t>б</w:t>
            </w:r>
            <w:r w:rsidRPr="00812E46">
              <w:rPr>
                <w:rFonts w:ascii="Times New Roman" w:eastAsia="Times New Roman" w:hAnsi="Times New Roman" w:cs="Times New Roman"/>
                <w:b/>
                <w:color w:val="000000"/>
                <w:spacing w:val="1"/>
                <w:sz w:val="24"/>
                <w:lang w:eastAsia="en-US"/>
              </w:rPr>
              <w:t>ъ</w:t>
            </w:r>
            <w:r w:rsidRPr="00812E46">
              <w:rPr>
                <w:rFonts w:ascii="Times New Roman" w:eastAsia="Times New Roman" w:hAnsi="Times New Roman" w:cs="Times New Roman"/>
                <w:b/>
                <w:color w:val="000000"/>
                <w:spacing w:val="-1"/>
                <w:sz w:val="24"/>
                <w:lang w:eastAsia="en-US"/>
              </w:rPr>
              <w:t>е</w:t>
            </w:r>
            <w:r w:rsidRPr="00812E46">
              <w:rPr>
                <w:rFonts w:ascii="Times New Roman" w:eastAsia="Times New Roman" w:hAnsi="Times New Roman" w:cs="Times New Roman"/>
                <w:b/>
                <w:color w:val="000000"/>
                <w:sz w:val="24"/>
                <w:lang w:eastAsia="en-US"/>
              </w:rPr>
              <w:t>м</w:t>
            </w:r>
            <w:r w:rsidRPr="00812E46">
              <w:rPr>
                <w:rFonts w:ascii="Times New Roman" w:eastAsia="Times New Roman" w:hAnsi="Times New Roman" w:cs="Times New Roman"/>
                <w:b/>
                <w:color w:val="000000"/>
                <w:spacing w:val="2"/>
                <w:sz w:val="24"/>
                <w:lang w:eastAsia="en-US"/>
              </w:rPr>
              <w:t>в</w:t>
            </w:r>
            <w:r w:rsidRPr="00812E46">
              <w:rPr>
                <w:rFonts w:ascii="Times New Roman" w:eastAsia="Times New Roman" w:hAnsi="Times New Roman" w:cs="Times New Roman"/>
                <w:b/>
                <w:color w:val="000000"/>
                <w:sz w:val="24"/>
                <w:lang w:eastAsia="en-US"/>
              </w:rPr>
              <w:t>р</w:t>
            </w:r>
            <w:r w:rsidRPr="00812E46">
              <w:rPr>
                <w:rFonts w:ascii="Times New Roman" w:eastAsia="Times New Roman" w:hAnsi="Times New Roman" w:cs="Times New Roman"/>
                <w:b/>
                <w:color w:val="000000"/>
                <w:spacing w:val="-1"/>
                <w:sz w:val="24"/>
                <w:lang w:eastAsia="en-US"/>
              </w:rPr>
              <w:t>е</w:t>
            </w:r>
            <w:r w:rsidRPr="00812E46">
              <w:rPr>
                <w:rFonts w:ascii="Times New Roman" w:eastAsia="Times New Roman" w:hAnsi="Times New Roman" w:cs="Times New Roman"/>
                <w:b/>
                <w:color w:val="000000"/>
                <w:spacing w:val="2"/>
                <w:sz w:val="24"/>
                <w:lang w:eastAsia="en-US"/>
              </w:rPr>
              <w:t>м</w:t>
            </w:r>
            <w:r w:rsidRPr="00812E46">
              <w:rPr>
                <w:rFonts w:ascii="Times New Roman" w:eastAsia="Times New Roman" w:hAnsi="Times New Roman" w:cs="Times New Roman"/>
                <w:b/>
                <w:color w:val="000000"/>
                <w:spacing w:val="-1"/>
                <w:sz w:val="24"/>
                <w:lang w:eastAsia="en-US"/>
              </w:rPr>
              <w:t>е</w:t>
            </w:r>
            <w:r w:rsidRPr="00812E46">
              <w:rPr>
                <w:rFonts w:ascii="Times New Roman" w:eastAsia="Times New Roman" w:hAnsi="Times New Roman" w:cs="Times New Roman"/>
                <w:b/>
                <w:color w:val="000000"/>
                <w:spacing w:val="1"/>
                <w:sz w:val="24"/>
                <w:lang w:eastAsia="en-US"/>
              </w:rPr>
              <w:t>н</w:t>
            </w:r>
            <w:r w:rsidRPr="00812E46">
              <w:rPr>
                <w:rFonts w:ascii="Times New Roman" w:eastAsia="Times New Roman" w:hAnsi="Times New Roman" w:cs="Times New Roman"/>
                <w:b/>
                <w:color w:val="000000"/>
                <w:sz w:val="24"/>
                <w:lang w:eastAsia="en-US"/>
              </w:rPr>
              <w:t>и</w:t>
            </w:r>
            <w:r w:rsidRPr="00812E46">
              <w:rPr>
                <w:rFonts w:ascii="Times New Roman" w:eastAsia="Times New Roman" w:hAnsi="Times New Roman" w:cs="Times New Roman"/>
                <w:b/>
                <w:color w:val="000000"/>
                <w:spacing w:val="1"/>
                <w:sz w:val="24"/>
                <w:lang w:eastAsia="en-US"/>
              </w:rPr>
              <w:t>н</w:t>
            </w:r>
            <w:r w:rsidRPr="00812E46">
              <w:rPr>
                <w:rFonts w:ascii="Times New Roman" w:eastAsia="Times New Roman" w:hAnsi="Times New Roman" w:cs="Times New Roman"/>
                <w:b/>
                <w:color w:val="000000"/>
                <w:sz w:val="24"/>
                <w:lang w:eastAsia="en-US"/>
              </w:rPr>
              <w:t>а</w:t>
            </w:r>
            <w:proofErr w:type="spellEnd"/>
            <w:r w:rsidRPr="00812E46">
              <w:rPr>
                <w:rFonts w:ascii="Times New Roman" w:eastAsia="Times New Roman" w:hAnsi="Times New Roman" w:cs="Times New Roman"/>
                <w:b/>
                <w:color w:val="000000"/>
                <w:sz w:val="24"/>
                <w:lang w:eastAsia="en-US"/>
              </w:rPr>
              <w:t xml:space="preserve"> </w:t>
            </w:r>
            <w:r w:rsidRPr="00812E46">
              <w:rPr>
                <w:rFonts w:ascii="Times New Roman" w:eastAsia="Times New Roman" w:hAnsi="Times New Roman" w:cs="Times New Roman"/>
                <w:b/>
                <w:color w:val="000000"/>
                <w:spacing w:val="-16"/>
                <w:sz w:val="24"/>
                <w:lang w:eastAsia="en-US"/>
              </w:rPr>
              <w:t>к</w:t>
            </w:r>
            <w:r w:rsidRPr="00812E46">
              <w:rPr>
                <w:rFonts w:ascii="Times New Roman" w:eastAsia="Times New Roman" w:hAnsi="Times New Roman" w:cs="Times New Roman"/>
                <w:b/>
                <w:color w:val="000000"/>
                <w:spacing w:val="5"/>
                <w:sz w:val="24"/>
                <w:lang w:eastAsia="en-US"/>
              </w:rPr>
              <w:t>о</w:t>
            </w:r>
            <w:r w:rsidRPr="00812E46">
              <w:rPr>
                <w:rFonts w:ascii="Times New Roman" w:eastAsia="Times New Roman" w:hAnsi="Times New Roman" w:cs="Times New Roman"/>
                <w:b/>
                <w:color w:val="000000"/>
                <w:spacing w:val="1"/>
                <w:sz w:val="24"/>
                <w:lang w:eastAsia="en-US"/>
              </w:rPr>
              <w:t>н</w:t>
            </w:r>
            <w:r w:rsidRPr="00812E46">
              <w:rPr>
                <w:rFonts w:ascii="Times New Roman" w:eastAsia="Times New Roman" w:hAnsi="Times New Roman" w:cs="Times New Roman"/>
                <w:b/>
                <w:color w:val="000000"/>
                <w:spacing w:val="-1"/>
                <w:sz w:val="24"/>
                <w:lang w:eastAsia="en-US"/>
              </w:rPr>
              <w:t>с</w:t>
            </w:r>
            <w:r w:rsidRPr="00812E46">
              <w:rPr>
                <w:rFonts w:ascii="Times New Roman" w:eastAsia="Times New Roman" w:hAnsi="Times New Roman" w:cs="Times New Roman"/>
                <w:b/>
                <w:color w:val="000000"/>
                <w:spacing w:val="-19"/>
                <w:sz w:val="24"/>
                <w:lang w:eastAsia="en-US"/>
              </w:rPr>
              <w:t>у</w:t>
            </w:r>
            <w:r w:rsidRPr="00812E46">
              <w:rPr>
                <w:rFonts w:ascii="Times New Roman" w:eastAsia="Times New Roman" w:hAnsi="Times New Roman" w:cs="Times New Roman"/>
                <w:b/>
                <w:color w:val="000000"/>
                <w:sz w:val="24"/>
                <w:lang w:eastAsia="en-US"/>
              </w:rPr>
              <w:t>л</w:t>
            </w:r>
            <w:r w:rsidRPr="00812E46">
              <w:rPr>
                <w:rFonts w:ascii="Times New Roman" w:eastAsia="Times New Roman" w:hAnsi="Times New Roman" w:cs="Times New Roman"/>
                <w:b/>
                <w:color w:val="000000"/>
                <w:spacing w:val="-8"/>
                <w:sz w:val="24"/>
                <w:lang w:eastAsia="en-US"/>
              </w:rPr>
              <w:t>ь</w:t>
            </w:r>
            <w:r w:rsidRPr="00812E46">
              <w:rPr>
                <w:rFonts w:ascii="Times New Roman" w:eastAsia="Times New Roman" w:hAnsi="Times New Roman" w:cs="Times New Roman"/>
                <w:b/>
                <w:color w:val="000000"/>
                <w:spacing w:val="6"/>
                <w:sz w:val="24"/>
                <w:lang w:eastAsia="en-US"/>
              </w:rPr>
              <w:t>т</w:t>
            </w:r>
            <w:r w:rsidRPr="00812E46">
              <w:rPr>
                <w:rFonts w:ascii="Times New Roman" w:eastAsia="Times New Roman" w:hAnsi="Times New Roman" w:cs="Times New Roman"/>
                <w:b/>
                <w:color w:val="000000"/>
                <w:spacing w:val="-1"/>
                <w:sz w:val="24"/>
                <w:lang w:eastAsia="en-US"/>
              </w:rPr>
              <w:t>а</w:t>
            </w:r>
            <w:r w:rsidRPr="00812E46">
              <w:rPr>
                <w:rFonts w:ascii="Times New Roman" w:eastAsia="Times New Roman" w:hAnsi="Times New Roman" w:cs="Times New Roman"/>
                <w:b/>
                <w:color w:val="000000"/>
                <w:spacing w:val="1"/>
                <w:sz w:val="24"/>
                <w:lang w:eastAsia="en-US"/>
              </w:rPr>
              <w:t>ци</w:t>
            </w:r>
            <w:r w:rsidRPr="00812E46">
              <w:rPr>
                <w:rFonts w:ascii="Times New Roman" w:eastAsia="Times New Roman" w:hAnsi="Times New Roman" w:cs="Times New Roman"/>
                <w:b/>
                <w:color w:val="000000"/>
                <w:sz w:val="24"/>
                <w:lang w:eastAsia="en-US"/>
              </w:rPr>
              <w:t xml:space="preserve">и </w:t>
            </w:r>
            <w:r w:rsidRPr="00812E46">
              <w:rPr>
                <w:rFonts w:ascii="Times New Roman" w:eastAsia="Times New Roman" w:hAnsi="Times New Roman" w:cs="Times New Roman"/>
                <w:b/>
                <w:color w:val="000000"/>
                <w:spacing w:val="2"/>
                <w:sz w:val="24"/>
                <w:lang w:eastAsia="en-US"/>
              </w:rPr>
              <w:t>(</w:t>
            </w:r>
            <w:r w:rsidRPr="00812E46">
              <w:rPr>
                <w:rFonts w:ascii="Times New Roman" w:eastAsia="Times New Roman" w:hAnsi="Times New Roman" w:cs="Times New Roman"/>
                <w:b/>
                <w:color w:val="000000"/>
                <w:spacing w:val="-3"/>
                <w:sz w:val="24"/>
                <w:lang w:eastAsia="en-US"/>
              </w:rPr>
              <w:t>п</w:t>
            </w:r>
            <w:r w:rsidRPr="00812E46">
              <w:rPr>
                <w:rFonts w:ascii="Times New Roman" w:eastAsia="Times New Roman" w:hAnsi="Times New Roman" w:cs="Times New Roman"/>
                <w:b/>
                <w:color w:val="000000"/>
                <w:sz w:val="24"/>
                <w:lang w:eastAsia="en-US"/>
              </w:rPr>
              <w:t>о</w:t>
            </w:r>
            <w:r w:rsidRPr="00812E46">
              <w:rPr>
                <w:rFonts w:ascii="Times New Roman" w:eastAsia="Times New Roman" w:hAnsi="Times New Roman" w:cs="Times New Roman"/>
                <w:b/>
                <w:color w:val="000000"/>
                <w:spacing w:val="-7"/>
                <w:sz w:val="24"/>
                <w:lang w:eastAsia="en-US"/>
              </w:rPr>
              <w:t>г</w:t>
            </w:r>
            <w:r w:rsidRPr="00812E46">
              <w:rPr>
                <w:rFonts w:ascii="Times New Roman" w:eastAsia="Times New Roman" w:hAnsi="Times New Roman" w:cs="Times New Roman"/>
                <w:b/>
                <w:color w:val="000000"/>
                <w:sz w:val="24"/>
                <w:lang w:eastAsia="en-US"/>
              </w:rPr>
              <w:t>о</w:t>
            </w:r>
            <w:r w:rsidRPr="00812E46">
              <w:rPr>
                <w:rFonts w:ascii="Times New Roman" w:eastAsia="Times New Roman" w:hAnsi="Times New Roman" w:cs="Times New Roman"/>
                <w:b/>
                <w:color w:val="000000"/>
                <w:spacing w:val="-2"/>
                <w:sz w:val="24"/>
                <w:lang w:eastAsia="en-US"/>
              </w:rPr>
              <w:t>д</w:t>
            </w:r>
            <w:r w:rsidRPr="00812E46">
              <w:rPr>
                <w:rFonts w:ascii="Times New Roman" w:eastAsia="Times New Roman" w:hAnsi="Times New Roman" w:cs="Times New Roman"/>
                <w:b/>
                <w:color w:val="000000"/>
                <w:spacing w:val="-1"/>
                <w:sz w:val="24"/>
                <w:lang w:eastAsia="en-US"/>
              </w:rPr>
              <w:t>а</w:t>
            </w:r>
            <w:r w:rsidRPr="00812E46">
              <w:rPr>
                <w:rFonts w:ascii="Times New Roman" w:eastAsia="Times New Roman" w:hAnsi="Times New Roman" w:cs="Times New Roman"/>
                <w:b/>
                <w:color w:val="000000"/>
                <w:spacing w:val="2"/>
                <w:sz w:val="24"/>
                <w:lang w:eastAsia="en-US"/>
              </w:rPr>
              <w:t>м</w:t>
            </w:r>
            <w:r w:rsidRPr="00812E46">
              <w:rPr>
                <w:rFonts w:ascii="Times New Roman" w:eastAsia="Times New Roman" w:hAnsi="Times New Roman" w:cs="Times New Roman"/>
                <w:b/>
                <w:color w:val="000000"/>
                <w:sz w:val="24"/>
                <w:lang w:eastAsia="en-US"/>
              </w:rPr>
              <w:t>)</w:t>
            </w:r>
          </w:p>
        </w:tc>
        <w:tc>
          <w:tcPr>
            <w:tcW w:w="710" w:type="dxa"/>
            <w:gridSpan w:val="2"/>
            <w:tcBorders>
              <w:top w:val="single" w:sz="4" w:space="0" w:color="000000"/>
              <w:left w:val="single" w:sz="4" w:space="0" w:color="000000"/>
              <w:bottom w:val="single" w:sz="4" w:space="0" w:color="000000"/>
              <w:right w:val="single" w:sz="4" w:space="0" w:color="000000"/>
            </w:tcBorders>
          </w:tcPr>
          <w:p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4</w:t>
            </w:r>
          </w:p>
        </w:tc>
        <w:tc>
          <w:tcPr>
            <w:tcW w:w="706" w:type="dxa"/>
            <w:gridSpan w:val="2"/>
            <w:tcBorders>
              <w:top w:val="single" w:sz="4" w:space="0" w:color="000000"/>
              <w:left w:val="single" w:sz="4" w:space="0" w:color="000000"/>
              <w:bottom w:val="single" w:sz="4" w:space="0" w:color="000000"/>
              <w:right w:val="single" w:sz="4" w:space="0" w:color="000000"/>
            </w:tcBorders>
          </w:tcPr>
          <w:p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8</w:t>
            </w:r>
          </w:p>
        </w:tc>
        <w:tc>
          <w:tcPr>
            <w:tcW w:w="710" w:type="dxa"/>
            <w:gridSpan w:val="2"/>
            <w:tcBorders>
              <w:top w:val="single" w:sz="4" w:space="0" w:color="000000"/>
              <w:left w:val="single" w:sz="4" w:space="0" w:color="000000"/>
              <w:bottom w:val="single" w:sz="4" w:space="0" w:color="000000"/>
              <w:right w:val="single" w:sz="4" w:space="0" w:color="000000"/>
            </w:tcBorders>
          </w:tcPr>
          <w:p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8</w:t>
            </w:r>
          </w:p>
        </w:tc>
        <w:tc>
          <w:tcPr>
            <w:tcW w:w="710" w:type="dxa"/>
            <w:gridSpan w:val="2"/>
            <w:tcBorders>
              <w:top w:val="single" w:sz="4" w:space="0" w:color="000000"/>
              <w:left w:val="single" w:sz="4" w:space="0" w:color="000000"/>
              <w:bottom w:val="single" w:sz="4" w:space="0" w:color="000000"/>
              <w:right w:val="single" w:sz="4" w:space="0" w:color="000000"/>
            </w:tcBorders>
          </w:tcPr>
          <w:p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p>
        </w:tc>
        <w:tc>
          <w:tcPr>
            <w:tcW w:w="850" w:type="dxa"/>
            <w:gridSpan w:val="2"/>
            <w:tcBorders>
              <w:top w:val="single" w:sz="4" w:space="0" w:color="000000"/>
              <w:left w:val="single" w:sz="4" w:space="0" w:color="000000"/>
              <w:bottom w:val="single" w:sz="4" w:space="0" w:color="000000"/>
              <w:right w:val="single" w:sz="4" w:space="0" w:color="000000"/>
            </w:tcBorders>
          </w:tcPr>
          <w:p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p>
        </w:tc>
        <w:tc>
          <w:tcPr>
            <w:tcW w:w="850" w:type="dxa"/>
            <w:gridSpan w:val="2"/>
            <w:tcBorders>
              <w:top w:val="single" w:sz="4" w:space="0" w:color="000000"/>
              <w:left w:val="single" w:sz="4" w:space="0" w:color="000000"/>
              <w:bottom w:val="single" w:sz="4" w:space="0" w:color="000000"/>
              <w:right w:val="single" w:sz="4" w:space="0" w:color="000000"/>
            </w:tcBorders>
          </w:tcPr>
          <w:p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p>
        </w:tc>
        <w:tc>
          <w:tcPr>
            <w:tcW w:w="849" w:type="dxa"/>
            <w:gridSpan w:val="2"/>
            <w:tcBorders>
              <w:top w:val="single" w:sz="4" w:space="0" w:color="000000"/>
              <w:left w:val="single" w:sz="4" w:space="0" w:color="000000"/>
              <w:bottom w:val="single" w:sz="4" w:space="0" w:color="000000"/>
              <w:right w:val="single" w:sz="4" w:space="0" w:color="000000"/>
            </w:tcBorders>
          </w:tcPr>
          <w:p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p>
        </w:tc>
        <w:tc>
          <w:tcPr>
            <w:tcW w:w="855" w:type="dxa"/>
            <w:gridSpan w:val="2"/>
            <w:tcBorders>
              <w:top w:val="single" w:sz="4" w:space="0" w:color="000000"/>
              <w:left w:val="single" w:sz="4" w:space="0" w:color="000000"/>
              <w:bottom w:val="single" w:sz="4" w:space="0" w:color="000000"/>
              <w:right w:val="single" w:sz="4" w:space="0" w:color="000000"/>
            </w:tcBorders>
          </w:tcPr>
          <w:p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p>
        </w:tc>
        <w:tc>
          <w:tcPr>
            <w:tcW w:w="1578" w:type="dxa"/>
            <w:tcBorders>
              <w:top w:val="single" w:sz="4" w:space="0" w:color="000000"/>
              <w:left w:val="single" w:sz="4" w:space="0" w:color="000000"/>
              <w:bottom w:val="single" w:sz="4" w:space="0" w:color="000000"/>
              <w:right w:val="single" w:sz="4" w:space="0" w:color="000000"/>
            </w:tcBorders>
          </w:tcPr>
          <w:p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p>
        </w:tc>
      </w:tr>
      <w:tr w:rsidR="00812E46" w:rsidRPr="00812E46" w:rsidTr="00812E46">
        <w:trPr>
          <w:trHeight w:hRule="exact" w:val="422"/>
        </w:trPr>
        <w:tc>
          <w:tcPr>
            <w:tcW w:w="3097" w:type="dxa"/>
            <w:vMerge w:val="restart"/>
            <w:tcBorders>
              <w:top w:val="single" w:sz="4" w:space="0" w:color="000000"/>
              <w:left w:val="single" w:sz="4" w:space="0" w:color="000000"/>
              <w:bottom w:val="single" w:sz="4" w:space="0" w:color="000000"/>
              <w:right w:val="single" w:sz="4" w:space="0" w:color="000000"/>
            </w:tcBorders>
          </w:tcPr>
          <w:p w:rsidR="00812E46" w:rsidRPr="00812E46" w:rsidRDefault="00812E46" w:rsidP="00812E46">
            <w:pPr>
              <w:spacing w:after="16" w:line="248" w:lineRule="auto"/>
              <w:ind w:left="113"/>
              <w:rPr>
                <w:rFonts w:ascii="Times New Roman" w:eastAsia="Times New Roman" w:hAnsi="Times New Roman" w:cs="Times New Roman"/>
                <w:b/>
                <w:color w:val="000000"/>
                <w:sz w:val="24"/>
                <w:lang w:eastAsia="en-US"/>
              </w:rPr>
            </w:pPr>
            <w:proofErr w:type="spellStart"/>
            <w:r w:rsidRPr="00812E46">
              <w:rPr>
                <w:rFonts w:ascii="Times New Roman" w:eastAsia="Times New Roman" w:hAnsi="Times New Roman" w:cs="Times New Roman"/>
                <w:b/>
                <w:color w:val="000000"/>
                <w:sz w:val="24"/>
                <w:lang w:eastAsia="en-US"/>
              </w:rPr>
              <w:t>О</w:t>
            </w:r>
            <w:r w:rsidRPr="00812E46">
              <w:rPr>
                <w:rFonts w:ascii="Times New Roman" w:eastAsia="Times New Roman" w:hAnsi="Times New Roman" w:cs="Times New Roman"/>
                <w:b/>
                <w:color w:val="000000"/>
                <w:spacing w:val="-2"/>
                <w:sz w:val="24"/>
                <w:lang w:eastAsia="en-US"/>
              </w:rPr>
              <w:t>б</w:t>
            </w:r>
            <w:r w:rsidRPr="00812E46">
              <w:rPr>
                <w:rFonts w:ascii="Times New Roman" w:eastAsia="Times New Roman" w:hAnsi="Times New Roman" w:cs="Times New Roman"/>
                <w:b/>
                <w:color w:val="000000"/>
                <w:spacing w:val="2"/>
                <w:sz w:val="24"/>
                <w:lang w:eastAsia="en-US"/>
              </w:rPr>
              <w:t>щ</w:t>
            </w:r>
            <w:r w:rsidRPr="00812E46">
              <w:rPr>
                <w:rFonts w:ascii="Times New Roman" w:eastAsia="Times New Roman" w:hAnsi="Times New Roman" w:cs="Times New Roman"/>
                <w:b/>
                <w:color w:val="000000"/>
                <w:spacing w:val="1"/>
                <w:sz w:val="24"/>
                <w:lang w:eastAsia="en-US"/>
              </w:rPr>
              <w:t>и</w:t>
            </w:r>
            <w:r w:rsidRPr="00812E46">
              <w:rPr>
                <w:rFonts w:ascii="Times New Roman" w:eastAsia="Times New Roman" w:hAnsi="Times New Roman" w:cs="Times New Roman"/>
                <w:b/>
                <w:color w:val="000000"/>
                <w:sz w:val="24"/>
                <w:lang w:eastAsia="en-US"/>
              </w:rPr>
              <w:t>й</w:t>
            </w:r>
            <w:r w:rsidRPr="00812E46">
              <w:rPr>
                <w:rFonts w:ascii="Times New Roman" w:eastAsia="Times New Roman" w:hAnsi="Times New Roman" w:cs="Times New Roman"/>
                <w:b/>
                <w:color w:val="000000"/>
                <w:spacing w:val="5"/>
                <w:sz w:val="24"/>
                <w:lang w:eastAsia="en-US"/>
              </w:rPr>
              <w:t>о</w:t>
            </w:r>
            <w:r w:rsidRPr="00812E46">
              <w:rPr>
                <w:rFonts w:ascii="Times New Roman" w:eastAsia="Times New Roman" w:hAnsi="Times New Roman" w:cs="Times New Roman"/>
                <w:b/>
                <w:color w:val="000000"/>
                <w:spacing w:val="-7"/>
                <w:sz w:val="24"/>
                <w:lang w:eastAsia="en-US"/>
              </w:rPr>
              <w:t>б</w:t>
            </w:r>
            <w:r w:rsidRPr="00812E46">
              <w:rPr>
                <w:rFonts w:ascii="Times New Roman" w:eastAsia="Times New Roman" w:hAnsi="Times New Roman" w:cs="Times New Roman"/>
                <w:b/>
                <w:color w:val="000000"/>
                <w:spacing w:val="1"/>
                <w:sz w:val="24"/>
                <w:lang w:eastAsia="en-US"/>
              </w:rPr>
              <w:t>ъ</w:t>
            </w:r>
            <w:r w:rsidRPr="00812E46">
              <w:rPr>
                <w:rFonts w:ascii="Times New Roman" w:eastAsia="Times New Roman" w:hAnsi="Times New Roman" w:cs="Times New Roman"/>
                <w:b/>
                <w:color w:val="000000"/>
                <w:spacing w:val="-1"/>
                <w:sz w:val="24"/>
                <w:lang w:eastAsia="en-US"/>
              </w:rPr>
              <w:t>е</w:t>
            </w:r>
            <w:r w:rsidRPr="00812E46">
              <w:rPr>
                <w:rFonts w:ascii="Times New Roman" w:eastAsia="Times New Roman" w:hAnsi="Times New Roman" w:cs="Times New Roman"/>
                <w:b/>
                <w:color w:val="000000"/>
                <w:sz w:val="24"/>
                <w:lang w:eastAsia="en-US"/>
              </w:rPr>
              <w:t>м</w:t>
            </w:r>
            <w:r w:rsidRPr="00812E46">
              <w:rPr>
                <w:rFonts w:ascii="Times New Roman" w:eastAsia="Times New Roman" w:hAnsi="Times New Roman" w:cs="Times New Roman"/>
                <w:b/>
                <w:color w:val="000000"/>
                <w:spacing w:val="2"/>
                <w:sz w:val="24"/>
                <w:lang w:eastAsia="en-US"/>
              </w:rPr>
              <w:t>в</w:t>
            </w:r>
            <w:r w:rsidRPr="00812E46">
              <w:rPr>
                <w:rFonts w:ascii="Times New Roman" w:eastAsia="Times New Roman" w:hAnsi="Times New Roman" w:cs="Times New Roman"/>
                <w:b/>
                <w:color w:val="000000"/>
                <w:sz w:val="24"/>
                <w:lang w:eastAsia="en-US"/>
              </w:rPr>
              <w:t>р</w:t>
            </w:r>
            <w:r w:rsidRPr="00812E46">
              <w:rPr>
                <w:rFonts w:ascii="Times New Roman" w:eastAsia="Times New Roman" w:hAnsi="Times New Roman" w:cs="Times New Roman"/>
                <w:b/>
                <w:color w:val="000000"/>
                <w:spacing w:val="-1"/>
                <w:sz w:val="24"/>
                <w:lang w:eastAsia="en-US"/>
              </w:rPr>
              <w:t>е</w:t>
            </w:r>
            <w:r w:rsidRPr="00812E46">
              <w:rPr>
                <w:rFonts w:ascii="Times New Roman" w:eastAsia="Times New Roman" w:hAnsi="Times New Roman" w:cs="Times New Roman"/>
                <w:b/>
                <w:color w:val="000000"/>
                <w:spacing w:val="2"/>
                <w:sz w:val="24"/>
                <w:lang w:eastAsia="en-US"/>
              </w:rPr>
              <w:t>м</w:t>
            </w:r>
            <w:r w:rsidRPr="00812E46">
              <w:rPr>
                <w:rFonts w:ascii="Times New Roman" w:eastAsia="Times New Roman" w:hAnsi="Times New Roman" w:cs="Times New Roman"/>
                <w:b/>
                <w:color w:val="000000"/>
                <w:spacing w:val="-1"/>
                <w:sz w:val="24"/>
                <w:lang w:eastAsia="en-US"/>
              </w:rPr>
              <w:t>е</w:t>
            </w:r>
            <w:r w:rsidRPr="00812E46">
              <w:rPr>
                <w:rFonts w:ascii="Times New Roman" w:eastAsia="Times New Roman" w:hAnsi="Times New Roman" w:cs="Times New Roman"/>
                <w:b/>
                <w:color w:val="000000"/>
                <w:spacing w:val="1"/>
                <w:sz w:val="24"/>
                <w:lang w:eastAsia="en-US"/>
              </w:rPr>
              <w:t>н</w:t>
            </w:r>
            <w:r w:rsidRPr="00812E46">
              <w:rPr>
                <w:rFonts w:ascii="Times New Roman" w:eastAsia="Times New Roman" w:hAnsi="Times New Roman" w:cs="Times New Roman"/>
                <w:b/>
                <w:color w:val="000000"/>
                <w:sz w:val="24"/>
                <w:lang w:eastAsia="en-US"/>
              </w:rPr>
              <w:t>и</w:t>
            </w:r>
            <w:r w:rsidRPr="00812E46">
              <w:rPr>
                <w:rFonts w:ascii="Times New Roman" w:eastAsia="Times New Roman" w:hAnsi="Times New Roman" w:cs="Times New Roman"/>
                <w:b/>
                <w:color w:val="000000"/>
                <w:spacing w:val="1"/>
                <w:sz w:val="24"/>
                <w:lang w:eastAsia="en-US"/>
              </w:rPr>
              <w:t>н</w:t>
            </w:r>
            <w:r w:rsidRPr="00812E46">
              <w:rPr>
                <w:rFonts w:ascii="Times New Roman" w:eastAsia="Times New Roman" w:hAnsi="Times New Roman" w:cs="Times New Roman"/>
                <w:b/>
                <w:color w:val="000000"/>
                <w:sz w:val="24"/>
                <w:lang w:eastAsia="en-US"/>
              </w:rPr>
              <w:t>а</w:t>
            </w:r>
            <w:r w:rsidRPr="00812E46">
              <w:rPr>
                <w:rFonts w:ascii="Times New Roman" w:eastAsia="Times New Roman" w:hAnsi="Times New Roman" w:cs="Times New Roman"/>
                <w:b/>
                <w:color w:val="000000"/>
                <w:spacing w:val="-16"/>
                <w:sz w:val="24"/>
                <w:lang w:eastAsia="en-US"/>
              </w:rPr>
              <w:t>к</w:t>
            </w:r>
            <w:r w:rsidRPr="00812E46">
              <w:rPr>
                <w:rFonts w:ascii="Times New Roman" w:eastAsia="Times New Roman" w:hAnsi="Times New Roman" w:cs="Times New Roman"/>
                <w:b/>
                <w:color w:val="000000"/>
                <w:spacing w:val="5"/>
                <w:sz w:val="24"/>
                <w:lang w:eastAsia="en-US"/>
              </w:rPr>
              <w:t>о</w:t>
            </w:r>
            <w:r w:rsidRPr="00812E46">
              <w:rPr>
                <w:rFonts w:ascii="Times New Roman" w:eastAsia="Times New Roman" w:hAnsi="Times New Roman" w:cs="Times New Roman"/>
                <w:b/>
                <w:color w:val="000000"/>
                <w:sz w:val="24"/>
                <w:lang w:eastAsia="en-US"/>
              </w:rPr>
              <w:t>н</w:t>
            </w:r>
            <w:r w:rsidRPr="00812E46">
              <w:rPr>
                <w:rFonts w:ascii="Times New Roman" w:eastAsia="Times New Roman" w:hAnsi="Times New Roman" w:cs="Times New Roman"/>
                <w:b/>
                <w:color w:val="000000"/>
                <w:spacing w:val="-1"/>
                <w:sz w:val="24"/>
                <w:lang w:eastAsia="en-US"/>
              </w:rPr>
              <w:t>с</w:t>
            </w:r>
            <w:r w:rsidRPr="00812E46">
              <w:rPr>
                <w:rFonts w:ascii="Times New Roman" w:eastAsia="Times New Roman" w:hAnsi="Times New Roman" w:cs="Times New Roman"/>
                <w:b/>
                <w:color w:val="000000"/>
                <w:spacing w:val="-19"/>
                <w:sz w:val="24"/>
                <w:lang w:eastAsia="en-US"/>
              </w:rPr>
              <w:t>у</w:t>
            </w:r>
            <w:r w:rsidRPr="00812E46">
              <w:rPr>
                <w:rFonts w:ascii="Times New Roman" w:eastAsia="Times New Roman" w:hAnsi="Times New Roman" w:cs="Times New Roman"/>
                <w:b/>
                <w:color w:val="000000"/>
                <w:sz w:val="24"/>
                <w:lang w:eastAsia="en-US"/>
              </w:rPr>
              <w:t>л</w:t>
            </w:r>
            <w:r w:rsidRPr="00812E46">
              <w:rPr>
                <w:rFonts w:ascii="Times New Roman" w:eastAsia="Times New Roman" w:hAnsi="Times New Roman" w:cs="Times New Roman"/>
                <w:b/>
                <w:color w:val="000000"/>
                <w:spacing w:val="-8"/>
                <w:sz w:val="24"/>
                <w:lang w:eastAsia="en-US"/>
              </w:rPr>
              <w:t>ь</w:t>
            </w:r>
            <w:r w:rsidRPr="00812E46">
              <w:rPr>
                <w:rFonts w:ascii="Times New Roman" w:eastAsia="Times New Roman" w:hAnsi="Times New Roman" w:cs="Times New Roman"/>
                <w:b/>
                <w:color w:val="000000"/>
                <w:spacing w:val="6"/>
                <w:sz w:val="24"/>
                <w:lang w:eastAsia="en-US"/>
              </w:rPr>
              <w:t>т</w:t>
            </w:r>
            <w:r w:rsidRPr="00812E46">
              <w:rPr>
                <w:rFonts w:ascii="Times New Roman" w:eastAsia="Times New Roman" w:hAnsi="Times New Roman" w:cs="Times New Roman"/>
                <w:b/>
                <w:color w:val="000000"/>
                <w:spacing w:val="-1"/>
                <w:sz w:val="24"/>
                <w:lang w:eastAsia="en-US"/>
              </w:rPr>
              <w:t>а</w:t>
            </w:r>
            <w:r w:rsidRPr="00812E46">
              <w:rPr>
                <w:rFonts w:ascii="Times New Roman" w:eastAsia="Times New Roman" w:hAnsi="Times New Roman" w:cs="Times New Roman"/>
                <w:b/>
                <w:color w:val="000000"/>
                <w:sz w:val="24"/>
                <w:lang w:eastAsia="en-US"/>
              </w:rPr>
              <w:t>ции</w:t>
            </w:r>
            <w:proofErr w:type="spellEnd"/>
          </w:p>
        </w:tc>
        <w:tc>
          <w:tcPr>
            <w:tcW w:w="6240" w:type="dxa"/>
            <w:gridSpan w:val="16"/>
            <w:tcBorders>
              <w:top w:val="single" w:sz="4" w:space="0" w:color="000000"/>
              <w:left w:val="single" w:sz="4" w:space="0" w:color="000000"/>
              <w:bottom w:val="single" w:sz="4" w:space="0" w:color="000000"/>
              <w:right w:val="single" w:sz="4" w:space="0" w:color="000000"/>
            </w:tcBorders>
          </w:tcPr>
          <w:p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20</w:t>
            </w:r>
          </w:p>
        </w:tc>
        <w:tc>
          <w:tcPr>
            <w:tcW w:w="1578" w:type="dxa"/>
            <w:tcBorders>
              <w:top w:val="single" w:sz="4" w:space="0" w:color="000000"/>
              <w:left w:val="single" w:sz="4" w:space="0" w:color="000000"/>
              <w:bottom w:val="single" w:sz="4" w:space="0" w:color="000000"/>
              <w:right w:val="single" w:sz="4" w:space="0" w:color="000000"/>
            </w:tcBorders>
          </w:tcPr>
          <w:p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p>
        </w:tc>
      </w:tr>
      <w:tr w:rsidR="00812E46" w:rsidRPr="00812E46" w:rsidTr="00812E46">
        <w:trPr>
          <w:trHeight w:val="432"/>
        </w:trPr>
        <w:tc>
          <w:tcPr>
            <w:tcW w:w="3097" w:type="dxa"/>
            <w:vMerge/>
            <w:tcBorders>
              <w:top w:val="single" w:sz="4" w:space="0" w:color="000000"/>
              <w:left w:val="single" w:sz="4" w:space="0" w:color="000000"/>
              <w:bottom w:val="single" w:sz="4" w:space="0" w:color="000000"/>
              <w:right w:val="single" w:sz="4" w:space="0" w:color="000000"/>
            </w:tcBorders>
            <w:vAlign w:val="center"/>
          </w:tcPr>
          <w:p w:rsidR="00812E46" w:rsidRPr="00812E46" w:rsidRDefault="00812E46" w:rsidP="00812E46">
            <w:pPr>
              <w:spacing w:after="16" w:line="248" w:lineRule="auto"/>
              <w:ind w:left="10" w:firstLine="274"/>
              <w:jc w:val="both"/>
              <w:rPr>
                <w:rFonts w:ascii="Times New Roman" w:eastAsia="Times New Roman" w:hAnsi="Times New Roman" w:cs="Times New Roman"/>
                <w:color w:val="000000"/>
                <w:sz w:val="24"/>
                <w:lang w:eastAsia="en-US"/>
              </w:rPr>
            </w:pPr>
          </w:p>
        </w:tc>
        <w:tc>
          <w:tcPr>
            <w:tcW w:w="7818" w:type="dxa"/>
            <w:gridSpan w:val="17"/>
            <w:tcBorders>
              <w:top w:val="single" w:sz="4" w:space="0" w:color="000000"/>
              <w:left w:val="single" w:sz="4" w:space="0" w:color="000000"/>
              <w:bottom w:val="single" w:sz="4" w:space="0" w:color="000000"/>
              <w:right w:val="single" w:sz="4" w:space="0" w:color="000000"/>
            </w:tcBorders>
          </w:tcPr>
          <w:p w:rsidR="00812E46" w:rsidRPr="00812E46" w:rsidRDefault="00812E46" w:rsidP="00812E46">
            <w:pPr>
              <w:spacing w:after="16" w:line="248" w:lineRule="auto"/>
              <w:ind w:left="10" w:firstLine="274"/>
              <w:jc w:val="center"/>
              <w:rPr>
                <w:rFonts w:ascii="Times New Roman" w:eastAsia="Times New Roman" w:hAnsi="Times New Roman" w:cs="Times New Roman"/>
                <w:color w:val="000000"/>
                <w:sz w:val="24"/>
                <w:lang w:eastAsia="en-US"/>
              </w:rPr>
            </w:pPr>
          </w:p>
        </w:tc>
      </w:tr>
    </w:tbl>
    <w:p w:rsidR="00812E46" w:rsidRPr="00812E46" w:rsidRDefault="00812E46" w:rsidP="00812E46">
      <w:pPr>
        <w:spacing w:after="16" w:line="248" w:lineRule="auto"/>
        <w:ind w:left="10" w:firstLine="274"/>
        <w:jc w:val="both"/>
        <w:rPr>
          <w:rFonts w:ascii="Times New Roman" w:eastAsia="Times New Roman" w:hAnsi="Times New Roman" w:cs="Times New Roman"/>
          <w:color w:val="000000"/>
          <w:sz w:val="24"/>
          <w:lang w:eastAsia="en-US"/>
        </w:rPr>
      </w:pP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С целью подготовки обучающихся к контрольным урокам, зачетам, экзаменам, творческим конкурсам и другим мероприятиям по усмотрению учебного заведения проводятся консультации.</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Консультации могут проводиться рассредоточено или в счет резерва учебного времени. 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 предусмотренного на учебный предмет федеральными государственными требованиями.</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Объем времени на самостоятельную работу обучающихся по каждому учебному предмету определяется с учетом сложившихся педагогических традиций, методической целесообразности и индивидуальных способностей ученика.</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Виды внеаудиторной работы:</w:t>
      </w:r>
    </w:p>
    <w:p w:rsidR="00812E46" w:rsidRPr="00812E46" w:rsidRDefault="00812E46" w:rsidP="00812E46">
      <w:pPr>
        <w:spacing w:after="16" w:line="248" w:lineRule="auto"/>
        <w:ind w:firstLine="27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выполнение домашнего задания; </w:t>
      </w:r>
    </w:p>
    <w:p w:rsidR="00812E46" w:rsidRPr="00812E46" w:rsidRDefault="00812E46" w:rsidP="00812E46">
      <w:pPr>
        <w:spacing w:after="16" w:line="248" w:lineRule="auto"/>
        <w:ind w:firstLine="27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подготовка к концертным выступлениям; </w:t>
      </w:r>
    </w:p>
    <w:p w:rsidR="00812E46" w:rsidRPr="00812E46" w:rsidRDefault="00812E46" w:rsidP="00812E46">
      <w:pPr>
        <w:spacing w:after="16" w:line="248" w:lineRule="auto"/>
        <w:ind w:firstLine="27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посещение учреждений культуры (филармоний, театров, концертных залов и др.); </w:t>
      </w:r>
    </w:p>
    <w:p w:rsidR="00812E46" w:rsidRPr="00812E46" w:rsidRDefault="00812E46" w:rsidP="00812E46">
      <w:pPr>
        <w:spacing w:after="16" w:line="248" w:lineRule="auto"/>
        <w:ind w:firstLine="27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lastRenderedPageBreak/>
        <w:t xml:space="preserve">участие обучающихся в концертах, творческих мероприятиях и культурно-просветительской деятельности образовательного учреждения и др. </w:t>
      </w:r>
    </w:p>
    <w:p w:rsidR="00812E46" w:rsidRPr="00812E46" w:rsidRDefault="00812E46" w:rsidP="00812E46">
      <w:pPr>
        <w:spacing w:after="16" w:line="248" w:lineRule="auto"/>
        <w:ind w:left="10" w:firstLine="274"/>
        <w:jc w:val="both"/>
        <w:rPr>
          <w:rFonts w:ascii="Times New Roman" w:eastAsia="Times New Roman" w:hAnsi="Times New Roman" w:cs="Times New Roman"/>
          <w:b/>
          <w:color w:val="000000"/>
          <w:sz w:val="24"/>
          <w:lang w:eastAsia="en-US"/>
        </w:rPr>
      </w:pPr>
      <w:r w:rsidRPr="00812E46">
        <w:rPr>
          <w:rFonts w:ascii="Times New Roman" w:eastAsia="Times New Roman" w:hAnsi="Times New Roman" w:cs="Times New Roman"/>
          <w:b/>
          <w:color w:val="000000"/>
          <w:sz w:val="24"/>
          <w:lang w:eastAsia="en-US"/>
        </w:rPr>
        <w:t xml:space="preserve">2.Требования по годам обучения </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В течение учебного года планируется ряд творческих показов: открытые репетиции для родителей и преподавателей, отчетные концерты, мероприятия по пропаганде музыкальных знаний (концерты-лекции ), участие в смотрах-конкурсах, фестивалях, концертно-массовых мероприятиях. За учебный год в хоровом классе должно быть пройдено примерно следующее количество произведений: младший хор инструментальных отделений – 10-15, старший хор инструментальных отделений – 8-10 (в том числе </w:t>
      </w:r>
      <w:proofErr w:type="spellStart"/>
      <w:r w:rsidRPr="00812E46">
        <w:rPr>
          <w:rFonts w:ascii="Times New Roman" w:eastAsia="Times New Roman" w:hAnsi="Times New Roman" w:cs="Times New Roman"/>
          <w:color w:val="000000"/>
          <w:sz w:val="24"/>
          <w:lang w:eastAsia="en-US"/>
        </w:rPr>
        <w:t>a</w:t>
      </w:r>
      <w:proofErr w:type="spellEnd"/>
      <w:r w:rsidRPr="00812E46">
        <w:rPr>
          <w:rFonts w:ascii="Times New Roman" w:eastAsia="Times New Roman" w:hAnsi="Times New Roman" w:cs="Times New Roman"/>
          <w:color w:val="000000"/>
          <w:sz w:val="24"/>
          <w:lang w:eastAsia="en-US"/>
        </w:rPr>
        <w:t xml:space="preserve"> </w:t>
      </w:r>
      <w:proofErr w:type="spellStart"/>
      <w:r w:rsidRPr="00812E46">
        <w:rPr>
          <w:rFonts w:ascii="Times New Roman" w:eastAsia="Times New Roman" w:hAnsi="Times New Roman" w:cs="Times New Roman"/>
          <w:color w:val="000000"/>
          <w:sz w:val="24"/>
          <w:lang w:eastAsia="en-US"/>
        </w:rPr>
        <w:t>cappella</w:t>
      </w:r>
      <w:proofErr w:type="spellEnd"/>
      <w:r w:rsidRPr="00812E46">
        <w:rPr>
          <w:rFonts w:ascii="Times New Roman" w:eastAsia="Times New Roman" w:hAnsi="Times New Roman" w:cs="Times New Roman"/>
          <w:color w:val="000000"/>
          <w:sz w:val="24"/>
          <w:lang w:eastAsia="en-US"/>
        </w:rPr>
        <w:t xml:space="preserve">). </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Основные репертуарные принципы: </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1.Художественная ценность произведения (необходимость расширения музыкально-художественного кругозора детей). </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2.Решение учебных задач.    </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3.Классическая музыка в основе (русская и зарубежная в сочетании с современными композиторами и народными песнями различных жанров). </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4.Содержание произведения. </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5.Музыкальная форма (художественный образ произведения, выявление идейно-эмоционального смысла). </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6.Доступность:   </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а) по содержанию;  </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б) по голосовым возможностям; </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в) по техническим навыкам; </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b/>
          <w:color w:val="000000"/>
          <w:sz w:val="24"/>
          <w:lang w:eastAsia="en-US"/>
        </w:rPr>
        <w:t>7. Разнообразие:</w:t>
      </w:r>
      <w:r w:rsidRPr="00812E46">
        <w:rPr>
          <w:rFonts w:ascii="Times New Roman" w:eastAsia="Times New Roman" w:hAnsi="Times New Roman" w:cs="Times New Roman"/>
          <w:color w:val="000000"/>
          <w:sz w:val="24"/>
          <w:lang w:eastAsia="en-US"/>
        </w:rPr>
        <w:t xml:space="preserve"> а) по стилю;         </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                              б) по содержанию;                                                                                </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                              в) темпу, нюансировке;                                                                        </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                              г) по сложности. </w:t>
      </w:r>
    </w:p>
    <w:p w:rsidR="00812E46" w:rsidRPr="00812E46" w:rsidRDefault="00812E46" w:rsidP="00812E46">
      <w:pPr>
        <w:spacing w:after="16" w:line="248" w:lineRule="auto"/>
        <w:ind w:left="10" w:firstLine="274"/>
        <w:jc w:val="both"/>
        <w:rPr>
          <w:rFonts w:ascii="Times New Roman" w:eastAsia="Times New Roman" w:hAnsi="Times New Roman" w:cs="Times New Roman"/>
          <w:b/>
          <w:color w:val="000000"/>
          <w:sz w:val="24"/>
          <w:lang w:eastAsia="en-US"/>
        </w:rPr>
      </w:pPr>
      <w:r w:rsidRPr="00812E46">
        <w:rPr>
          <w:rFonts w:ascii="Times New Roman" w:eastAsia="Times New Roman" w:hAnsi="Times New Roman" w:cs="Times New Roman"/>
          <w:b/>
          <w:color w:val="000000"/>
          <w:sz w:val="24"/>
          <w:lang w:eastAsia="en-US"/>
        </w:rPr>
        <w:t xml:space="preserve">8.Вокально-хоровые навыки  </w:t>
      </w:r>
    </w:p>
    <w:p w:rsidR="00812E46" w:rsidRPr="00812E46" w:rsidRDefault="00812E46" w:rsidP="00812E46">
      <w:pPr>
        <w:spacing w:after="16" w:line="248" w:lineRule="auto"/>
        <w:ind w:left="10" w:firstLine="274"/>
        <w:jc w:val="both"/>
        <w:rPr>
          <w:rFonts w:ascii="Times New Roman" w:eastAsia="Times New Roman" w:hAnsi="Times New Roman" w:cs="Times New Roman"/>
          <w:b/>
          <w:color w:val="000000"/>
          <w:sz w:val="24"/>
          <w:lang w:eastAsia="en-US"/>
        </w:rPr>
      </w:pPr>
      <w:r w:rsidRPr="00812E46">
        <w:rPr>
          <w:rFonts w:ascii="Times New Roman" w:eastAsia="Times New Roman" w:hAnsi="Times New Roman" w:cs="Times New Roman"/>
          <w:b/>
          <w:color w:val="000000"/>
          <w:sz w:val="24"/>
          <w:lang w:eastAsia="en-US"/>
        </w:rPr>
        <w:t xml:space="preserve">9.Певческая установка и дыхание </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Правильный подбор репертуара – важное условие для успешной деятельности хорового коллектива. Репертуар должен быть художественно ценным, разнообразным и интересным, полезным в педагогическом отношении, то есть способствующим художественному росту хора, развивающим и обогащающим мир музыкальных представлений детей и подростков.</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Хоровые программы должны обязательно включать в себя освоение и концертное исполнение произведений русской и зарубежной хоровой классики, народных песен, произведений  </w:t>
      </w:r>
      <w:proofErr w:type="spellStart"/>
      <w:r w:rsidRPr="00812E46">
        <w:rPr>
          <w:rFonts w:ascii="Times New Roman" w:eastAsia="Times New Roman" w:hAnsi="Times New Roman" w:cs="Times New Roman"/>
          <w:color w:val="000000"/>
          <w:sz w:val="24"/>
          <w:lang w:eastAsia="en-US"/>
        </w:rPr>
        <w:t>a</w:t>
      </w:r>
      <w:proofErr w:type="spellEnd"/>
      <w:r w:rsidRPr="00812E46">
        <w:rPr>
          <w:rFonts w:ascii="Times New Roman" w:eastAsia="Times New Roman" w:hAnsi="Times New Roman" w:cs="Times New Roman"/>
          <w:color w:val="000000"/>
          <w:sz w:val="24"/>
          <w:lang w:eastAsia="en-US"/>
        </w:rPr>
        <w:t xml:space="preserve"> </w:t>
      </w:r>
      <w:proofErr w:type="spellStart"/>
      <w:r w:rsidRPr="00812E46">
        <w:rPr>
          <w:rFonts w:ascii="Times New Roman" w:eastAsia="Times New Roman" w:hAnsi="Times New Roman" w:cs="Times New Roman"/>
          <w:color w:val="000000"/>
          <w:sz w:val="24"/>
          <w:lang w:eastAsia="en-US"/>
        </w:rPr>
        <w:t>capella</w:t>
      </w:r>
      <w:proofErr w:type="spellEnd"/>
      <w:r w:rsidRPr="00812E46">
        <w:rPr>
          <w:rFonts w:ascii="Times New Roman" w:eastAsia="Times New Roman" w:hAnsi="Times New Roman" w:cs="Times New Roman"/>
          <w:color w:val="000000"/>
          <w:sz w:val="24"/>
          <w:lang w:eastAsia="en-US"/>
        </w:rPr>
        <w:t>.</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В репертуаре хора должен соблюдаться баланс между количеством простых и сложных произведений. Необходимо проводить пояснительные беседы перед разучиванием произведения, которые помогут понять характер, стиль, форму произведения. Всё это будет способствовать развитию музыкального кругозора учащихся и поможет формированию их художественной культуры.</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При отборе репертуара хормейстер ставит определённые художественные и воспитательные задачи, учитывая возможности своего коллектива в данный период и перспективу развития. </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Также нужно помнить о необходимости расширения музыкально – художественного кругозора детей, о том, что классические произведения должны сочетаться с песнями современных композиторов, народными песнями различных стран. Необходимо также </w:t>
      </w:r>
      <w:r w:rsidRPr="00812E46">
        <w:rPr>
          <w:rFonts w:ascii="Times New Roman" w:eastAsia="Times New Roman" w:hAnsi="Times New Roman" w:cs="Times New Roman"/>
          <w:color w:val="000000"/>
          <w:sz w:val="24"/>
          <w:lang w:eastAsia="en-US"/>
        </w:rPr>
        <w:lastRenderedPageBreak/>
        <w:t xml:space="preserve">знакомить детей с духовной хоровой музыкой. Произведения зарубежных композиторов желательно исполнять на языке оригинала. </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ОСНОВНЫЕ ЗАДАЧИ ОБУЧЕНИЯ И ВОСПИТАНИЯ ВОКАЛЬНО-ХОРОВЫХ НАВЫКОВ</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НАЧАЛЬНЫЙ КУРС. МЛАДШИЙ ХОР</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Задачи:</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-Освоение навыков пения сидя и стоя;</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-Овладение дыханием при пении;</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-Работа над естественным, свободным звуком без форсирования;</w:t>
      </w:r>
    </w:p>
    <w:p w:rsidR="00812E46" w:rsidRPr="00812E46" w:rsidRDefault="00812E46" w:rsidP="00812E46">
      <w:pPr>
        <w:spacing w:after="16" w:line="248" w:lineRule="auto"/>
        <w:ind w:left="10" w:firstLine="27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-Устойчивое интонирование 1-2-голосных произведений с сопровождением;</w:t>
      </w:r>
    </w:p>
    <w:p w:rsidR="00812E46" w:rsidRPr="00812E46" w:rsidRDefault="00812E46" w:rsidP="00812E46">
      <w:pPr>
        <w:spacing w:after="16" w:line="248" w:lineRule="auto"/>
        <w:ind w:left="10" w:firstLine="27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-Развитие навыков пения а сарреl1а;</w:t>
      </w:r>
    </w:p>
    <w:p w:rsidR="00812E46" w:rsidRPr="00812E46" w:rsidRDefault="00812E46" w:rsidP="00812E46">
      <w:pPr>
        <w:spacing w:after="16" w:line="248" w:lineRule="auto"/>
        <w:ind w:left="10" w:firstLine="27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-Подготовка коллектива для концертных выступлений и профессиональных показов (открытые уроки, методические сообщения, иллюстрация произведений современных композиторов и т. д.).</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Вокальные навыки: при пении сидя и стоя.</w:t>
      </w:r>
    </w:p>
    <w:p w:rsidR="00812E46" w:rsidRPr="00812E46" w:rsidRDefault="00812E46" w:rsidP="00812E46">
      <w:pPr>
        <w:spacing w:after="16" w:line="248" w:lineRule="auto"/>
        <w:ind w:left="10" w:firstLine="274"/>
        <w:jc w:val="both"/>
        <w:rPr>
          <w:rFonts w:ascii="Times New Roman" w:eastAsia="Times New Roman" w:hAnsi="Times New Roman" w:cs="Times New Roman"/>
          <w:b/>
          <w:color w:val="000000"/>
          <w:sz w:val="24"/>
          <w:lang w:eastAsia="en-US"/>
        </w:rPr>
      </w:pPr>
      <w:r w:rsidRPr="00812E46">
        <w:rPr>
          <w:rFonts w:ascii="Times New Roman" w:eastAsia="Times New Roman" w:hAnsi="Times New Roman" w:cs="Times New Roman"/>
          <w:b/>
          <w:color w:val="000000"/>
          <w:sz w:val="24"/>
          <w:lang w:eastAsia="en-US"/>
        </w:rPr>
        <w:t xml:space="preserve">2. Работа над дыханием. </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Правильное дыхание при пении. Спокойный, бесшумный вдох, правильное расходование дыхания на музыкальную фразу (постепенный выдох), смена дыхания между фразами, задержка дыхания, опертый звук, одновременный вдох перед началом пения, пение более длинных фраз без смены дыхания, быстрая смена дыхания между фразами в подвижном темпе.</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Различный характер дыхания перед началом пения в зависимости от характера исполняемого произведения: медленное, быстрое. Смена дыхания в процессе пения (короткое и активное в быстрых произведениях, более спокойное, но также активное в медленных).</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Цезуры. Знакомство с навыками «цепного дыхания» (пение выдержанного звука в конце произведения, исполнение продолжительных музыкальных фраз).</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p>
    <w:p w:rsidR="00812E46" w:rsidRPr="00812E46" w:rsidRDefault="00812E46" w:rsidP="00812E46">
      <w:pPr>
        <w:spacing w:after="16" w:line="248" w:lineRule="auto"/>
        <w:ind w:left="10" w:firstLine="274"/>
        <w:jc w:val="both"/>
        <w:rPr>
          <w:rFonts w:ascii="Times New Roman" w:eastAsia="Times New Roman" w:hAnsi="Times New Roman" w:cs="Times New Roman"/>
          <w:b/>
          <w:color w:val="000000"/>
          <w:sz w:val="24"/>
          <w:lang w:eastAsia="en-US"/>
        </w:rPr>
      </w:pPr>
      <w:r w:rsidRPr="00812E46">
        <w:rPr>
          <w:rFonts w:ascii="Times New Roman" w:eastAsia="Times New Roman" w:hAnsi="Times New Roman" w:cs="Times New Roman"/>
          <w:b/>
          <w:color w:val="000000"/>
          <w:sz w:val="24"/>
          <w:lang w:eastAsia="en-US"/>
        </w:rPr>
        <w:t>3. Работа над звуком.</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Естественное звукообразование, пение без напряжения, правильное формирование и округление гласных, твердая атака, ровное </w:t>
      </w:r>
      <w:proofErr w:type="spellStart"/>
      <w:r w:rsidRPr="00812E46">
        <w:rPr>
          <w:rFonts w:ascii="Times New Roman" w:eastAsia="Times New Roman" w:hAnsi="Times New Roman" w:cs="Times New Roman"/>
          <w:color w:val="000000"/>
          <w:sz w:val="24"/>
          <w:lang w:eastAsia="en-US"/>
        </w:rPr>
        <w:t>звуковедение</w:t>
      </w:r>
      <w:proofErr w:type="spellEnd"/>
      <w:r w:rsidRPr="00812E46">
        <w:rPr>
          <w:rFonts w:ascii="Times New Roman" w:eastAsia="Times New Roman" w:hAnsi="Times New Roman" w:cs="Times New Roman"/>
          <w:color w:val="000000"/>
          <w:sz w:val="24"/>
          <w:lang w:eastAsia="en-US"/>
        </w:rPr>
        <w:t xml:space="preserve">, протяженность отдельных звуков, пение закрытым ртом, достижение чистого, красивого, выразительного пения. Работа над естественным, свободным звуком без форсирования. Преимущественно мягкая атака </w:t>
      </w:r>
      <w:proofErr w:type="spellStart"/>
      <w:r w:rsidRPr="00812E46">
        <w:rPr>
          <w:rFonts w:ascii="Times New Roman" w:eastAsia="Times New Roman" w:hAnsi="Times New Roman" w:cs="Times New Roman"/>
          <w:color w:val="000000"/>
          <w:sz w:val="24"/>
          <w:lang w:eastAsia="en-US"/>
        </w:rPr>
        <w:t>зву¬ка</w:t>
      </w:r>
      <w:proofErr w:type="spellEnd"/>
      <w:r w:rsidRPr="00812E46">
        <w:rPr>
          <w:rFonts w:ascii="Times New Roman" w:eastAsia="Times New Roman" w:hAnsi="Times New Roman" w:cs="Times New Roman"/>
          <w:color w:val="000000"/>
          <w:sz w:val="24"/>
          <w:lang w:eastAsia="en-US"/>
        </w:rPr>
        <w:t>. Округление гласных.</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Пение различными штрихами: </w:t>
      </w:r>
      <w:proofErr w:type="spellStart"/>
      <w:r w:rsidRPr="00812E46">
        <w:rPr>
          <w:rFonts w:ascii="Times New Roman" w:eastAsia="Times New Roman" w:hAnsi="Times New Roman" w:cs="Times New Roman"/>
          <w:color w:val="000000"/>
          <w:sz w:val="24"/>
          <w:lang w:eastAsia="en-US"/>
        </w:rPr>
        <w:t>legato</w:t>
      </w:r>
      <w:proofErr w:type="spellEnd"/>
      <w:r w:rsidRPr="00812E46">
        <w:rPr>
          <w:rFonts w:ascii="Times New Roman" w:eastAsia="Times New Roman" w:hAnsi="Times New Roman" w:cs="Times New Roman"/>
          <w:color w:val="000000"/>
          <w:sz w:val="24"/>
          <w:lang w:eastAsia="en-US"/>
        </w:rPr>
        <w:t xml:space="preserve">, поп </w:t>
      </w:r>
      <w:proofErr w:type="spellStart"/>
      <w:r w:rsidRPr="00812E46">
        <w:rPr>
          <w:rFonts w:ascii="Times New Roman" w:eastAsia="Times New Roman" w:hAnsi="Times New Roman" w:cs="Times New Roman"/>
          <w:color w:val="000000"/>
          <w:sz w:val="24"/>
          <w:lang w:eastAsia="en-US"/>
        </w:rPr>
        <w:t>legato</w:t>
      </w:r>
      <w:proofErr w:type="spellEnd"/>
      <w:r w:rsidRPr="00812E46">
        <w:rPr>
          <w:rFonts w:ascii="Times New Roman" w:eastAsia="Times New Roman" w:hAnsi="Times New Roman" w:cs="Times New Roman"/>
          <w:color w:val="000000"/>
          <w:sz w:val="24"/>
          <w:lang w:eastAsia="en-US"/>
        </w:rPr>
        <w:t xml:space="preserve">, </w:t>
      </w:r>
      <w:proofErr w:type="spellStart"/>
      <w:r w:rsidRPr="00812E46">
        <w:rPr>
          <w:rFonts w:ascii="Times New Roman" w:eastAsia="Times New Roman" w:hAnsi="Times New Roman" w:cs="Times New Roman"/>
          <w:color w:val="000000"/>
          <w:sz w:val="24"/>
          <w:lang w:eastAsia="en-US"/>
        </w:rPr>
        <w:t>staccato</w:t>
      </w:r>
      <w:proofErr w:type="spellEnd"/>
      <w:r w:rsidRPr="00812E46">
        <w:rPr>
          <w:rFonts w:ascii="Times New Roman" w:eastAsia="Times New Roman" w:hAnsi="Times New Roman" w:cs="Times New Roman"/>
          <w:color w:val="000000"/>
          <w:sz w:val="24"/>
          <w:lang w:eastAsia="en-US"/>
        </w:rPr>
        <w:t xml:space="preserve">. Изучение разных нюансов: </w:t>
      </w:r>
      <w:proofErr w:type="spellStart"/>
      <w:r w:rsidRPr="00812E46">
        <w:rPr>
          <w:rFonts w:ascii="Times New Roman" w:eastAsia="Times New Roman" w:hAnsi="Times New Roman" w:cs="Times New Roman"/>
          <w:color w:val="000000"/>
          <w:sz w:val="24"/>
          <w:lang w:eastAsia="en-US"/>
        </w:rPr>
        <w:t>р</w:t>
      </w:r>
      <w:proofErr w:type="spellEnd"/>
      <w:r w:rsidRPr="00812E46">
        <w:rPr>
          <w:rFonts w:ascii="Times New Roman" w:eastAsia="Times New Roman" w:hAnsi="Times New Roman" w:cs="Times New Roman"/>
          <w:color w:val="000000"/>
          <w:sz w:val="24"/>
          <w:lang w:eastAsia="en-US"/>
        </w:rPr>
        <w:t xml:space="preserve">, </w:t>
      </w:r>
      <w:proofErr w:type="spellStart"/>
      <w:r w:rsidRPr="00812E46">
        <w:rPr>
          <w:rFonts w:ascii="Times New Roman" w:eastAsia="Times New Roman" w:hAnsi="Times New Roman" w:cs="Times New Roman"/>
          <w:color w:val="000000"/>
          <w:sz w:val="24"/>
          <w:lang w:eastAsia="en-US"/>
        </w:rPr>
        <w:t>тр</w:t>
      </w:r>
      <w:proofErr w:type="spellEnd"/>
      <w:r w:rsidRPr="00812E46">
        <w:rPr>
          <w:rFonts w:ascii="Times New Roman" w:eastAsia="Times New Roman" w:hAnsi="Times New Roman" w:cs="Times New Roman"/>
          <w:color w:val="000000"/>
          <w:sz w:val="24"/>
          <w:lang w:eastAsia="en-US"/>
        </w:rPr>
        <w:t xml:space="preserve">, </w:t>
      </w:r>
      <w:proofErr w:type="spellStart"/>
      <w:r w:rsidRPr="00812E46">
        <w:rPr>
          <w:rFonts w:ascii="Times New Roman" w:eastAsia="Times New Roman" w:hAnsi="Times New Roman" w:cs="Times New Roman"/>
          <w:color w:val="000000"/>
          <w:sz w:val="24"/>
          <w:lang w:eastAsia="en-US"/>
        </w:rPr>
        <w:t>тf</w:t>
      </w:r>
      <w:proofErr w:type="spellEnd"/>
      <w:r w:rsidRPr="00812E46">
        <w:rPr>
          <w:rFonts w:ascii="Times New Roman" w:eastAsia="Times New Roman" w:hAnsi="Times New Roman" w:cs="Times New Roman"/>
          <w:color w:val="000000"/>
          <w:sz w:val="24"/>
          <w:lang w:eastAsia="en-US"/>
        </w:rPr>
        <w:t xml:space="preserve">, </w:t>
      </w:r>
      <w:proofErr w:type="spellStart"/>
      <w:r w:rsidRPr="00812E46">
        <w:rPr>
          <w:rFonts w:ascii="Times New Roman" w:eastAsia="Times New Roman" w:hAnsi="Times New Roman" w:cs="Times New Roman"/>
          <w:color w:val="000000"/>
          <w:sz w:val="24"/>
          <w:lang w:eastAsia="en-US"/>
        </w:rPr>
        <w:t>f</w:t>
      </w:r>
      <w:proofErr w:type="spellEnd"/>
      <w:r w:rsidRPr="00812E46">
        <w:rPr>
          <w:rFonts w:ascii="Times New Roman" w:eastAsia="Times New Roman" w:hAnsi="Times New Roman" w:cs="Times New Roman"/>
          <w:color w:val="000000"/>
          <w:sz w:val="24"/>
          <w:lang w:eastAsia="en-US"/>
        </w:rPr>
        <w:t>. Постепенное расширение общего диапазона в пределах: до первой октавы - ми (фа) второй октавы.</w:t>
      </w:r>
    </w:p>
    <w:p w:rsidR="00812E46" w:rsidRPr="00812E46" w:rsidRDefault="00812E46" w:rsidP="00812E46">
      <w:pPr>
        <w:spacing w:after="16" w:line="248" w:lineRule="auto"/>
        <w:ind w:left="10" w:firstLine="274"/>
        <w:jc w:val="both"/>
        <w:rPr>
          <w:rFonts w:ascii="Times New Roman" w:eastAsia="Times New Roman" w:hAnsi="Times New Roman" w:cs="Times New Roman"/>
          <w:b/>
          <w:color w:val="000000"/>
          <w:sz w:val="24"/>
          <w:lang w:eastAsia="en-US"/>
        </w:rPr>
      </w:pPr>
      <w:r w:rsidRPr="00812E46">
        <w:rPr>
          <w:rFonts w:ascii="Times New Roman" w:eastAsia="Times New Roman" w:hAnsi="Times New Roman" w:cs="Times New Roman"/>
          <w:b/>
          <w:color w:val="000000"/>
          <w:sz w:val="24"/>
          <w:lang w:eastAsia="en-US"/>
        </w:rPr>
        <w:t>4. Работа над дикцией.</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Активность губ без напряжения лицевых мышц, элементарные приемы артикуляции. Ясное произношение согласных с опорой на гласные, отнесение согласных к следующему слогу, короткое произношение согласных в конце слова, раздельное произношение одинаковых гласных, встречающихся в конце одного и в начале другого слова. Совершенное произношение текста, выделение логического ударения. Дикционные упражнения.</w:t>
      </w:r>
    </w:p>
    <w:p w:rsidR="00812E46" w:rsidRPr="00812E46" w:rsidRDefault="00812E46" w:rsidP="00812E46">
      <w:pPr>
        <w:spacing w:after="16" w:line="248" w:lineRule="auto"/>
        <w:ind w:left="10" w:firstLine="274"/>
        <w:jc w:val="both"/>
        <w:rPr>
          <w:rFonts w:ascii="Times New Roman" w:eastAsia="Times New Roman" w:hAnsi="Times New Roman" w:cs="Times New Roman"/>
          <w:b/>
          <w:color w:val="000000"/>
          <w:sz w:val="24"/>
          <w:lang w:eastAsia="en-US"/>
        </w:rPr>
      </w:pPr>
      <w:r w:rsidRPr="00812E46">
        <w:rPr>
          <w:rFonts w:ascii="Times New Roman" w:eastAsia="Times New Roman" w:hAnsi="Times New Roman" w:cs="Times New Roman"/>
          <w:b/>
          <w:color w:val="000000"/>
          <w:sz w:val="24"/>
          <w:lang w:eastAsia="en-US"/>
        </w:rPr>
        <w:t>5. Вокальные упражнения – распевания.</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lastRenderedPageBreak/>
        <w:t>Пение несложных вокальных упражнений, помогающих укреплению детских голосов, улучшению звукообразования, расширению диапазона и в то же время - наилучшему усвоению изучаемого репертуара.</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Например:</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-исходящие трех - пятиступенные построения, начиная с середины регистра (секвенции), то же в восходящем движении, начиная с нижних звуков регистра;</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-смена гласных на повторяющемся звуке;</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-гамма в нисходящем и восходящем движении (после усвоения ее небольших отрезков);</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-небольшие  мелодические обороты (отрывки песен, </w:t>
      </w:r>
      <w:proofErr w:type="spellStart"/>
      <w:r w:rsidRPr="00812E46">
        <w:rPr>
          <w:rFonts w:ascii="Times New Roman" w:eastAsia="Times New Roman" w:hAnsi="Times New Roman" w:cs="Times New Roman"/>
          <w:color w:val="000000"/>
          <w:sz w:val="24"/>
          <w:lang w:eastAsia="en-US"/>
        </w:rPr>
        <w:t>попевки</w:t>
      </w:r>
      <w:proofErr w:type="spellEnd"/>
      <w:r w:rsidRPr="00812E46">
        <w:rPr>
          <w:rFonts w:ascii="Times New Roman" w:eastAsia="Times New Roman" w:hAnsi="Times New Roman" w:cs="Times New Roman"/>
          <w:color w:val="000000"/>
          <w:sz w:val="24"/>
          <w:lang w:eastAsia="en-US"/>
        </w:rPr>
        <w:t>).</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proofErr w:type="spellStart"/>
      <w:r w:rsidRPr="00812E46">
        <w:rPr>
          <w:rFonts w:ascii="Times New Roman" w:eastAsia="Times New Roman" w:hAnsi="Times New Roman" w:cs="Times New Roman"/>
          <w:color w:val="000000"/>
          <w:sz w:val="24"/>
          <w:lang w:eastAsia="en-US"/>
        </w:rPr>
        <w:t>Прuмечанuе</w:t>
      </w:r>
      <w:proofErr w:type="spellEnd"/>
      <w:r w:rsidRPr="00812E46">
        <w:rPr>
          <w:rFonts w:ascii="Times New Roman" w:eastAsia="Times New Roman" w:hAnsi="Times New Roman" w:cs="Times New Roman"/>
          <w:color w:val="000000"/>
          <w:sz w:val="24"/>
          <w:lang w:eastAsia="en-US"/>
        </w:rPr>
        <w:t>: перечисленные упражнения и другие (по усмотрению преподавателя) необходимо петь как в пределах тональности, так и меняя тональность, в хроматическом порядке.</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СТРОЙ И АНСАМБЛЬ</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1. Работа над строем и ансамблем.</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Стройное в интонационном и ритмическом отношении пение.</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Слитность голосов и устойчивость интонации (чистота унисона), умение прислушиваться к голосам поющих, не выделяться из общего звучания.</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Двухголосное пение. Навыки двухголосного пения с сопровождением. Пение несложных двухголосных произведений а сарре1lа (народные </w:t>
      </w:r>
      <w:proofErr w:type="spellStart"/>
      <w:r w:rsidRPr="00812E46">
        <w:rPr>
          <w:rFonts w:ascii="Times New Roman" w:eastAsia="Times New Roman" w:hAnsi="Times New Roman" w:cs="Times New Roman"/>
          <w:color w:val="000000"/>
          <w:sz w:val="24"/>
          <w:lang w:eastAsia="en-US"/>
        </w:rPr>
        <w:t>попевки</w:t>
      </w:r>
      <w:proofErr w:type="spellEnd"/>
      <w:r w:rsidRPr="00812E46">
        <w:rPr>
          <w:rFonts w:ascii="Times New Roman" w:eastAsia="Times New Roman" w:hAnsi="Times New Roman" w:cs="Times New Roman"/>
          <w:color w:val="000000"/>
          <w:sz w:val="24"/>
          <w:lang w:eastAsia="en-US"/>
        </w:rPr>
        <w:t xml:space="preserve">, каноны). Разделение хора на партии сопрано и альтов. Воспитание ансамблевых навыков (интонация, динамика, ритм, тембр). Легкие примеры а </w:t>
      </w:r>
      <w:proofErr w:type="spellStart"/>
      <w:r w:rsidRPr="00812E46">
        <w:rPr>
          <w:rFonts w:ascii="Times New Roman" w:eastAsia="Times New Roman" w:hAnsi="Times New Roman" w:cs="Times New Roman"/>
          <w:color w:val="000000"/>
          <w:sz w:val="24"/>
          <w:lang w:eastAsia="en-US"/>
        </w:rPr>
        <w:t>сарреllа</w:t>
      </w:r>
      <w:proofErr w:type="spellEnd"/>
      <w:r w:rsidRPr="00812E46">
        <w:rPr>
          <w:rFonts w:ascii="Times New Roman" w:eastAsia="Times New Roman" w:hAnsi="Times New Roman" w:cs="Times New Roman"/>
          <w:color w:val="000000"/>
          <w:sz w:val="24"/>
          <w:lang w:eastAsia="en-US"/>
        </w:rPr>
        <w:t>. Ровность звучания партий.</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Усвоение дирижерских указаний: «внимание», «дыхание», «начало» и «окончание», усиление и ослабление звучности, фермата, ударения и др.</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2. Работа над текстом и партиями.</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Уверенное знание текста как предпосылка для более свободного пения и чистого интонирования. Умение правильно и стройно петь партию с сопровождением и без него. </w:t>
      </w:r>
      <w:proofErr w:type="spellStart"/>
      <w:r w:rsidRPr="00812E46">
        <w:rPr>
          <w:rFonts w:ascii="Times New Roman" w:eastAsia="Times New Roman" w:hAnsi="Times New Roman" w:cs="Times New Roman"/>
          <w:color w:val="000000"/>
          <w:sz w:val="24"/>
          <w:lang w:eastAsia="en-US"/>
        </w:rPr>
        <w:t>Сольфеджирование</w:t>
      </w:r>
      <w:proofErr w:type="spellEnd"/>
      <w:r w:rsidRPr="00812E46">
        <w:rPr>
          <w:rFonts w:ascii="Times New Roman" w:eastAsia="Times New Roman" w:hAnsi="Times New Roman" w:cs="Times New Roman"/>
          <w:color w:val="000000"/>
          <w:sz w:val="24"/>
          <w:lang w:eastAsia="en-US"/>
        </w:rPr>
        <w:t xml:space="preserve"> доступных по трудности песен. Определенные зависимости партий в </w:t>
      </w:r>
      <w:proofErr w:type="spellStart"/>
      <w:r w:rsidRPr="00812E46">
        <w:rPr>
          <w:rFonts w:ascii="Times New Roman" w:eastAsia="Times New Roman" w:hAnsi="Times New Roman" w:cs="Times New Roman"/>
          <w:color w:val="000000"/>
          <w:sz w:val="24"/>
          <w:lang w:eastAsia="en-US"/>
        </w:rPr>
        <w:t>двухголосии</w:t>
      </w:r>
      <w:proofErr w:type="spellEnd"/>
      <w:r w:rsidRPr="00812E46">
        <w:rPr>
          <w:rFonts w:ascii="Times New Roman" w:eastAsia="Times New Roman" w:hAnsi="Times New Roman" w:cs="Times New Roman"/>
          <w:color w:val="000000"/>
          <w:sz w:val="24"/>
          <w:lang w:eastAsia="en-US"/>
        </w:rPr>
        <w:t xml:space="preserve"> и их звуковое соотношение.</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3. Упражнения на развитие ладового чувства.</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-Пение отдельных ступеней, интервалов, трезвучий, звукорядов и гамм.</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-Мелодические и гармонические секвенции из интервалов.</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-Сознательное усвоение интонирования тона и полутона, перехода неустойчивых звуков в устойчивые.</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РАБОТА НАД ИСПОЛНЕНИЕМ ХОРОВОГО ПРОИЗВЕДЕНИЯ</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ab/>
        <w:t>Анализ музыкального произведения:</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ab/>
        <w:t>Общая характеристика содержания произведения. Разбор текста и музыки в доступной учащимся форме: сопоставление музыкальных фраз по направлению мелодии и её строению. Анализ средств выразительности: темп, размер, характерность ритма, динамические оттенки.</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За учебный год в младшем хоре должны быть пройдены 10-15 произведений.</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МЛАДШИЙ ХОР (</w:t>
      </w:r>
      <w:proofErr w:type="spellStart"/>
      <w:r w:rsidRPr="00812E46">
        <w:rPr>
          <w:rFonts w:ascii="Times New Roman" w:eastAsia="Times New Roman" w:hAnsi="Times New Roman" w:cs="Times New Roman"/>
          <w:color w:val="000000"/>
          <w:sz w:val="24"/>
          <w:lang w:eastAsia="en-US"/>
        </w:rPr>
        <w:t>l-й</w:t>
      </w:r>
      <w:proofErr w:type="spellEnd"/>
      <w:r w:rsidRPr="00812E46">
        <w:rPr>
          <w:rFonts w:ascii="Times New Roman" w:eastAsia="Times New Roman" w:hAnsi="Times New Roman" w:cs="Times New Roman"/>
          <w:color w:val="000000"/>
          <w:sz w:val="24"/>
          <w:lang w:eastAsia="en-US"/>
        </w:rPr>
        <w:t xml:space="preserve"> класс)</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Для успешной работы целесообразны занятия учащихся l-го класса отдельным составом, так как в работе с начинающими есть своя специфика.</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Основные задачи:</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-Пробудить интерес к коллективному  </w:t>
      </w:r>
      <w:proofErr w:type="spellStart"/>
      <w:r w:rsidRPr="00812E46">
        <w:rPr>
          <w:rFonts w:ascii="Times New Roman" w:eastAsia="Times New Roman" w:hAnsi="Times New Roman" w:cs="Times New Roman"/>
          <w:color w:val="000000"/>
          <w:sz w:val="24"/>
          <w:lang w:eastAsia="en-US"/>
        </w:rPr>
        <w:t>музицированию</w:t>
      </w:r>
      <w:proofErr w:type="spellEnd"/>
      <w:r w:rsidRPr="00812E46">
        <w:rPr>
          <w:rFonts w:ascii="Times New Roman" w:eastAsia="Times New Roman" w:hAnsi="Times New Roman" w:cs="Times New Roman"/>
          <w:color w:val="000000"/>
          <w:sz w:val="24"/>
          <w:lang w:eastAsia="en-US"/>
        </w:rPr>
        <w:t>;</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-Сформировать установку правильного положения корпуса, головы, рук;</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lastRenderedPageBreak/>
        <w:t>-Овладеть основными вокально-хоровыми навыкам: артикуляцией при пении, единым звукообразованием, исполнение</w:t>
      </w:r>
      <w:r w:rsidRPr="00812E46">
        <w:rPr>
          <w:rFonts w:ascii="Times New Roman" w:eastAsia="Times New Roman" w:hAnsi="Times New Roman" w:cs="Times New Roman"/>
          <w:color w:val="000000"/>
          <w:sz w:val="24"/>
          <w:lang w:eastAsia="en-US"/>
        </w:rPr>
        <w:tab/>
        <w:t>унисона;</w:t>
      </w:r>
    </w:p>
    <w:p w:rsidR="00812E46" w:rsidRPr="00812E46" w:rsidRDefault="00812E46" w:rsidP="00812E46">
      <w:pPr>
        <w:spacing w:after="16" w:line="248" w:lineRule="auto"/>
        <w:ind w:left="10" w:firstLine="27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-Уметь понимать дирижерские жесты преподавателя;</w:t>
      </w:r>
    </w:p>
    <w:p w:rsidR="00812E46" w:rsidRPr="00812E46" w:rsidRDefault="00812E46" w:rsidP="00812E46">
      <w:pPr>
        <w:spacing w:after="16" w:line="248" w:lineRule="auto"/>
        <w:ind w:left="10" w:firstLine="27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-Уметь исполнять в составе хора произведения с сопровождением;</w:t>
      </w:r>
    </w:p>
    <w:p w:rsidR="00812E46" w:rsidRPr="00812E46" w:rsidRDefault="00812E46" w:rsidP="00812E46">
      <w:pPr>
        <w:spacing w:after="16" w:line="248" w:lineRule="auto"/>
        <w:ind w:left="10" w:firstLine="27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-Овладеть начальными навыками пения а </w:t>
      </w:r>
      <w:proofErr w:type="spellStart"/>
      <w:r w:rsidRPr="00812E46">
        <w:rPr>
          <w:rFonts w:ascii="Times New Roman" w:eastAsia="Times New Roman" w:hAnsi="Times New Roman" w:cs="Times New Roman"/>
          <w:color w:val="000000"/>
          <w:sz w:val="24"/>
          <w:lang w:eastAsia="en-US"/>
        </w:rPr>
        <w:t>сарреllа</w:t>
      </w:r>
      <w:proofErr w:type="spellEnd"/>
      <w:r w:rsidRPr="00812E46">
        <w:rPr>
          <w:rFonts w:ascii="Times New Roman" w:eastAsia="Times New Roman" w:hAnsi="Times New Roman" w:cs="Times New Roman"/>
          <w:color w:val="000000"/>
          <w:sz w:val="24"/>
          <w:lang w:eastAsia="en-US"/>
        </w:rPr>
        <w:t xml:space="preserve"> (по исполнительским возможностям состава).</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ПРИМЕРНЫЙ РЕПЕРТУАРНЫЙ ПЛАН (</w:t>
      </w:r>
      <w:proofErr w:type="spellStart"/>
      <w:r w:rsidRPr="00812E46">
        <w:rPr>
          <w:rFonts w:ascii="Times New Roman" w:eastAsia="Times New Roman" w:hAnsi="Times New Roman" w:cs="Times New Roman"/>
          <w:color w:val="000000"/>
          <w:sz w:val="24"/>
          <w:lang w:eastAsia="en-US"/>
        </w:rPr>
        <w:t>l-й</w:t>
      </w:r>
      <w:proofErr w:type="spellEnd"/>
      <w:r w:rsidRPr="00812E46">
        <w:rPr>
          <w:rFonts w:ascii="Times New Roman" w:eastAsia="Times New Roman" w:hAnsi="Times New Roman" w:cs="Times New Roman"/>
          <w:color w:val="000000"/>
          <w:sz w:val="24"/>
          <w:lang w:eastAsia="en-US"/>
        </w:rPr>
        <w:t xml:space="preserve"> класс)</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proofErr w:type="spellStart"/>
      <w:r w:rsidRPr="00812E46">
        <w:rPr>
          <w:rFonts w:ascii="Times New Roman" w:eastAsia="Times New Roman" w:hAnsi="Times New Roman" w:cs="Times New Roman"/>
          <w:color w:val="000000"/>
          <w:sz w:val="24"/>
          <w:lang w:eastAsia="en-US"/>
        </w:rPr>
        <w:t>Одноголосие</w:t>
      </w:r>
      <w:proofErr w:type="spellEnd"/>
      <w:r w:rsidRPr="00812E46">
        <w:rPr>
          <w:rFonts w:ascii="Times New Roman" w:eastAsia="Times New Roman" w:hAnsi="Times New Roman" w:cs="Times New Roman"/>
          <w:color w:val="000000"/>
          <w:sz w:val="24"/>
          <w:lang w:eastAsia="en-US"/>
        </w:rPr>
        <w:t>:</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1.</w:t>
      </w:r>
      <w:r w:rsidRPr="00812E46">
        <w:rPr>
          <w:rFonts w:ascii="Times New Roman" w:eastAsia="Times New Roman" w:hAnsi="Times New Roman" w:cs="Times New Roman"/>
          <w:color w:val="000000"/>
          <w:sz w:val="24"/>
          <w:lang w:eastAsia="en-US"/>
        </w:rPr>
        <w:tab/>
        <w:t>В. А. Моцарт. «Весенняя»</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2.</w:t>
      </w:r>
      <w:r w:rsidRPr="00812E46">
        <w:rPr>
          <w:rFonts w:ascii="Times New Roman" w:eastAsia="Times New Roman" w:hAnsi="Times New Roman" w:cs="Times New Roman"/>
          <w:color w:val="000000"/>
          <w:sz w:val="24"/>
          <w:lang w:eastAsia="en-US"/>
        </w:rPr>
        <w:tab/>
        <w:t xml:space="preserve">О. </w:t>
      </w:r>
      <w:proofErr w:type="spellStart"/>
      <w:r w:rsidRPr="00812E46">
        <w:rPr>
          <w:rFonts w:ascii="Times New Roman" w:eastAsia="Times New Roman" w:hAnsi="Times New Roman" w:cs="Times New Roman"/>
          <w:color w:val="000000"/>
          <w:sz w:val="24"/>
          <w:lang w:eastAsia="en-US"/>
        </w:rPr>
        <w:t>Фернхельст</w:t>
      </w:r>
      <w:proofErr w:type="spellEnd"/>
      <w:r w:rsidRPr="00812E46">
        <w:rPr>
          <w:rFonts w:ascii="Times New Roman" w:eastAsia="Times New Roman" w:hAnsi="Times New Roman" w:cs="Times New Roman"/>
          <w:color w:val="000000"/>
          <w:sz w:val="24"/>
          <w:lang w:eastAsia="en-US"/>
        </w:rPr>
        <w:t>. «Аве Мария»</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3.</w:t>
      </w:r>
      <w:r w:rsidRPr="00812E46">
        <w:rPr>
          <w:rFonts w:ascii="Times New Roman" w:eastAsia="Times New Roman" w:hAnsi="Times New Roman" w:cs="Times New Roman"/>
          <w:color w:val="000000"/>
          <w:sz w:val="24"/>
          <w:lang w:eastAsia="en-US"/>
        </w:rPr>
        <w:tab/>
        <w:t>Неизвестный автор. "</w:t>
      </w:r>
      <w:proofErr w:type="spellStart"/>
      <w:r w:rsidRPr="00812E46">
        <w:rPr>
          <w:rFonts w:ascii="Times New Roman" w:eastAsia="Times New Roman" w:hAnsi="Times New Roman" w:cs="Times New Roman"/>
          <w:color w:val="000000"/>
          <w:sz w:val="24"/>
          <w:lang w:eastAsia="en-US"/>
        </w:rPr>
        <w:t>Аllа</w:t>
      </w:r>
      <w:proofErr w:type="spellEnd"/>
      <w:r w:rsidRPr="00812E46">
        <w:rPr>
          <w:rFonts w:ascii="Times New Roman" w:eastAsia="Times New Roman" w:hAnsi="Times New Roman" w:cs="Times New Roman"/>
          <w:color w:val="000000"/>
          <w:sz w:val="24"/>
          <w:lang w:eastAsia="en-US"/>
        </w:rPr>
        <w:t xml:space="preserve"> </w:t>
      </w:r>
      <w:proofErr w:type="spellStart"/>
      <w:r w:rsidRPr="00812E46">
        <w:rPr>
          <w:rFonts w:ascii="Times New Roman" w:eastAsia="Times New Roman" w:hAnsi="Times New Roman" w:cs="Times New Roman"/>
          <w:color w:val="000000"/>
          <w:sz w:val="24"/>
          <w:lang w:eastAsia="en-US"/>
        </w:rPr>
        <w:t>trinita</w:t>
      </w:r>
      <w:proofErr w:type="spellEnd"/>
      <w:r w:rsidRPr="00812E46">
        <w:rPr>
          <w:rFonts w:ascii="Times New Roman" w:eastAsia="Times New Roman" w:hAnsi="Times New Roman" w:cs="Times New Roman"/>
          <w:color w:val="000000"/>
          <w:sz w:val="24"/>
          <w:lang w:eastAsia="en-US"/>
        </w:rPr>
        <w:t xml:space="preserve"> </w:t>
      </w:r>
      <w:proofErr w:type="spellStart"/>
      <w:r w:rsidRPr="00812E46">
        <w:rPr>
          <w:rFonts w:ascii="Times New Roman" w:eastAsia="Times New Roman" w:hAnsi="Times New Roman" w:cs="Times New Roman"/>
          <w:color w:val="000000"/>
          <w:sz w:val="24"/>
          <w:lang w:eastAsia="en-US"/>
        </w:rPr>
        <w:t>beata</w:t>
      </w:r>
      <w:proofErr w:type="spellEnd"/>
      <w:r w:rsidRPr="00812E46">
        <w:rPr>
          <w:rFonts w:ascii="Times New Roman" w:eastAsia="Times New Roman" w:hAnsi="Times New Roman" w:cs="Times New Roman"/>
          <w:color w:val="000000"/>
          <w:sz w:val="24"/>
          <w:lang w:eastAsia="en-US"/>
        </w:rPr>
        <w:t>"</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4.</w:t>
      </w:r>
      <w:r w:rsidRPr="00812E46">
        <w:rPr>
          <w:rFonts w:ascii="Times New Roman" w:eastAsia="Times New Roman" w:hAnsi="Times New Roman" w:cs="Times New Roman"/>
          <w:color w:val="000000"/>
          <w:sz w:val="24"/>
          <w:lang w:eastAsia="en-US"/>
        </w:rPr>
        <w:tab/>
        <w:t>Л.Бетховен. «Малиновка»</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5.</w:t>
      </w:r>
      <w:r w:rsidRPr="00812E46">
        <w:rPr>
          <w:rFonts w:ascii="Times New Roman" w:eastAsia="Times New Roman" w:hAnsi="Times New Roman" w:cs="Times New Roman"/>
          <w:color w:val="000000"/>
          <w:sz w:val="24"/>
          <w:lang w:eastAsia="en-US"/>
        </w:rPr>
        <w:tab/>
        <w:t>Й. Гайдн. «Мы дружим с музыкой»</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6.</w:t>
      </w:r>
      <w:r w:rsidRPr="00812E46">
        <w:rPr>
          <w:rFonts w:ascii="Times New Roman" w:eastAsia="Times New Roman" w:hAnsi="Times New Roman" w:cs="Times New Roman"/>
          <w:color w:val="000000"/>
          <w:sz w:val="24"/>
          <w:lang w:eastAsia="en-US"/>
        </w:rPr>
        <w:tab/>
        <w:t>В. Калинников. «Журавель», «Мишка»</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7.</w:t>
      </w:r>
      <w:r w:rsidRPr="00812E46">
        <w:rPr>
          <w:rFonts w:ascii="Times New Roman" w:eastAsia="Times New Roman" w:hAnsi="Times New Roman" w:cs="Times New Roman"/>
          <w:color w:val="000000"/>
          <w:sz w:val="24"/>
          <w:lang w:eastAsia="en-US"/>
        </w:rPr>
        <w:tab/>
        <w:t>Ц. Кюи. «Майский день», «Мыльные пузыри»</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8.</w:t>
      </w:r>
      <w:r w:rsidRPr="00812E46">
        <w:rPr>
          <w:rFonts w:ascii="Times New Roman" w:eastAsia="Times New Roman" w:hAnsi="Times New Roman" w:cs="Times New Roman"/>
          <w:color w:val="000000"/>
          <w:sz w:val="24"/>
          <w:lang w:eastAsia="en-US"/>
        </w:rPr>
        <w:tab/>
        <w:t>А. Гречанинов. «Про теленочка»</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9.</w:t>
      </w:r>
      <w:r w:rsidRPr="00812E46">
        <w:rPr>
          <w:rFonts w:ascii="Times New Roman" w:eastAsia="Times New Roman" w:hAnsi="Times New Roman" w:cs="Times New Roman"/>
          <w:color w:val="000000"/>
          <w:sz w:val="24"/>
          <w:lang w:eastAsia="en-US"/>
        </w:rPr>
        <w:tab/>
        <w:t>А. Аренский. «Расскажи, мотылек»</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10.</w:t>
      </w:r>
      <w:r w:rsidRPr="00812E46">
        <w:rPr>
          <w:rFonts w:ascii="Times New Roman" w:eastAsia="Times New Roman" w:hAnsi="Times New Roman" w:cs="Times New Roman"/>
          <w:color w:val="000000"/>
          <w:sz w:val="24"/>
          <w:lang w:eastAsia="en-US"/>
        </w:rPr>
        <w:tab/>
        <w:t xml:space="preserve">А. </w:t>
      </w:r>
      <w:proofErr w:type="spellStart"/>
      <w:r w:rsidRPr="00812E46">
        <w:rPr>
          <w:rFonts w:ascii="Times New Roman" w:eastAsia="Times New Roman" w:hAnsi="Times New Roman" w:cs="Times New Roman"/>
          <w:color w:val="000000"/>
          <w:sz w:val="24"/>
          <w:lang w:eastAsia="en-US"/>
        </w:rPr>
        <w:t>Лядов</w:t>
      </w:r>
      <w:proofErr w:type="spellEnd"/>
      <w:r w:rsidRPr="00812E46">
        <w:rPr>
          <w:rFonts w:ascii="Times New Roman" w:eastAsia="Times New Roman" w:hAnsi="Times New Roman" w:cs="Times New Roman"/>
          <w:color w:val="000000"/>
          <w:sz w:val="24"/>
          <w:lang w:eastAsia="en-US"/>
        </w:rPr>
        <w:t>. «Зайчик», «Колыбельная», «Забавная»</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11.</w:t>
      </w:r>
      <w:r w:rsidRPr="00812E46">
        <w:rPr>
          <w:rFonts w:ascii="Times New Roman" w:eastAsia="Times New Roman" w:hAnsi="Times New Roman" w:cs="Times New Roman"/>
          <w:color w:val="000000"/>
          <w:sz w:val="24"/>
          <w:lang w:eastAsia="en-US"/>
        </w:rPr>
        <w:tab/>
        <w:t xml:space="preserve">Русские народные песни: «Как у наших у ворот», «Как пошли наши подружки», «В сыром бору </w:t>
      </w:r>
      <w:proofErr w:type="spellStart"/>
      <w:r w:rsidRPr="00812E46">
        <w:rPr>
          <w:rFonts w:ascii="Times New Roman" w:eastAsia="Times New Roman" w:hAnsi="Times New Roman" w:cs="Times New Roman"/>
          <w:color w:val="000000"/>
          <w:sz w:val="24"/>
          <w:lang w:eastAsia="en-US"/>
        </w:rPr>
        <w:t>тропина</w:t>
      </w:r>
      <w:proofErr w:type="spellEnd"/>
      <w:r w:rsidRPr="00812E46">
        <w:rPr>
          <w:rFonts w:ascii="Times New Roman" w:eastAsia="Times New Roman" w:hAnsi="Times New Roman" w:cs="Times New Roman"/>
          <w:color w:val="000000"/>
          <w:sz w:val="24"/>
          <w:lang w:eastAsia="en-US"/>
        </w:rPr>
        <w:t>», «В хороводе были мы», «Уж как шла лиса по травке», «Со вьюном я хожу», «Зайчик»</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12.</w:t>
      </w:r>
      <w:r w:rsidRPr="00812E46">
        <w:rPr>
          <w:rFonts w:ascii="Times New Roman" w:eastAsia="Times New Roman" w:hAnsi="Times New Roman" w:cs="Times New Roman"/>
          <w:color w:val="000000"/>
          <w:sz w:val="24"/>
          <w:lang w:eastAsia="en-US"/>
        </w:rPr>
        <w:tab/>
        <w:t xml:space="preserve">Ф. </w:t>
      </w:r>
      <w:proofErr w:type="spellStart"/>
      <w:r w:rsidRPr="00812E46">
        <w:rPr>
          <w:rFonts w:ascii="Times New Roman" w:eastAsia="Times New Roman" w:hAnsi="Times New Roman" w:cs="Times New Roman"/>
          <w:color w:val="000000"/>
          <w:sz w:val="24"/>
          <w:lang w:eastAsia="en-US"/>
        </w:rPr>
        <w:t>Грубер</w:t>
      </w:r>
      <w:proofErr w:type="spellEnd"/>
      <w:r w:rsidRPr="00812E46">
        <w:rPr>
          <w:rFonts w:ascii="Times New Roman" w:eastAsia="Times New Roman" w:hAnsi="Times New Roman" w:cs="Times New Roman"/>
          <w:color w:val="000000"/>
          <w:sz w:val="24"/>
          <w:lang w:eastAsia="en-US"/>
        </w:rPr>
        <w:t>. «Ночь тиха»</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13.</w:t>
      </w:r>
      <w:r w:rsidRPr="00812E46">
        <w:rPr>
          <w:rFonts w:ascii="Times New Roman" w:eastAsia="Times New Roman" w:hAnsi="Times New Roman" w:cs="Times New Roman"/>
          <w:color w:val="000000"/>
          <w:sz w:val="24"/>
          <w:lang w:eastAsia="en-US"/>
        </w:rPr>
        <w:tab/>
        <w:t xml:space="preserve"> Н. Осетрова-Яковлева. «Кораблик», «Яблонька»</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14.</w:t>
      </w:r>
      <w:r w:rsidRPr="00812E46">
        <w:rPr>
          <w:rFonts w:ascii="Times New Roman" w:eastAsia="Times New Roman" w:hAnsi="Times New Roman" w:cs="Times New Roman"/>
          <w:color w:val="000000"/>
          <w:sz w:val="24"/>
          <w:lang w:eastAsia="en-US"/>
        </w:rPr>
        <w:tab/>
        <w:t xml:space="preserve"> М. Малевич. Песни из сборников о Рождестве и Пасхе</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15.</w:t>
      </w:r>
      <w:r w:rsidRPr="00812E46">
        <w:rPr>
          <w:rFonts w:ascii="Times New Roman" w:eastAsia="Times New Roman" w:hAnsi="Times New Roman" w:cs="Times New Roman"/>
          <w:color w:val="000000"/>
          <w:sz w:val="24"/>
          <w:lang w:eastAsia="en-US"/>
        </w:rPr>
        <w:tab/>
        <w:t xml:space="preserve"> В. Витлин. «Дождинки»</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16.</w:t>
      </w:r>
      <w:r w:rsidRPr="00812E46">
        <w:rPr>
          <w:rFonts w:ascii="Times New Roman" w:eastAsia="Times New Roman" w:hAnsi="Times New Roman" w:cs="Times New Roman"/>
          <w:color w:val="000000"/>
          <w:sz w:val="24"/>
          <w:lang w:eastAsia="en-US"/>
        </w:rPr>
        <w:tab/>
        <w:t xml:space="preserve"> Ю. </w:t>
      </w:r>
      <w:proofErr w:type="spellStart"/>
      <w:r w:rsidRPr="00812E46">
        <w:rPr>
          <w:rFonts w:ascii="Times New Roman" w:eastAsia="Times New Roman" w:hAnsi="Times New Roman" w:cs="Times New Roman"/>
          <w:color w:val="000000"/>
          <w:sz w:val="24"/>
          <w:lang w:eastAsia="en-US"/>
        </w:rPr>
        <w:t>Чичков</w:t>
      </w:r>
      <w:proofErr w:type="spellEnd"/>
      <w:r w:rsidRPr="00812E46">
        <w:rPr>
          <w:rFonts w:ascii="Times New Roman" w:eastAsia="Times New Roman" w:hAnsi="Times New Roman" w:cs="Times New Roman"/>
          <w:color w:val="000000"/>
          <w:sz w:val="24"/>
          <w:lang w:eastAsia="en-US"/>
        </w:rPr>
        <w:t>. «Осень»</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17.</w:t>
      </w:r>
      <w:r w:rsidRPr="00812E46">
        <w:rPr>
          <w:rFonts w:ascii="Times New Roman" w:eastAsia="Times New Roman" w:hAnsi="Times New Roman" w:cs="Times New Roman"/>
          <w:color w:val="000000"/>
          <w:sz w:val="24"/>
          <w:lang w:eastAsia="en-US"/>
        </w:rPr>
        <w:tab/>
        <w:t xml:space="preserve"> С. Фадеев. «</w:t>
      </w:r>
      <w:proofErr w:type="spellStart"/>
      <w:r w:rsidRPr="00812E46">
        <w:rPr>
          <w:rFonts w:ascii="Times New Roman" w:eastAsia="Times New Roman" w:hAnsi="Times New Roman" w:cs="Times New Roman"/>
          <w:color w:val="000000"/>
          <w:sz w:val="24"/>
          <w:lang w:eastAsia="en-US"/>
        </w:rPr>
        <w:t>Робин-Бобин</w:t>
      </w:r>
      <w:proofErr w:type="spellEnd"/>
      <w:r w:rsidRPr="00812E46">
        <w:rPr>
          <w:rFonts w:ascii="Times New Roman" w:eastAsia="Times New Roman" w:hAnsi="Times New Roman" w:cs="Times New Roman"/>
          <w:color w:val="000000"/>
          <w:sz w:val="24"/>
          <w:lang w:eastAsia="en-US"/>
        </w:rPr>
        <w:t>»</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18.</w:t>
      </w:r>
      <w:r w:rsidRPr="00812E46">
        <w:rPr>
          <w:rFonts w:ascii="Times New Roman" w:eastAsia="Times New Roman" w:hAnsi="Times New Roman" w:cs="Times New Roman"/>
          <w:color w:val="000000"/>
          <w:sz w:val="24"/>
          <w:lang w:eastAsia="en-US"/>
        </w:rPr>
        <w:tab/>
        <w:t xml:space="preserve"> С. Смирнов. «Самовар»</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19.</w:t>
      </w:r>
      <w:r w:rsidRPr="00812E46">
        <w:rPr>
          <w:rFonts w:ascii="Times New Roman" w:eastAsia="Times New Roman" w:hAnsi="Times New Roman" w:cs="Times New Roman"/>
          <w:color w:val="000000"/>
          <w:sz w:val="24"/>
          <w:lang w:eastAsia="en-US"/>
        </w:rPr>
        <w:tab/>
        <w:t>В. Семенова. «Если снег идет»</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20.</w:t>
      </w:r>
      <w:r w:rsidRPr="00812E46">
        <w:rPr>
          <w:rFonts w:ascii="Times New Roman" w:eastAsia="Times New Roman" w:hAnsi="Times New Roman" w:cs="Times New Roman"/>
          <w:color w:val="000000"/>
          <w:sz w:val="24"/>
          <w:lang w:eastAsia="en-US"/>
        </w:rPr>
        <w:tab/>
        <w:t xml:space="preserve"> А. Александров. «Первый снег»</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21.</w:t>
      </w:r>
      <w:r w:rsidRPr="00812E46">
        <w:rPr>
          <w:rFonts w:ascii="Times New Roman" w:eastAsia="Times New Roman" w:hAnsi="Times New Roman" w:cs="Times New Roman"/>
          <w:color w:val="000000"/>
          <w:sz w:val="24"/>
          <w:lang w:eastAsia="en-US"/>
        </w:rPr>
        <w:tab/>
        <w:t xml:space="preserve"> Е. Сироткин. «Доброта»</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22.</w:t>
      </w:r>
      <w:r w:rsidRPr="00812E46">
        <w:rPr>
          <w:rFonts w:ascii="Times New Roman" w:eastAsia="Times New Roman" w:hAnsi="Times New Roman" w:cs="Times New Roman"/>
          <w:color w:val="000000"/>
          <w:sz w:val="24"/>
          <w:lang w:eastAsia="en-US"/>
        </w:rPr>
        <w:tab/>
        <w:t xml:space="preserve"> А. </w:t>
      </w:r>
      <w:proofErr w:type="spellStart"/>
      <w:r w:rsidRPr="00812E46">
        <w:rPr>
          <w:rFonts w:ascii="Times New Roman" w:eastAsia="Times New Roman" w:hAnsi="Times New Roman" w:cs="Times New Roman"/>
          <w:color w:val="000000"/>
          <w:sz w:val="24"/>
          <w:lang w:eastAsia="en-US"/>
        </w:rPr>
        <w:t>Самонов</w:t>
      </w:r>
      <w:proofErr w:type="spellEnd"/>
      <w:r w:rsidRPr="00812E46">
        <w:rPr>
          <w:rFonts w:ascii="Times New Roman" w:eastAsia="Times New Roman" w:hAnsi="Times New Roman" w:cs="Times New Roman"/>
          <w:color w:val="000000"/>
          <w:sz w:val="24"/>
          <w:lang w:eastAsia="en-US"/>
        </w:rPr>
        <w:t>. «По грибы»</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23.</w:t>
      </w:r>
      <w:r w:rsidRPr="00812E46">
        <w:rPr>
          <w:rFonts w:ascii="Times New Roman" w:eastAsia="Times New Roman" w:hAnsi="Times New Roman" w:cs="Times New Roman"/>
          <w:color w:val="000000"/>
          <w:sz w:val="24"/>
          <w:lang w:eastAsia="en-US"/>
        </w:rPr>
        <w:tab/>
        <w:t xml:space="preserve"> С. Гаврилов. «Зеленые ботинки»</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24.</w:t>
      </w:r>
      <w:r w:rsidRPr="00812E46">
        <w:rPr>
          <w:rFonts w:ascii="Times New Roman" w:eastAsia="Times New Roman" w:hAnsi="Times New Roman" w:cs="Times New Roman"/>
          <w:color w:val="000000"/>
          <w:sz w:val="24"/>
          <w:lang w:eastAsia="en-US"/>
        </w:rPr>
        <w:tab/>
        <w:t xml:space="preserve"> Е. </w:t>
      </w:r>
      <w:proofErr w:type="spellStart"/>
      <w:r w:rsidRPr="00812E46">
        <w:rPr>
          <w:rFonts w:ascii="Times New Roman" w:eastAsia="Times New Roman" w:hAnsi="Times New Roman" w:cs="Times New Roman"/>
          <w:color w:val="000000"/>
          <w:sz w:val="24"/>
          <w:lang w:eastAsia="en-US"/>
        </w:rPr>
        <w:t>Зарицкая</w:t>
      </w:r>
      <w:proofErr w:type="spellEnd"/>
      <w:r w:rsidRPr="00812E46">
        <w:rPr>
          <w:rFonts w:ascii="Times New Roman" w:eastAsia="Times New Roman" w:hAnsi="Times New Roman" w:cs="Times New Roman"/>
          <w:color w:val="000000"/>
          <w:sz w:val="24"/>
          <w:lang w:eastAsia="en-US"/>
        </w:rPr>
        <w:t>. «Музыкант»</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25.</w:t>
      </w:r>
      <w:r w:rsidRPr="00812E46">
        <w:rPr>
          <w:rFonts w:ascii="Times New Roman" w:eastAsia="Times New Roman" w:hAnsi="Times New Roman" w:cs="Times New Roman"/>
          <w:color w:val="000000"/>
          <w:sz w:val="24"/>
          <w:lang w:eastAsia="en-US"/>
        </w:rPr>
        <w:tab/>
        <w:t xml:space="preserve"> Н. </w:t>
      </w:r>
      <w:proofErr w:type="spellStart"/>
      <w:r w:rsidRPr="00812E46">
        <w:rPr>
          <w:rFonts w:ascii="Times New Roman" w:eastAsia="Times New Roman" w:hAnsi="Times New Roman" w:cs="Times New Roman"/>
          <w:color w:val="000000"/>
          <w:sz w:val="24"/>
          <w:lang w:eastAsia="en-US"/>
        </w:rPr>
        <w:t>Русу-Козулина</w:t>
      </w:r>
      <w:proofErr w:type="spellEnd"/>
      <w:r w:rsidRPr="00812E46">
        <w:rPr>
          <w:rFonts w:ascii="Times New Roman" w:eastAsia="Times New Roman" w:hAnsi="Times New Roman" w:cs="Times New Roman"/>
          <w:color w:val="000000"/>
          <w:sz w:val="24"/>
          <w:lang w:eastAsia="en-US"/>
        </w:rPr>
        <w:t>. «Пирог», «Добрая песенка»</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26.</w:t>
      </w:r>
      <w:r w:rsidRPr="00812E46">
        <w:rPr>
          <w:rFonts w:ascii="Times New Roman" w:eastAsia="Times New Roman" w:hAnsi="Times New Roman" w:cs="Times New Roman"/>
          <w:color w:val="000000"/>
          <w:sz w:val="24"/>
          <w:lang w:eastAsia="en-US"/>
        </w:rPr>
        <w:tab/>
        <w:t xml:space="preserve"> И. </w:t>
      </w:r>
      <w:proofErr w:type="spellStart"/>
      <w:r w:rsidRPr="00812E46">
        <w:rPr>
          <w:rFonts w:ascii="Times New Roman" w:eastAsia="Times New Roman" w:hAnsi="Times New Roman" w:cs="Times New Roman"/>
          <w:color w:val="000000"/>
          <w:sz w:val="24"/>
          <w:lang w:eastAsia="en-US"/>
        </w:rPr>
        <w:t>Цеслюкевич</w:t>
      </w:r>
      <w:proofErr w:type="spellEnd"/>
      <w:r w:rsidRPr="00812E46">
        <w:rPr>
          <w:rFonts w:ascii="Times New Roman" w:eastAsia="Times New Roman" w:hAnsi="Times New Roman" w:cs="Times New Roman"/>
          <w:color w:val="000000"/>
          <w:sz w:val="24"/>
          <w:lang w:eastAsia="en-US"/>
        </w:rPr>
        <w:t>. «Рождество»</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27.</w:t>
      </w:r>
      <w:r w:rsidRPr="00812E46">
        <w:rPr>
          <w:rFonts w:ascii="Times New Roman" w:eastAsia="Times New Roman" w:hAnsi="Times New Roman" w:cs="Times New Roman"/>
          <w:color w:val="000000"/>
          <w:sz w:val="24"/>
          <w:lang w:eastAsia="en-US"/>
        </w:rPr>
        <w:tab/>
        <w:t xml:space="preserve"> Ж. </w:t>
      </w:r>
      <w:proofErr w:type="spellStart"/>
      <w:r w:rsidRPr="00812E46">
        <w:rPr>
          <w:rFonts w:ascii="Times New Roman" w:eastAsia="Times New Roman" w:hAnsi="Times New Roman" w:cs="Times New Roman"/>
          <w:color w:val="000000"/>
          <w:sz w:val="24"/>
          <w:lang w:eastAsia="en-US"/>
        </w:rPr>
        <w:t>Металлиди</w:t>
      </w:r>
      <w:proofErr w:type="spellEnd"/>
      <w:r w:rsidRPr="00812E46">
        <w:rPr>
          <w:rFonts w:ascii="Times New Roman" w:eastAsia="Times New Roman" w:hAnsi="Times New Roman" w:cs="Times New Roman"/>
          <w:color w:val="000000"/>
          <w:sz w:val="24"/>
          <w:lang w:eastAsia="en-US"/>
        </w:rPr>
        <w:t>. Песни из авторских сборников</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28.</w:t>
      </w:r>
      <w:r w:rsidRPr="00812E46">
        <w:rPr>
          <w:rFonts w:ascii="Times New Roman" w:eastAsia="Times New Roman" w:hAnsi="Times New Roman" w:cs="Times New Roman"/>
          <w:color w:val="000000"/>
          <w:sz w:val="24"/>
          <w:lang w:eastAsia="en-US"/>
        </w:rPr>
        <w:tab/>
        <w:t xml:space="preserve"> В. Подвала. Песенки-загадки: «Сова», «Белка», «Дятел», «Черепаха»</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29.</w:t>
      </w:r>
      <w:r w:rsidRPr="00812E46">
        <w:rPr>
          <w:rFonts w:ascii="Times New Roman" w:eastAsia="Times New Roman" w:hAnsi="Times New Roman" w:cs="Times New Roman"/>
          <w:color w:val="000000"/>
          <w:sz w:val="24"/>
          <w:lang w:eastAsia="en-US"/>
        </w:rPr>
        <w:tab/>
        <w:t xml:space="preserve"> О. </w:t>
      </w:r>
      <w:proofErr w:type="spellStart"/>
      <w:r w:rsidRPr="00812E46">
        <w:rPr>
          <w:rFonts w:ascii="Times New Roman" w:eastAsia="Times New Roman" w:hAnsi="Times New Roman" w:cs="Times New Roman"/>
          <w:color w:val="000000"/>
          <w:sz w:val="24"/>
          <w:lang w:eastAsia="en-US"/>
        </w:rPr>
        <w:t>Хромушин</w:t>
      </w:r>
      <w:proofErr w:type="spellEnd"/>
      <w:r w:rsidRPr="00812E46">
        <w:rPr>
          <w:rFonts w:ascii="Times New Roman" w:eastAsia="Times New Roman" w:hAnsi="Times New Roman" w:cs="Times New Roman"/>
          <w:color w:val="000000"/>
          <w:sz w:val="24"/>
          <w:lang w:eastAsia="en-US"/>
        </w:rPr>
        <w:t>. «Маскарад»</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Исходя из возможностей учащихся l-го класса, следует постепенно пробовать вводить простое </w:t>
      </w:r>
      <w:proofErr w:type="spellStart"/>
      <w:r w:rsidRPr="00812E46">
        <w:rPr>
          <w:rFonts w:ascii="Times New Roman" w:eastAsia="Times New Roman" w:hAnsi="Times New Roman" w:cs="Times New Roman"/>
          <w:color w:val="000000"/>
          <w:sz w:val="24"/>
          <w:lang w:eastAsia="en-US"/>
        </w:rPr>
        <w:t>двухголосие</w:t>
      </w:r>
      <w:proofErr w:type="spellEnd"/>
      <w:r w:rsidRPr="00812E46">
        <w:rPr>
          <w:rFonts w:ascii="Times New Roman" w:eastAsia="Times New Roman" w:hAnsi="Times New Roman" w:cs="Times New Roman"/>
          <w:color w:val="000000"/>
          <w:sz w:val="24"/>
          <w:lang w:eastAsia="en-US"/>
        </w:rPr>
        <w:t xml:space="preserve"> (на усмотрение хормейстера) - </w:t>
      </w:r>
      <w:proofErr w:type="spellStart"/>
      <w:r w:rsidRPr="00812E46">
        <w:rPr>
          <w:rFonts w:ascii="Times New Roman" w:eastAsia="Times New Roman" w:hAnsi="Times New Roman" w:cs="Times New Roman"/>
          <w:color w:val="000000"/>
          <w:sz w:val="24"/>
          <w:lang w:eastAsia="en-US"/>
        </w:rPr>
        <w:t>распевки</w:t>
      </w:r>
      <w:proofErr w:type="spellEnd"/>
      <w:r w:rsidRPr="00812E46">
        <w:rPr>
          <w:rFonts w:ascii="Times New Roman" w:eastAsia="Times New Roman" w:hAnsi="Times New Roman" w:cs="Times New Roman"/>
          <w:color w:val="000000"/>
          <w:sz w:val="24"/>
          <w:lang w:eastAsia="en-US"/>
        </w:rPr>
        <w:t>, каноны, а также несложны произведения.</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proofErr w:type="spellStart"/>
      <w:r w:rsidRPr="00812E46">
        <w:rPr>
          <w:rFonts w:ascii="Times New Roman" w:eastAsia="Times New Roman" w:hAnsi="Times New Roman" w:cs="Times New Roman"/>
          <w:color w:val="000000"/>
          <w:sz w:val="24"/>
          <w:lang w:eastAsia="en-US"/>
        </w:rPr>
        <w:t>Двухголосие</w:t>
      </w:r>
      <w:proofErr w:type="spellEnd"/>
      <w:r w:rsidRPr="00812E46">
        <w:rPr>
          <w:rFonts w:ascii="Times New Roman" w:eastAsia="Times New Roman" w:hAnsi="Times New Roman" w:cs="Times New Roman"/>
          <w:color w:val="000000"/>
          <w:sz w:val="24"/>
          <w:lang w:eastAsia="en-US"/>
        </w:rPr>
        <w:t xml:space="preserve">: </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C сопровождением:</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1. М. Глинка. «Ты, соловушка, умолкни»</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2. А. Гречанинов. «Маки, </w:t>
      </w:r>
      <w:proofErr w:type="spellStart"/>
      <w:r w:rsidRPr="00812E46">
        <w:rPr>
          <w:rFonts w:ascii="Times New Roman" w:eastAsia="Times New Roman" w:hAnsi="Times New Roman" w:cs="Times New Roman"/>
          <w:color w:val="000000"/>
          <w:sz w:val="24"/>
          <w:lang w:eastAsia="en-US"/>
        </w:rPr>
        <w:t>маковочки</w:t>
      </w:r>
      <w:proofErr w:type="spellEnd"/>
      <w:r w:rsidRPr="00812E46">
        <w:rPr>
          <w:rFonts w:ascii="Times New Roman" w:eastAsia="Times New Roman" w:hAnsi="Times New Roman" w:cs="Times New Roman"/>
          <w:color w:val="000000"/>
          <w:sz w:val="24"/>
          <w:lang w:eastAsia="en-US"/>
        </w:rPr>
        <w:t>»</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lastRenderedPageBreak/>
        <w:t>3. Ю. Литовко. «Старые часы»</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4. Д. Жученко «Ручеек»</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5. Р. Шуман «Мотылек»</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6. И. Брамс Цикл детских песен</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7. Рождественская немецкая песня "</w:t>
      </w:r>
      <w:proofErr w:type="spellStart"/>
      <w:r w:rsidRPr="00812E46">
        <w:rPr>
          <w:rFonts w:ascii="Times New Roman" w:eastAsia="Times New Roman" w:hAnsi="Times New Roman" w:cs="Times New Roman"/>
          <w:color w:val="000000"/>
          <w:sz w:val="24"/>
          <w:lang w:eastAsia="en-US"/>
        </w:rPr>
        <w:t>Ihr</w:t>
      </w:r>
      <w:proofErr w:type="spellEnd"/>
      <w:r w:rsidRPr="00812E46">
        <w:rPr>
          <w:rFonts w:ascii="Times New Roman" w:eastAsia="Times New Roman" w:hAnsi="Times New Roman" w:cs="Times New Roman"/>
          <w:color w:val="000000"/>
          <w:sz w:val="24"/>
          <w:lang w:eastAsia="en-US"/>
        </w:rPr>
        <w:t xml:space="preserve"> </w:t>
      </w:r>
      <w:proofErr w:type="spellStart"/>
      <w:r w:rsidRPr="00812E46">
        <w:rPr>
          <w:rFonts w:ascii="Times New Roman" w:eastAsia="Times New Roman" w:hAnsi="Times New Roman" w:cs="Times New Roman"/>
          <w:color w:val="000000"/>
          <w:sz w:val="24"/>
          <w:lang w:eastAsia="en-US"/>
        </w:rPr>
        <w:t>Kinderlein</w:t>
      </w:r>
      <w:proofErr w:type="spellEnd"/>
      <w:r w:rsidRPr="00812E46">
        <w:rPr>
          <w:rFonts w:ascii="Times New Roman" w:eastAsia="Times New Roman" w:hAnsi="Times New Roman" w:cs="Times New Roman"/>
          <w:color w:val="000000"/>
          <w:sz w:val="24"/>
          <w:lang w:eastAsia="en-US"/>
        </w:rPr>
        <w:t xml:space="preserve"> </w:t>
      </w:r>
      <w:proofErr w:type="spellStart"/>
      <w:r w:rsidRPr="00812E46">
        <w:rPr>
          <w:rFonts w:ascii="Times New Roman" w:eastAsia="Times New Roman" w:hAnsi="Times New Roman" w:cs="Times New Roman"/>
          <w:color w:val="000000"/>
          <w:sz w:val="24"/>
          <w:lang w:eastAsia="en-US"/>
        </w:rPr>
        <w:t>commet</w:t>
      </w:r>
      <w:proofErr w:type="spellEnd"/>
      <w:r w:rsidRPr="00812E46">
        <w:rPr>
          <w:rFonts w:ascii="Times New Roman" w:eastAsia="Times New Roman" w:hAnsi="Times New Roman" w:cs="Times New Roman"/>
          <w:color w:val="000000"/>
          <w:sz w:val="24"/>
          <w:lang w:eastAsia="en-US"/>
        </w:rPr>
        <w:t>"</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Без сопровождения:</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1. М. </w:t>
      </w:r>
      <w:proofErr w:type="spellStart"/>
      <w:r w:rsidRPr="00812E46">
        <w:rPr>
          <w:rFonts w:ascii="Times New Roman" w:eastAsia="Times New Roman" w:hAnsi="Times New Roman" w:cs="Times New Roman"/>
          <w:color w:val="000000"/>
          <w:sz w:val="24"/>
          <w:lang w:eastAsia="en-US"/>
        </w:rPr>
        <w:t>Ройтерштейн</w:t>
      </w:r>
      <w:proofErr w:type="spellEnd"/>
      <w:r w:rsidRPr="00812E46">
        <w:rPr>
          <w:rFonts w:ascii="Times New Roman" w:eastAsia="Times New Roman" w:hAnsi="Times New Roman" w:cs="Times New Roman"/>
          <w:color w:val="000000"/>
          <w:sz w:val="24"/>
          <w:lang w:eastAsia="en-US"/>
        </w:rPr>
        <w:t>. «Хоровые забавы», «Ой, ладушки», «Петушок».</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2. Каноны: «Во поле береза стояла», «В сыром бору </w:t>
      </w:r>
      <w:proofErr w:type="spellStart"/>
      <w:r w:rsidRPr="00812E46">
        <w:rPr>
          <w:rFonts w:ascii="Times New Roman" w:eastAsia="Times New Roman" w:hAnsi="Times New Roman" w:cs="Times New Roman"/>
          <w:color w:val="000000"/>
          <w:sz w:val="24"/>
          <w:lang w:eastAsia="en-US"/>
        </w:rPr>
        <w:t>тропина</w:t>
      </w:r>
      <w:proofErr w:type="spellEnd"/>
      <w:r w:rsidRPr="00812E46">
        <w:rPr>
          <w:rFonts w:ascii="Times New Roman" w:eastAsia="Times New Roman" w:hAnsi="Times New Roman" w:cs="Times New Roman"/>
          <w:color w:val="000000"/>
          <w:sz w:val="24"/>
          <w:lang w:eastAsia="en-US"/>
        </w:rPr>
        <w:t xml:space="preserve">», «Братец Яков», английская народная песня "Соте </w:t>
      </w:r>
      <w:proofErr w:type="spellStart"/>
      <w:r w:rsidRPr="00812E46">
        <w:rPr>
          <w:rFonts w:ascii="Times New Roman" w:eastAsia="Times New Roman" w:hAnsi="Times New Roman" w:cs="Times New Roman"/>
          <w:color w:val="000000"/>
          <w:sz w:val="24"/>
          <w:lang w:eastAsia="en-US"/>
        </w:rPr>
        <w:t>Follow</w:t>
      </w:r>
      <w:proofErr w:type="spellEnd"/>
      <w:r w:rsidRPr="00812E46">
        <w:rPr>
          <w:rFonts w:ascii="Times New Roman" w:eastAsia="Times New Roman" w:hAnsi="Times New Roman" w:cs="Times New Roman"/>
          <w:color w:val="000000"/>
          <w:sz w:val="24"/>
          <w:lang w:eastAsia="en-US"/>
        </w:rPr>
        <w:t>", немецкая народная песня "</w:t>
      </w:r>
      <w:proofErr w:type="spellStart"/>
      <w:r w:rsidRPr="00812E46">
        <w:rPr>
          <w:rFonts w:ascii="Times New Roman" w:eastAsia="Times New Roman" w:hAnsi="Times New Roman" w:cs="Times New Roman"/>
          <w:color w:val="000000"/>
          <w:sz w:val="24"/>
          <w:lang w:eastAsia="en-US"/>
        </w:rPr>
        <w:t>Commt</w:t>
      </w:r>
      <w:proofErr w:type="spellEnd"/>
      <w:r w:rsidRPr="00812E46">
        <w:rPr>
          <w:rFonts w:ascii="Times New Roman" w:eastAsia="Times New Roman" w:hAnsi="Times New Roman" w:cs="Times New Roman"/>
          <w:color w:val="000000"/>
          <w:sz w:val="24"/>
          <w:lang w:eastAsia="en-US"/>
        </w:rPr>
        <w:t xml:space="preserve"> </w:t>
      </w:r>
      <w:proofErr w:type="spellStart"/>
      <w:r w:rsidRPr="00812E46">
        <w:rPr>
          <w:rFonts w:ascii="Times New Roman" w:eastAsia="Times New Roman" w:hAnsi="Times New Roman" w:cs="Times New Roman"/>
          <w:color w:val="000000"/>
          <w:sz w:val="24"/>
          <w:lang w:eastAsia="en-US"/>
        </w:rPr>
        <w:t>und</w:t>
      </w:r>
      <w:proofErr w:type="spellEnd"/>
      <w:r w:rsidRPr="00812E46">
        <w:rPr>
          <w:rFonts w:ascii="Times New Roman" w:eastAsia="Times New Roman" w:hAnsi="Times New Roman" w:cs="Times New Roman"/>
          <w:color w:val="000000"/>
          <w:sz w:val="24"/>
          <w:lang w:eastAsia="en-US"/>
        </w:rPr>
        <w:t xml:space="preserve"> </w:t>
      </w:r>
      <w:proofErr w:type="spellStart"/>
      <w:r w:rsidRPr="00812E46">
        <w:rPr>
          <w:rFonts w:ascii="Times New Roman" w:eastAsia="Times New Roman" w:hAnsi="Times New Roman" w:cs="Times New Roman"/>
          <w:color w:val="000000"/>
          <w:sz w:val="24"/>
          <w:lang w:eastAsia="en-US"/>
        </w:rPr>
        <w:t>last</w:t>
      </w:r>
      <w:proofErr w:type="spellEnd"/>
      <w:r w:rsidRPr="00812E46">
        <w:rPr>
          <w:rFonts w:ascii="Times New Roman" w:eastAsia="Times New Roman" w:hAnsi="Times New Roman" w:cs="Times New Roman"/>
          <w:color w:val="000000"/>
          <w:sz w:val="24"/>
          <w:lang w:eastAsia="en-US"/>
        </w:rPr>
        <w:t>"</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3. В. А. Моцарт. Аллилуйя (канон)</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4. Чешская народная песня «Белый голубы» (канон)</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5. Ю. Литовко. «Соловушка» и др. каноны</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6. Русская народная песня «Со вьюном я хожу» в обр. И. </w:t>
      </w:r>
      <w:proofErr w:type="spellStart"/>
      <w:r w:rsidRPr="00812E46">
        <w:rPr>
          <w:rFonts w:ascii="Times New Roman" w:eastAsia="Times New Roman" w:hAnsi="Times New Roman" w:cs="Times New Roman"/>
          <w:color w:val="000000"/>
          <w:sz w:val="24"/>
          <w:lang w:eastAsia="en-US"/>
        </w:rPr>
        <w:t>Рогановой</w:t>
      </w:r>
      <w:proofErr w:type="spellEnd"/>
      <w:r w:rsidRPr="00812E46">
        <w:rPr>
          <w:rFonts w:ascii="Times New Roman" w:eastAsia="Times New Roman" w:hAnsi="Times New Roman" w:cs="Times New Roman"/>
          <w:color w:val="000000"/>
          <w:sz w:val="24"/>
          <w:lang w:eastAsia="en-US"/>
        </w:rPr>
        <w:t>, «Как у наших у ворот»</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7. Литовская народная песня «Петушки»</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ПРИМЕРНАЯ ПРОГРАММА КОНЦЕРТА ХОРА УЧАЩИХСЯ (1-й класс)</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I вариант:</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1. Русская народная песня «Как пошли наши подружки»</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2. В. А. Моцарт. «Весенняя»</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3. С. </w:t>
      </w:r>
      <w:proofErr w:type="spellStart"/>
      <w:r w:rsidRPr="00812E46">
        <w:rPr>
          <w:rFonts w:ascii="Times New Roman" w:eastAsia="Times New Roman" w:hAnsi="Times New Roman" w:cs="Times New Roman"/>
          <w:color w:val="000000"/>
          <w:sz w:val="24"/>
          <w:lang w:eastAsia="en-US"/>
        </w:rPr>
        <w:t>Баневич</w:t>
      </w:r>
      <w:proofErr w:type="spellEnd"/>
      <w:r w:rsidRPr="00812E46">
        <w:rPr>
          <w:rFonts w:ascii="Times New Roman" w:eastAsia="Times New Roman" w:hAnsi="Times New Roman" w:cs="Times New Roman"/>
          <w:color w:val="000000"/>
          <w:sz w:val="24"/>
          <w:lang w:eastAsia="en-US"/>
        </w:rPr>
        <w:t>. «Смелые утята»</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II вариант:</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1. Русская народная песня «Как у наших у ворот»</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2. В. Калинников. «Мишка»</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3. Е. Сироткин. «Доброта»</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За учебный год в младшем хоре 1-го класса должно быть пройдено около 15 произведений, часть из которых проходится </w:t>
      </w:r>
      <w:proofErr w:type="spellStart"/>
      <w:r w:rsidRPr="00812E46">
        <w:rPr>
          <w:rFonts w:ascii="Times New Roman" w:eastAsia="Times New Roman" w:hAnsi="Times New Roman" w:cs="Times New Roman"/>
          <w:color w:val="000000"/>
          <w:sz w:val="24"/>
          <w:lang w:eastAsia="en-US"/>
        </w:rPr>
        <w:t>ознакомительно</w:t>
      </w:r>
      <w:proofErr w:type="spellEnd"/>
      <w:r w:rsidRPr="00812E46">
        <w:rPr>
          <w:rFonts w:ascii="Times New Roman" w:eastAsia="Times New Roman" w:hAnsi="Times New Roman" w:cs="Times New Roman"/>
          <w:color w:val="000000"/>
          <w:sz w:val="24"/>
          <w:lang w:eastAsia="en-US"/>
        </w:rPr>
        <w:t>.</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ПРИМЕРНЫЙ РЕПЕРТУАРНЫЙ ПЛАН (2-3 классы)</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Произведения русских композиторов:</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А. Аренский. «Расскажи, мотылек», «Комар, один задумавшись»    </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А. </w:t>
      </w:r>
      <w:proofErr w:type="spellStart"/>
      <w:r w:rsidRPr="00812E46">
        <w:rPr>
          <w:rFonts w:ascii="Times New Roman" w:eastAsia="Times New Roman" w:hAnsi="Times New Roman" w:cs="Times New Roman"/>
          <w:color w:val="000000"/>
          <w:sz w:val="24"/>
          <w:lang w:eastAsia="en-US"/>
        </w:rPr>
        <w:t>Лядов</w:t>
      </w:r>
      <w:proofErr w:type="spellEnd"/>
      <w:r w:rsidRPr="00812E46">
        <w:rPr>
          <w:rFonts w:ascii="Times New Roman" w:eastAsia="Times New Roman" w:hAnsi="Times New Roman" w:cs="Times New Roman"/>
          <w:color w:val="000000"/>
          <w:sz w:val="24"/>
          <w:lang w:eastAsia="en-US"/>
        </w:rPr>
        <w:t>. «Зайчик»</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М. Глинка. «Жаворонок», «Ты, соловушка умолкни»</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В. Калинников. «Сосны», «Мишка», «Осень», «Журавель» </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Ц. Кюи. «Осень», «Мыльные </w:t>
      </w:r>
      <w:proofErr w:type="spellStart"/>
      <w:r w:rsidRPr="00812E46">
        <w:rPr>
          <w:rFonts w:ascii="Times New Roman" w:eastAsia="Times New Roman" w:hAnsi="Times New Roman" w:cs="Times New Roman"/>
          <w:color w:val="000000"/>
          <w:sz w:val="24"/>
          <w:lang w:eastAsia="en-US"/>
        </w:rPr>
        <w:t>пузырики</w:t>
      </w:r>
      <w:proofErr w:type="spellEnd"/>
      <w:r w:rsidRPr="00812E46">
        <w:rPr>
          <w:rFonts w:ascii="Times New Roman" w:eastAsia="Times New Roman" w:hAnsi="Times New Roman" w:cs="Times New Roman"/>
          <w:color w:val="000000"/>
          <w:sz w:val="24"/>
          <w:lang w:eastAsia="en-US"/>
        </w:rPr>
        <w:t>», «Майский день», «Зима», «Лето», «Весенняя песенка», «Весна»</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А. Гречанинов. «Урожай», «Призыв вес</w:t>
      </w:r>
      <w:r w:rsidRPr="00812E46">
        <w:rPr>
          <w:rFonts w:ascii="Times New Roman" w:eastAsia="Times New Roman" w:hAnsi="Times New Roman" w:cs="Times New Roman"/>
          <w:color w:val="000000"/>
          <w:sz w:val="24"/>
          <w:lang w:eastAsia="en-US"/>
        </w:rPr>
        <w:softHyphen/>
        <w:t xml:space="preserve">ны», «Радуга», </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     «Ай, </w:t>
      </w:r>
      <w:proofErr w:type="spellStart"/>
      <w:r w:rsidRPr="00812E46">
        <w:rPr>
          <w:rFonts w:ascii="Times New Roman" w:eastAsia="Times New Roman" w:hAnsi="Times New Roman" w:cs="Times New Roman"/>
          <w:color w:val="000000"/>
          <w:sz w:val="24"/>
          <w:lang w:eastAsia="en-US"/>
        </w:rPr>
        <w:t>ду-ду</w:t>
      </w:r>
      <w:proofErr w:type="spellEnd"/>
      <w:r w:rsidRPr="00812E46">
        <w:rPr>
          <w:rFonts w:ascii="Times New Roman" w:eastAsia="Times New Roman" w:hAnsi="Times New Roman" w:cs="Times New Roman"/>
          <w:color w:val="000000"/>
          <w:sz w:val="24"/>
          <w:lang w:eastAsia="en-US"/>
        </w:rPr>
        <w:t>», «Снежинки», «Подснежник»</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Н. Римский-Корсаков. «Здравствуй, гостья зима», «Хор птиц» </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     (из оперы «Снегурочка»)</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П. Чайковский. «Осень», «Мой </w:t>
      </w:r>
      <w:proofErr w:type="spellStart"/>
      <w:r w:rsidRPr="00812E46">
        <w:rPr>
          <w:rFonts w:ascii="Times New Roman" w:eastAsia="Times New Roman" w:hAnsi="Times New Roman" w:cs="Times New Roman"/>
          <w:color w:val="000000"/>
          <w:sz w:val="24"/>
          <w:lang w:eastAsia="en-US"/>
        </w:rPr>
        <w:t>Лизочек</w:t>
      </w:r>
      <w:proofErr w:type="spellEnd"/>
      <w:r w:rsidRPr="00812E46">
        <w:rPr>
          <w:rFonts w:ascii="Times New Roman" w:eastAsia="Times New Roman" w:hAnsi="Times New Roman" w:cs="Times New Roman"/>
          <w:color w:val="000000"/>
          <w:sz w:val="24"/>
          <w:lang w:eastAsia="en-US"/>
        </w:rPr>
        <w:t>», «Мой садик» “Весенняя песня”</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Р. Глиэр. «Вечер»</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Народные песни: «Ходила </w:t>
      </w:r>
      <w:proofErr w:type="spellStart"/>
      <w:r w:rsidRPr="00812E46">
        <w:rPr>
          <w:rFonts w:ascii="Times New Roman" w:eastAsia="Times New Roman" w:hAnsi="Times New Roman" w:cs="Times New Roman"/>
          <w:color w:val="000000"/>
          <w:sz w:val="24"/>
          <w:lang w:eastAsia="en-US"/>
        </w:rPr>
        <w:t>младешенька</w:t>
      </w:r>
      <w:proofErr w:type="spellEnd"/>
      <w:r w:rsidRPr="00812E46">
        <w:rPr>
          <w:rFonts w:ascii="Times New Roman" w:eastAsia="Times New Roman" w:hAnsi="Times New Roman" w:cs="Times New Roman"/>
          <w:color w:val="000000"/>
          <w:sz w:val="24"/>
          <w:lang w:eastAsia="en-US"/>
        </w:rPr>
        <w:t xml:space="preserve">», «У меня ль во </w:t>
      </w:r>
      <w:proofErr w:type="spellStart"/>
      <w:r w:rsidRPr="00812E46">
        <w:rPr>
          <w:rFonts w:ascii="Times New Roman" w:eastAsia="Times New Roman" w:hAnsi="Times New Roman" w:cs="Times New Roman"/>
          <w:color w:val="000000"/>
          <w:sz w:val="24"/>
          <w:lang w:eastAsia="en-US"/>
        </w:rPr>
        <w:t>садочке</w:t>
      </w:r>
      <w:proofErr w:type="spellEnd"/>
      <w:r w:rsidRPr="00812E46">
        <w:rPr>
          <w:rFonts w:ascii="Times New Roman" w:eastAsia="Times New Roman" w:hAnsi="Times New Roman" w:cs="Times New Roman"/>
          <w:color w:val="000000"/>
          <w:sz w:val="24"/>
          <w:lang w:eastAsia="en-US"/>
        </w:rPr>
        <w:t xml:space="preserve">», «Как пошли наши подружки», «Как у наших у ворот», «В сыром бору </w:t>
      </w:r>
      <w:proofErr w:type="spellStart"/>
      <w:r w:rsidRPr="00812E46">
        <w:rPr>
          <w:rFonts w:ascii="Times New Roman" w:eastAsia="Times New Roman" w:hAnsi="Times New Roman" w:cs="Times New Roman"/>
          <w:color w:val="000000"/>
          <w:sz w:val="24"/>
          <w:lang w:eastAsia="en-US"/>
        </w:rPr>
        <w:t>тропина</w:t>
      </w:r>
      <w:proofErr w:type="spellEnd"/>
      <w:r w:rsidRPr="00812E46">
        <w:rPr>
          <w:rFonts w:ascii="Times New Roman" w:eastAsia="Times New Roman" w:hAnsi="Times New Roman" w:cs="Times New Roman"/>
          <w:color w:val="000000"/>
          <w:sz w:val="24"/>
          <w:lang w:eastAsia="en-US"/>
        </w:rPr>
        <w:t xml:space="preserve">» </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(обр. Л. </w:t>
      </w:r>
      <w:proofErr w:type="spellStart"/>
      <w:r w:rsidRPr="00812E46">
        <w:rPr>
          <w:rFonts w:ascii="Times New Roman" w:eastAsia="Times New Roman" w:hAnsi="Times New Roman" w:cs="Times New Roman"/>
          <w:color w:val="000000"/>
          <w:sz w:val="24"/>
          <w:lang w:eastAsia="en-US"/>
        </w:rPr>
        <w:t>Абеляна</w:t>
      </w:r>
      <w:proofErr w:type="spellEnd"/>
      <w:r w:rsidRPr="00812E46">
        <w:rPr>
          <w:rFonts w:ascii="Times New Roman" w:eastAsia="Times New Roman" w:hAnsi="Times New Roman" w:cs="Times New Roman"/>
          <w:color w:val="000000"/>
          <w:sz w:val="24"/>
          <w:lang w:eastAsia="en-US"/>
        </w:rPr>
        <w:t>), «Я на ка</w:t>
      </w:r>
      <w:r w:rsidRPr="00812E46">
        <w:rPr>
          <w:rFonts w:ascii="Times New Roman" w:eastAsia="Times New Roman" w:hAnsi="Times New Roman" w:cs="Times New Roman"/>
          <w:color w:val="000000"/>
          <w:sz w:val="24"/>
          <w:lang w:eastAsia="en-US"/>
        </w:rPr>
        <w:softHyphen/>
        <w:t xml:space="preserve">мушке сижу» (обр. Н. Римского-Корсакова), «Ой, на дворе дождь» (обр. В. Попова), «Дрема» (обр. А. </w:t>
      </w:r>
      <w:proofErr w:type="spellStart"/>
      <w:r w:rsidRPr="00812E46">
        <w:rPr>
          <w:rFonts w:ascii="Times New Roman" w:eastAsia="Times New Roman" w:hAnsi="Times New Roman" w:cs="Times New Roman"/>
          <w:color w:val="000000"/>
          <w:sz w:val="24"/>
          <w:lang w:eastAsia="en-US"/>
        </w:rPr>
        <w:t>Лядова</w:t>
      </w:r>
      <w:proofErr w:type="spellEnd"/>
      <w:r w:rsidRPr="00812E46">
        <w:rPr>
          <w:rFonts w:ascii="Times New Roman" w:eastAsia="Times New Roman" w:hAnsi="Times New Roman" w:cs="Times New Roman"/>
          <w:color w:val="000000"/>
          <w:sz w:val="24"/>
          <w:lang w:eastAsia="en-US"/>
        </w:rPr>
        <w:t xml:space="preserve">), «В сыром бору </w:t>
      </w:r>
      <w:proofErr w:type="spellStart"/>
      <w:r w:rsidRPr="00812E46">
        <w:rPr>
          <w:rFonts w:ascii="Times New Roman" w:eastAsia="Times New Roman" w:hAnsi="Times New Roman" w:cs="Times New Roman"/>
          <w:color w:val="000000"/>
          <w:sz w:val="24"/>
          <w:lang w:eastAsia="en-US"/>
        </w:rPr>
        <w:t>тропина</w:t>
      </w:r>
      <w:proofErr w:type="spellEnd"/>
      <w:r w:rsidRPr="00812E46">
        <w:rPr>
          <w:rFonts w:ascii="Times New Roman" w:eastAsia="Times New Roman" w:hAnsi="Times New Roman" w:cs="Times New Roman"/>
          <w:color w:val="000000"/>
          <w:sz w:val="24"/>
          <w:lang w:eastAsia="en-US"/>
        </w:rPr>
        <w:t xml:space="preserve">» (обр. И. </w:t>
      </w:r>
      <w:proofErr w:type="spellStart"/>
      <w:r w:rsidRPr="00812E46">
        <w:rPr>
          <w:rFonts w:ascii="Times New Roman" w:eastAsia="Times New Roman" w:hAnsi="Times New Roman" w:cs="Times New Roman"/>
          <w:color w:val="000000"/>
          <w:sz w:val="24"/>
          <w:lang w:eastAsia="en-US"/>
        </w:rPr>
        <w:t>Рогановой</w:t>
      </w:r>
      <w:proofErr w:type="spellEnd"/>
      <w:r w:rsidRPr="00812E46">
        <w:rPr>
          <w:rFonts w:ascii="Times New Roman" w:eastAsia="Times New Roman" w:hAnsi="Times New Roman" w:cs="Times New Roman"/>
          <w:color w:val="000000"/>
          <w:sz w:val="24"/>
          <w:lang w:eastAsia="en-US"/>
        </w:rPr>
        <w:t>), «</w:t>
      </w:r>
      <w:proofErr w:type="spellStart"/>
      <w:r w:rsidRPr="00812E46">
        <w:rPr>
          <w:rFonts w:ascii="Times New Roman" w:eastAsia="Times New Roman" w:hAnsi="Times New Roman" w:cs="Times New Roman"/>
          <w:color w:val="000000"/>
          <w:sz w:val="24"/>
          <w:lang w:eastAsia="en-US"/>
        </w:rPr>
        <w:t>Пойдуль</w:t>
      </w:r>
      <w:proofErr w:type="spellEnd"/>
      <w:r w:rsidRPr="00812E46">
        <w:rPr>
          <w:rFonts w:ascii="Times New Roman" w:eastAsia="Times New Roman" w:hAnsi="Times New Roman" w:cs="Times New Roman"/>
          <w:color w:val="000000"/>
          <w:sz w:val="24"/>
          <w:lang w:eastAsia="en-US"/>
        </w:rPr>
        <w:t xml:space="preserve"> я» (обр. И. </w:t>
      </w:r>
      <w:proofErr w:type="spellStart"/>
      <w:r w:rsidRPr="00812E46">
        <w:rPr>
          <w:rFonts w:ascii="Times New Roman" w:eastAsia="Times New Roman" w:hAnsi="Times New Roman" w:cs="Times New Roman"/>
          <w:color w:val="000000"/>
          <w:sz w:val="24"/>
          <w:lang w:eastAsia="en-US"/>
        </w:rPr>
        <w:t>Рога</w:t>
      </w:r>
      <w:r w:rsidRPr="00812E46">
        <w:rPr>
          <w:rFonts w:ascii="Times New Roman" w:eastAsia="Times New Roman" w:hAnsi="Times New Roman" w:cs="Times New Roman"/>
          <w:color w:val="000000"/>
          <w:sz w:val="24"/>
          <w:lang w:eastAsia="en-US"/>
        </w:rPr>
        <w:softHyphen/>
        <w:t>новой</w:t>
      </w:r>
      <w:proofErr w:type="spellEnd"/>
      <w:r w:rsidRPr="00812E46">
        <w:rPr>
          <w:rFonts w:ascii="Times New Roman" w:eastAsia="Times New Roman" w:hAnsi="Times New Roman" w:cs="Times New Roman"/>
          <w:color w:val="000000"/>
          <w:sz w:val="24"/>
          <w:lang w:eastAsia="en-US"/>
        </w:rPr>
        <w:t>),</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lastRenderedPageBreak/>
        <w:t xml:space="preserve">«Ах, ты степь моя» (обр. А. </w:t>
      </w:r>
      <w:proofErr w:type="spellStart"/>
      <w:r w:rsidRPr="00812E46">
        <w:rPr>
          <w:rFonts w:ascii="Times New Roman" w:eastAsia="Times New Roman" w:hAnsi="Times New Roman" w:cs="Times New Roman"/>
          <w:color w:val="000000"/>
          <w:sz w:val="24"/>
          <w:lang w:eastAsia="en-US"/>
        </w:rPr>
        <w:t>Луканина</w:t>
      </w:r>
      <w:proofErr w:type="spellEnd"/>
      <w:r w:rsidRPr="00812E46">
        <w:rPr>
          <w:rFonts w:ascii="Times New Roman" w:eastAsia="Times New Roman" w:hAnsi="Times New Roman" w:cs="Times New Roman"/>
          <w:color w:val="000000"/>
          <w:sz w:val="24"/>
          <w:lang w:eastAsia="en-US"/>
        </w:rPr>
        <w:t xml:space="preserve">), “Я с комариком плясала” (обр. Н. </w:t>
      </w:r>
      <w:proofErr w:type="spellStart"/>
      <w:r w:rsidRPr="00812E46">
        <w:rPr>
          <w:rFonts w:ascii="Times New Roman" w:eastAsia="Times New Roman" w:hAnsi="Times New Roman" w:cs="Times New Roman"/>
          <w:color w:val="000000"/>
          <w:sz w:val="24"/>
          <w:lang w:eastAsia="en-US"/>
        </w:rPr>
        <w:t>Владыкиной-Бачинской</w:t>
      </w:r>
      <w:proofErr w:type="spellEnd"/>
      <w:r w:rsidRPr="00812E46">
        <w:rPr>
          <w:rFonts w:ascii="Times New Roman" w:eastAsia="Times New Roman" w:hAnsi="Times New Roman" w:cs="Times New Roman"/>
          <w:color w:val="000000"/>
          <w:sz w:val="24"/>
          <w:lang w:eastAsia="en-US"/>
        </w:rPr>
        <w:t xml:space="preserve">), «Уж я золото хороню» (обр. М. </w:t>
      </w:r>
      <w:proofErr w:type="spellStart"/>
      <w:r w:rsidRPr="00812E46">
        <w:rPr>
          <w:rFonts w:ascii="Times New Roman" w:eastAsia="Times New Roman" w:hAnsi="Times New Roman" w:cs="Times New Roman"/>
          <w:color w:val="000000"/>
          <w:sz w:val="24"/>
          <w:lang w:eastAsia="en-US"/>
        </w:rPr>
        <w:t>Анцева</w:t>
      </w:r>
      <w:proofErr w:type="spellEnd"/>
      <w:r w:rsidRPr="00812E46">
        <w:rPr>
          <w:rFonts w:ascii="Times New Roman" w:eastAsia="Times New Roman" w:hAnsi="Times New Roman" w:cs="Times New Roman"/>
          <w:color w:val="000000"/>
          <w:sz w:val="24"/>
          <w:lang w:eastAsia="en-US"/>
        </w:rPr>
        <w:t xml:space="preserve">), украинская народная песня «Журавель» (обр. Р.  </w:t>
      </w:r>
      <w:proofErr w:type="spellStart"/>
      <w:r w:rsidRPr="00812E46">
        <w:rPr>
          <w:rFonts w:ascii="Times New Roman" w:eastAsia="Times New Roman" w:hAnsi="Times New Roman" w:cs="Times New Roman"/>
          <w:color w:val="000000"/>
          <w:sz w:val="24"/>
          <w:lang w:eastAsia="en-US"/>
        </w:rPr>
        <w:t>Скалецкого</w:t>
      </w:r>
      <w:proofErr w:type="spellEnd"/>
      <w:r w:rsidRPr="00812E46">
        <w:rPr>
          <w:rFonts w:ascii="Times New Roman" w:eastAsia="Times New Roman" w:hAnsi="Times New Roman" w:cs="Times New Roman"/>
          <w:color w:val="000000"/>
          <w:sz w:val="24"/>
          <w:lang w:eastAsia="en-US"/>
        </w:rPr>
        <w:t>)</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Произведения современных композиторов:</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Ж. </w:t>
      </w:r>
      <w:proofErr w:type="spellStart"/>
      <w:r w:rsidRPr="00812E46">
        <w:rPr>
          <w:rFonts w:ascii="Times New Roman" w:eastAsia="Times New Roman" w:hAnsi="Times New Roman" w:cs="Times New Roman"/>
          <w:color w:val="000000"/>
          <w:sz w:val="24"/>
          <w:lang w:eastAsia="en-US"/>
        </w:rPr>
        <w:t>Металлиди</w:t>
      </w:r>
      <w:proofErr w:type="spellEnd"/>
      <w:r w:rsidRPr="00812E46">
        <w:rPr>
          <w:rFonts w:ascii="Times New Roman" w:eastAsia="Times New Roman" w:hAnsi="Times New Roman" w:cs="Times New Roman"/>
          <w:color w:val="000000"/>
          <w:sz w:val="24"/>
          <w:lang w:eastAsia="en-US"/>
        </w:rPr>
        <w:t>. «Ах, как я стараюсь», «Музыкальные ка</w:t>
      </w:r>
      <w:r w:rsidRPr="00812E46">
        <w:rPr>
          <w:rFonts w:ascii="Times New Roman" w:eastAsia="Times New Roman" w:hAnsi="Times New Roman" w:cs="Times New Roman"/>
          <w:color w:val="000000"/>
          <w:sz w:val="24"/>
          <w:lang w:eastAsia="en-US"/>
        </w:rPr>
        <w:softHyphen/>
        <w:t>чели», «Снегопад» и другие песни.</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Н. </w:t>
      </w:r>
      <w:proofErr w:type="spellStart"/>
      <w:r w:rsidRPr="00812E46">
        <w:rPr>
          <w:rFonts w:ascii="Times New Roman" w:eastAsia="Times New Roman" w:hAnsi="Times New Roman" w:cs="Times New Roman"/>
          <w:color w:val="000000"/>
          <w:sz w:val="24"/>
          <w:lang w:eastAsia="en-US"/>
        </w:rPr>
        <w:t>Русу-Козулина</w:t>
      </w:r>
      <w:proofErr w:type="spellEnd"/>
      <w:r w:rsidRPr="00812E46">
        <w:rPr>
          <w:rFonts w:ascii="Times New Roman" w:eastAsia="Times New Roman" w:hAnsi="Times New Roman" w:cs="Times New Roman"/>
          <w:color w:val="000000"/>
          <w:sz w:val="24"/>
          <w:lang w:eastAsia="en-US"/>
        </w:rPr>
        <w:t xml:space="preserve">. «Нотная песенка» </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Ю. Корнаков. «Веселое и грустное»</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С. </w:t>
      </w:r>
      <w:proofErr w:type="spellStart"/>
      <w:r w:rsidRPr="00812E46">
        <w:rPr>
          <w:rFonts w:ascii="Times New Roman" w:eastAsia="Times New Roman" w:hAnsi="Times New Roman" w:cs="Times New Roman"/>
          <w:color w:val="000000"/>
          <w:sz w:val="24"/>
          <w:lang w:eastAsia="en-US"/>
        </w:rPr>
        <w:t>Баневич</w:t>
      </w:r>
      <w:proofErr w:type="spellEnd"/>
      <w:r w:rsidRPr="00812E46">
        <w:rPr>
          <w:rFonts w:ascii="Times New Roman" w:eastAsia="Times New Roman" w:hAnsi="Times New Roman" w:cs="Times New Roman"/>
          <w:color w:val="000000"/>
          <w:sz w:val="24"/>
          <w:lang w:eastAsia="en-US"/>
        </w:rPr>
        <w:t>. «Солнышко проснется», «Незнайка», «Мамин день»</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Я. </w:t>
      </w:r>
      <w:proofErr w:type="spellStart"/>
      <w:r w:rsidRPr="00812E46">
        <w:rPr>
          <w:rFonts w:ascii="Times New Roman" w:eastAsia="Times New Roman" w:hAnsi="Times New Roman" w:cs="Times New Roman"/>
          <w:color w:val="000000"/>
          <w:sz w:val="24"/>
          <w:lang w:eastAsia="en-US"/>
        </w:rPr>
        <w:t>Дубравин</w:t>
      </w:r>
      <w:proofErr w:type="spellEnd"/>
      <w:r w:rsidRPr="00812E46">
        <w:rPr>
          <w:rFonts w:ascii="Times New Roman" w:eastAsia="Times New Roman" w:hAnsi="Times New Roman" w:cs="Times New Roman"/>
          <w:color w:val="000000"/>
          <w:sz w:val="24"/>
          <w:lang w:eastAsia="en-US"/>
        </w:rPr>
        <w:t>. «Веселый колобок», «Гаммы», «Музыка в лесу»</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М. </w:t>
      </w:r>
      <w:proofErr w:type="spellStart"/>
      <w:r w:rsidRPr="00812E46">
        <w:rPr>
          <w:rFonts w:ascii="Times New Roman" w:eastAsia="Times New Roman" w:hAnsi="Times New Roman" w:cs="Times New Roman"/>
          <w:color w:val="000000"/>
          <w:sz w:val="24"/>
          <w:lang w:eastAsia="en-US"/>
        </w:rPr>
        <w:t>Ройтерштейн</w:t>
      </w:r>
      <w:proofErr w:type="spellEnd"/>
      <w:r w:rsidRPr="00812E46">
        <w:rPr>
          <w:rFonts w:ascii="Times New Roman" w:eastAsia="Times New Roman" w:hAnsi="Times New Roman" w:cs="Times New Roman"/>
          <w:color w:val="000000"/>
          <w:sz w:val="24"/>
          <w:lang w:eastAsia="en-US"/>
        </w:rPr>
        <w:t>. «Хоровые забавы» «Вечерняя песня» «Про ежа»</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Е. </w:t>
      </w:r>
      <w:proofErr w:type="spellStart"/>
      <w:r w:rsidRPr="00812E46">
        <w:rPr>
          <w:rFonts w:ascii="Times New Roman" w:eastAsia="Times New Roman" w:hAnsi="Times New Roman" w:cs="Times New Roman"/>
          <w:color w:val="000000"/>
          <w:sz w:val="24"/>
          <w:lang w:eastAsia="en-US"/>
        </w:rPr>
        <w:t>Зарицкая</w:t>
      </w:r>
      <w:proofErr w:type="spellEnd"/>
      <w:r w:rsidRPr="00812E46">
        <w:rPr>
          <w:rFonts w:ascii="Times New Roman" w:eastAsia="Times New Roman" w:hAnsi="Times New Roman" w:cs="Times New Roman"/>
          <w:color w:val="000000"/>
          <w:sz w:val="24"/>
          <w:lang w:eastAsia="en-US"/>
        </w:rPr>
        <w:t>. «Музыкант» «Под Новый Год»</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Н. </w:t>
      </w:r>
      <w:proofErr w:type="spellStart"/>
      <w:r w:rsidRPr="00812E46">
        <w:rPr>
          <w:rFonts w:ascii="Times New Roman" w:eastAsia="Times New Roman" w:hAnsi="Times New Roman" w:cs="Times New Roman"/>
          <w:color w:val="000000"/>
          <w:sz w:val="24"/>
          <w:lang w:eastAsia="en-US"/>
        </w:rPr>
        <w:t>Карш</w:t>
      </w:r>
      <w:proofErr w:type="spellEnd"/>
      <w:r w:rsidRPr="00812E46">
        <w:rPr>
          <w:rFonts w:ascii="Times New Roman" w:eastAsia="Times New Roman" w:hAnsi="Times New Roman" w:cs="Times New Roman"/>
          <w:color w:val="000000"/>
          <w:sz w:val="24"/>
          <w:lang w:eastAsia="en-US"/>
        </w:rPr>
        <w:t xml:space="preserve">. «Песенка на </w:t>
      </w:r>
      <w:proofErr w:type="spellStart"/>
      <w:r w:rsidRPr="00812E46">
        <w:rPr>
          <w:rFonts w:ascii="Times New Roman" w:eastAsia="Times New Roman" w:hAnsi="Times New Roman" w:cs="Times New Roman"/>
          <w:color w:val="000000"/>
          <w:sz w:val="24"/>
          <w:lang w:eastAsia="en-US"/>
        </w:rPr>
        <w:t>крокодильском</w:t>
      </w:r>
      <w:proofErr w:type="spellEnd"/>
      <w:r w:rsidRPr="00812E46">
        <w:rPr>
          <w:rFonts w:ascii="Times New Roman" w:eastAsia="Times New Roman" w:hAnsi="Times New Roman" w:cs="Times New Roman"/>
          <w:color w:val="000000"/>
          <w:sz w:val="24"/>
          <w:lang w:eastAsia="en-US"/>
        </w:rPr>
        <w:t xml:space="preserve"> языке», «Ночная история», «Рыбка»</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С. Рушанский. «</w:t>
      </w:r>
      <w:proofErr w:type="spellStart"/>
      <w:r w:rsidRPr="00812E46">
        <w:rPr>
          <w:rFonts w:ascii="Times New Roman" w:eastAsia="Times New Roman" w:hAnsi="Times New Roman" w:cs="Times New Roman"/>
          <w:color w:val="000000"/>
          <w:sz w:val="24"/>
          <w:lang w:eastAsia="en-US"/>
        </w:rPr>
        <w:t>Плим</w:t>
      </w:r>
      <w:proofErr w:type="spellEnd"/>
      <w:r w:rsidRPr="00812E46">
        <w:rPr>
          <w:rFonts w:ascii="Times New Roman" w:eastAsia="Times New Roman" w:hAnsi="Times New Roman" w:cs="Times New Roman"/>
          <w:color w:val="000000"/>
          <w:sz w:val="24"/>
          <w:lang w:eastAsia="en-US"/>
        </w:rPr>
        <w:t>», «Где спит рыбка», «Подснежник», «Черно – белая сказка» «Песенка о добрых зонтиках»</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В. Сапожников. «Крошка пони»</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А. </w:t>
      </w:r>
      <w:proofErr w:type="spellStart"/>
      <w:r w:rsidRPr="00812E46">
        <w:rPr>
          <w:rFonts w:ascii="Times New Roman" w:eastAsia="Times New Roman" w:hAnsi="Times New Roman" w:cs="Times New Roman"/>
          <w:color w:val="000000"/>
          <w:sz w:val="24"/>
          <w:lang w:eastAsia="en-US"/>
        </w:rPr>
        <w:t>Орелович</w:t>
      </w:r>
      <w:proofErr w:type="spellEnd"/>
      <w:r w:rsidRPr="00812E46">
        <w:rPr>
          <w:rFonts w:ascii="Times New Roman" w:eastAsia="Times New Roman" w:hAnsi="Times New Roman" w:cs="Times New Roman"/>
          <w:color w:val="000000"/>
          <w:sz w:val="24"/>
          <w:lang w:eastAsia="en-US"/>
        </w:rPr>
        <w:t>. «Птицы»</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С. Смирнов. «Судак-чудак»</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О. </w:t>
      </w:r>
      <w:proofErr w:type="spellStart"/>
      <w:r w:rsidRPr="00812E46">
        <w:rPr>
          <w:rFonts w:ascii="Times New Roman" w:eastAsia="Times New Roman" w:hAnsi="Times New Roman" w:cs="Times New Roman"/>
          <w:color w:val="000000"/>
          <w:sz w:val="24"/>
          <w:lang w:eastAsia="en-US"/>
        </w:rPr>
        <w:t>Хромушин</w:t>
      </w:r>
      <w:proofErr w:type="spellEnd"/>
      <w:r w:rsidRPr="00812E46">
        <w:rPr>
          <w:rFonts w:ascii="Times New Roman" w:eastAsia="Times New Roman" w:hAnsi="Times New Roman" w:cs="Times New Roman"/>
          <w:color w:val="000000"/>
          <w:sz w:val="24"/>
          <w:lang w:eastAsia="en-US"/>
        </w:rPr>
        <w:t>. «Песенка про иностранные языки»</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В. </w:t>
      </w:r>
      <w:proofErr w:type="spellStart"/>
      <w:r w:rsidRPr="00812E46">
        <w:rPr>
          <w:rFonts w:ascii="Times New Roman" w:eastAsia="Times New Roman" w:hAnsi="Times New Roman" w:cs="Times New Roman"/>
          <w:color w:val="000000"/>
          <w:sz w:val="24"/>
          <w:lang w:eastAsia="en-US"/>
        </w:rPr>
        <w:t>Плешак</w:t>
      </w:r>
      <w:proofErr w:type="spellEnd"/>
      <w:r w:rsidRPr="00812E46">
        <w:rPr>
          <w:rFonts w:ascii="Times New Roman" w:eastAsia="Times New Roman" w:hAnsi="Times New Roman" w:cs="Times New Roman"/>
          <w:color w:val="000000"/>
          <w:sz w:val="24"/>
          <w:lang w:eastAsia="en-US"/>
        </w:rPr>
        <w:t>. «Цирк не любить нельзя», «Дудочка»</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А. Петров “Может присниться», «Песенка солдата», «Песенка о дружбе», «Звездочка»</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И. </w:t>
      </w:r>
      <w:proofErr w:type="spellStart"/>
      <w:r w:rsidRPr="00812E46">
        <w:rPr>
          <w:rFonts w:ascii="Times New Roman" w:eastAsia="Times New Roman" w:hAnsi="Times New Roman" w:cs="Times New Roman"/>
          <w:color w:val="000000"/>
          <w:sz w:val="24"/>
          <w:lang w:eastAsia="en-US"/>
        </w:rPr>
        <w:t>Хрисаниди</w:t>
      </w:r>
      <w:proofErr w:type="spellEnd"/>
      <w:r w:rsidRPr="00812E46">
        <w:rPr>
          <w:rFonts w:ascii="Times New Roman" w:eastAsia="Times New Roman" w:hAnsi="Times New Roman" w:cs="Times New Roman"/>
          <w:color w:val="000000"/>
          <w:sz w:val="24"/>
          <w:lang w:eastAsia="en-US"/>
        </w:rPr>
        <w:t xml:space="preserve"> «Улитка», «Слонёнок», «Мы читаем Киплинга», «Крокодил», «Баба-Яга»</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О. </w:t>
      </w:r>
      <w:proofErr w:type="spellStart"/>
      <w:r w:rsidRPr="00812E46">
        <w:rPr>
          <w:rFonts w:ascii="Times New Roman" w:eastAsia="Times New Roman" w:hAnsi="Times New Roman" w:cs="Times New Roman"/>
          <w:color w:val="000000"/>
          <w:sz w:val="24"/>
          <w:lang w:eastAsia="en-US"/>
        </w:rPr>
        <w:t>Хромушин</w:t>
      </w:r>
      <w:proofErr w:type="spellEnd"/>
      <w:r w:rsidRPr="00812E46">
        <w:rPr>
          <w:rFonts w:ascii="Times New Roman" w:eastAsia="Times New Roman" w:hAnsi="Times New Roman" w:cs="Times New Roman"/>
          <w:color w:val="000000"/>
          <w:sz w:val="24"/>
          <w:lang w:eastAsia="en-US"/>
        </w:rPr>
        <w:t xml:space="preserve"> «Песенка про иностранные языки»</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И. </w:t>
      </w:r>
      <w:proofErr w:type="spellStart"/>
      <w:r w:rsidRPr="00812E46">
        <w:rPr>
          <w:rFonts w:ascii="Times New Roman" w:eastAsia="Times New Roman" w:hAnsi="Times New Roman" w:cs="Times New Roman"/>
          <w:color w:val="000000"/>
          <w:sz w:val="24"/>
          <w:lang w:eastAsia="en-US"/>
        </w:rPr>
        <w:t>Тульчинская</w:t>
      </w:r>
      <w:proofErr w:type="spellEnd"/>
      <w:r w:rsidRPr="00812E46">
        <w:rPr>
          <w:rFonts w:ascii="Times New Roman" w:eastAsia="Times New Roman" w:hAnsi="Times New Roman" w:cs="Times New Roman"/>
          <w:color w:val="000000"/>
          <w:sz w:val="24"/>
          <w:lang w:eastAsia="en-US"/>
        </w:rPr>
        <w:t xml:space="preserve"> «Муравьиный фонарщик»</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А. </w:t>
      </w:r>
      <w:proofErr w:type="spellStart"/>
      <w:r w:rsidRPr="00812E46">
        <w:rPr>
          <w:rFonts w:ascii="Times New Roman" w:eastAsia="Times New Roman" w:hAnsi="Times New Roman" w:cs="Times New Roman"/>
          <w:color w:val="000000"/>
          <w:sz w:val="24"/>
          <w:lang w:eastAsia="en-US"/>
        </w:rPr>
        <w:t>Холминов</w:t>
      </w:r>
      <w:proofErr w:type="spellEnd"/>
      <w:r w:rsidRPr="00812E46">
        <w:rPr>
          <w:rFonts w:ascii="Times New Roman" w:eastAsia="Times New Roman" w:hAnsi="Times New Roman" w:cs="Times New Roman"/>
          <w:color w:val="000000"/>
          <w:sz w:val="24"/>
          <w:lang w:eastAsia="en-US"/>
        </w:rPr>
        <w:t xml:space="preserve"> «Лес осенью»</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Произведения зарубежных композиторов:</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1. Й. Гайдн. «Мы дружим с музыкой» «Старый добрый клавесин» </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2. В. А. Моцарт. «Детские игры», хор из оперы «Волшебная флейта»</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70C0"/>
          <w:sz w:val="24"/>
          <w:lang w:eastAsia="en-US"/>
        </w:rPr>
      </w:pPr>
      <w:r w:rsidRPr="00812E46">
        <w:rPr>
          <w:rFonts w:ascii="Times New Roman" w:eastAsia="Times New Roman" w:hAnsi="Times New Roman" w:cs="Times New Roman"/>
          <w:color w:val="000000"/>
          <w:sz w:val="24"/>
          <w:lang w:eastAsia="en-US"/>
        </w:rPr>
        <w:t>3.И. Брамс. «Колыбельная», «Петрушка», «Божья коровка», «Домовой»</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4. И.С. Бах. «Осень», «Жизнь хороша», «За рекою старый дом», «Ты шуми, зеленый бор»</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5. И.С. Бах. «Хоралы», переложение для детского хора на немецком языке</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6. Л.В. Бетховен. «Пастушья песня», «Малиновка»</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7. Ж. </w:t>
      </w:r>
      <w:proofErr w:type="spellStart"/>
      <w:r w:rsidRPr="00812E46">
        <w:rPr>
          <w:rFonts w:ascii="Times New Roman" w:eastAsia="Times New Roman" w:hAnsi="Times New Roman" w:cs="Times New Roman"/>
          <w:color w:val="000000"/>
          <w:sz w:val="24"/>
          <w:lang w:eastAsia="en-US"/>
        </w:rPr>
        <w:t>Векерлен</w:t>
      </w:r>
      <w:proofErr w:type="spellEnd"/>
      <w:r w:rsidRPr="00812E46">
        <w:rPr>
          <w:rFonts w:ascii="Times New Roman" w:eastAsia="Times New Roman" w:hAnsi="Times New Roman" w:cs="Times New Roman"/>
          <w:color w:val="000000"/>
          <w:sz w:val="24"/>
          <w:lang w:eastAsia="en-US"/>
        </w:rPr>
        <w:t xml:space="preserve">. «Менуэт </w:t>
      </w:r>
      <w:proofErr w:type="spellStart"/>
      <w:r w:rsidRPr="00812E46">
        <w:rPr>
          <w:rFonts w:ascii="Times New Roman" w:eastAsia="Times New Roman" w:hAnsi="Times New Roman" w:cs="Times New Roman"/>
          <w:color w:val="000000"/>
          <w:sz w:val="24"/>
          <w:lang w:eastAsia="en-US"/>
        </w:rPr>
        <w:t>экзоде</w:t>
      </w:r>
      <w:proofErr w:type="spellEnd"/>
      <w:r w:rsidRPr="00812E46">
        <w:rPr>
          <w:rFonts w:ascii="Times New Roman" w:eastAsia="Times New Roman" w:hAnsi="Times New Roman" w:cs="Times New Roman"/>
          <w:color w:val="000000"/>
          <w:sz w:val="24"/>
          <w:lang w:eastAsia="en-US"/>
        </w:rPr>
        <w:t xml:space="preserve">», «Приди поскорее, весна) </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8. Ф. Шуберт. «Литания», "</w:t>
      </w:r>
      <w:proofErr w:type="spellStart"/>
      <w:r w:rsidRPr="00812E46">
        <w:rPr>
          <w:rFonts w:ascii="Times New Roman" w:eastAsia="Times New Roman" w:hAnsi="Times New Roman" w:cs="Times New Roman"/>
          <w:color w:val="000000"/>
          <w:sz w:val="24"/>
          <w:lang w:eastAsia="en-US"/>
        </w:rPr>
        <w:t>Аvе</w:t>
      </w:r>
      <w:proofErr w:type="spellEnd"/>
      <w:r w:rsidRPr="00812E46">
        <w:rPr>
          <w:rFonts w:ascii="Times New Roman" w:eastAsia="Times New Roman" w:hAnsi="Times New Roman" w:cs="Times New Roman"/>
          <w:color w:val="000000"/>
          <w:sz w:val="24"/>
          <w:lang w:eastAsia="en-US"/>
        </w:rPr>
        <w:t xml:space="preserve"> </w:t>
      </w:r>
      <w:proofErr w:type="spellStart"/>
      <w:r w:rsidRPr="00812E46">
        <w:rPr>
          <w:rFonts w:ascii="Times New Roman" w:eastAsia="Times New Roman" w:hAnsi="Times New Roman" w:cs="Times New Roman"/>
          <w:color w:val="000000"/>
          <w:sz w:val="24"/>
          <w:lang w:eastAsia="en-US"/>
        </w:rPr>
        <w:t>Maria</w:t>
      </w:r>
      <w:proofErr w:type="spellEnd"/>
      <w:r w:rsidRPr="00812E46">
        <w:rPr>
          <w:rFonts w:ascii="Times New Roman" w:eastAsia="Times New Roman" w:hAnsi="Times New Roman" w:cs="Times New Roman"/>
          <w:color w:val="000000"/>
          <w:sz w:val="24"/>
          <w:lang w:eastAsia="en-US"/>
        </w:rPr>
        <w:t>", «Куда»</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9.  З. </w:t>
      </w:r>
      <w:proofErr w:type="spellStart"/>
      <w:r w:rsidRPr="00812E46">
        <w:rPr>
          <w:rFonts w:ascii="Times New Roman" w:eastAsia="Times New Roman" w:hAnsi="Times New Roman" w:cs="Times New Roman"/>
          <w:color w:val="000000"/>
          <w:sz w:val="24"/>
          <w:lang w:eastAsia="en-US"/>
        </w:rPr>
        <w:t>Кодай</w:t>
      </w:r>
      <w:proofErr w:type="spellEnd"/>
      <w:r w:rsidRPr="00812E46">
        <w:rPr>
          <w:rFonts w:ascii="Times New Roman" w:eastAsia="Times New Roman" w:hAnsi="Times New Roman" w:cs="Times New Roman"/>
          <w:color w:val="000000"/>
          <w:sz w:val="24"/>
          <w:lang w:eastAsia="en-US"/>
        </w:rPr>
        <w:t>. «Наш пастух»</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10. </w:t>
      </w:r>
      <w:proofErr w:type="spellStart"/>
      <w:r w:rsidRPr="00812E46">
        <w:rPr>
          <w:rFonts w:ascii="Times New Roman" w:eastAsia="Times New Roman" w:hAnsi="Times New Roman" w:cs="Times New Roman"/>
          <w:color w:val="000000"/>
          <w:sz w:val="24"/>
          <w:lang w:eastAsia="en-US"/>
        </w:rPr>
        <w:t>Спuрuчуэлсы</w:t>
      </w:r>
      <w:proofErr w:type="spellEnd"/>
      <w:r w:rsidRPr="00812E46">
        <w:rPr>
          <w:rFonts w:ascii="Times New Roman" w:eastAsia="Times New Roman" w:hAnsi="Times New Roman" w:cs="Times New Roman"/>
          <w:color w:val="000000"/>
          <w:sz w:val="24"/>
          <w:lang w:eastAsia="en-US"/>
        </w:rPr>
        <w:t xml:space="preserve"> "</w:t>
      </w:r>
      <w:proofErr w:type="spellStart"/>
      <w:r w:rsidRPr="00812E46">
        <w:rPr>
          <w:rFonts w:ascii="Times New Roman" w:eastAsia="Times New Roman" w:hAnsi="Times New Roman" w:cs="Times New Roman"/>
          <w:color w:val="000000"/>
          <w:sz w:val="24"/>
          <w:lang w:eastAsia="en-US"/>
        </w:rPr>
        <w:t>GoDown</w:t>
      </w:r>
      <w:proofErr w:type="spellEnd"/>
      <w:r w:rsidRPr="00812E46">
        <w:rPr>
          <w:rFonts w:ascii="Times New Roman" w:eastAsia="Times New Roman" w:hAnsi="Times New Roman" w:cs="Times New Roman"/>
          <w:color w:val="000000"/>
          <w:sz w:val="24"/>
          <w:lang w:eastAsia="en-US"/>
        </w:rPr>
        <w:t xml:space="preserve">, </w:t>
      </w:r>
      <w:proofErr w:type="spellStart"/>
      <w:r w:rsidRPr="00812E46">
        <w:rPr>
          <w:rFonts w:ascii="Times New Roman" w:eastAsia="Times New Roman" w:hAnsi="Times New Roman" w:cs="Times New Roman"/>
          <w:color w:val="000000"/>
          <w:sz w:val="24"/>
          <w:lang w:eastAsia="en-US"/>
        </w:rPr>
        <w:t>Moses</w:t>
      </w:r>
      <w:proofErr w:type="spellEnd"/>
      <w:r w:rsidRPr="00812E46">
        <w:rPr>
          <w:rFonts w:ascii="Times New Roman" w:eastAsia="Times New Roman" w:hAnsi="Times New Roman" w:cs="Times New Roman"/>
          <w:color w:val="000000"/>
          <w:sz w:val="24"/>
          <w:lang w:eastAsia="en-US"/>
        </w:rPr>
        <w:t>", "</w:t>
      </w:r>
      <w:proofErr w:type="spellStart"/>
      <w:r w:rsidRPr="00812E46">
        <w:rPr>
          <w:rFonts w:ascii="Times New Roman" w:eastAsia="Times New Roman" w:hAnsi="Times New Roman" w:cs="Times New Roman"/>
          <w:color w:val="000000"/>
          <w:sz w:val="24"/>
          <w:lang w:eastAsia="en-US"/>
        </w:rPr>
        <w:t>АllDay</w:t>
      </w:r>
      <w:proofErr w:type="spellEnd"/>
      <w:r w:rsidRPr="00812E46">
        <w:rPr>
          <w:rFonts w:ascii="Times New Roman" w:eastAsia="Times New Roman" w:hAnsi="Times New Roman" w:cs="Times New Roman"/>
          <w:color w:val="000000"/>
          <w:sz w:val="24"/>
          <w:lang w:eastAsia="en-US"/>
        </w:rPr>
        <w:t xml:space="preserve"> </w:t>
      </w:r>
      <w:proofErr w:type="spellStart"/>
      <w:r w:rsidRPr="00812E46">
        <w:rPr>
          <w:rFonts w:ascii="Times New Roman" w:eastAsia="Times New Roman" w:hAnsi="Times New Roman" w:cs="Times New Roman"/>
          <w:color w:val="000000"/>
          <w:sz w:val="24"/>
          <w:lang w:eastAsia="en-US"/>
        </w:rPr>
        <w:t>АllNight</w:t>
      </w:r>
      <w:proofErr w:type="spellEnd"/>
      <w:r w:rsidRPr="00812E46">
        <w:rPr>
          <w:rFonts w:ascii="Times New Roman" w:eastAsia="Times New Roman" w:hAnsi="Times New Roman" w:cs="Times New Roman"/>
          <w:color w:val="000000"/>
          <w:sz w:val="24"/>
          <w:lang w:eastAsia="en-US"/>
        </w:rPr>
        <w:t>"</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11. Немецкая народная песня «Моя шляпа»</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ПРИМЕРНАЯ ПРОГРАММА КОНЦЕРТА МЛАДШЕГО ХОРА УЧАЩИХСЯ</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(2-3-й классы)</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    I вариант</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1. Брамс «Божья коровка»</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2. Украинская народная песня «Журавель» (обр. Р. </w:t>
      </w:r>
      <w:proofErr w:type="spellStart"/>
      <w:r w:rsidRPr="00812E46">
        <w:rPr>
          <w:rFonts w:ascii="Times New Roman" w:eastAsia="Times New Roman" w:hAnsi="Times New Roman" w:cs="Times New Roman"/>
          <w:color w:val="000000"/>
          <w:sz w:val="24"/>
          <w:lang w:eastAsia="en-US"/>
        </w:rPr>
        <w:t>Скалецкого</w:t>
      </w:r>
      <w:proofErr w:type="spellEnd"/>
      <w:r w:rsidRPr="00812E46">
        <w:rPr>
          <w:rFonts w:ascii="Times New Roman" w:eastAsia="Times New Roman" w:hAnsi="Times New Roman" w:cs="Times New Roman"/>
          <w:color w:val="000000"/>
          <w:sz w:val="24"/>
          <w:lang w:eastAsia="en-US"/>
        </w:rPr>
        <w:t>)</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3. П. Чайковский «Весенняя песня»</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4. И. </w:t>
      </w:r>
      <w:proofErr w:type="spellStart"/>
      <w:r w:rsidRPr="00812E46">
        <w:rPr>
          <w:rFonts w:ascii="Times New Roman" w:eastAsia="Times New Roman" w:hAnsi="Times New Roman" w:cs="Times New Roman"/>
          <w:color w:val="000000"/>
          <w:sz w:val="24"/>
          <w:lang w:eastAsia="en-US"/>
        </w:rPr>
        <w:t>Хрисаниди</w:t>
      </w:r>
      <w:proofErr w:type="spellEnd"/>
      <w:r w:rsidRPr="00812E46">
        <w:rPr>
          <w:rFonts w:ascii="Times New Roman" w:eastAsia="Times New Roman" w:hAnsi="Times New Roman" w:cs="Times New Roman"/>
          <w:color w:val="000000"/>
          <w:sz w:val="24"/>
          <w:lang w:eastAsia="en-US"/>
        </w:rPr>
        <w:t xml:space="preserve"> «Мы читаем Киплинга»</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   II вариант</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1. А. Гречанинов «Снежинки»</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2. РНП «Уж я золото хороню» (обр. М. </w:t>
      </w:r>
      <w:proofErr w:type="spellStart"/>
      <w:r w:rsidRPr="00812E46">
        <w:rPr>
          <w:rFonts w:ascii="Times New Roman" w:eastAsia="Times New Roman" w:hAnsi="Times New Roman" w:cs="Times New Roman"/>
          <w:color w:val="000000"/>
          <w:sz w:val="24"/>
          <w:lang w:eastAsia="en-US"/>
        </w:rPr>
        <w:t>Анцева</w:t>
      </w:r>
      <w:proofErr w:type="spellEnd"/>
      <w:r w:rsidRPr="00812E46">
        <w:rPr>
          <w:rFonts w:ascii="Times New Roman" w:eastAsia="Times New Roman" w:hAnsi="Times New Roman" w:cs="Times New Roman"/>
          <w:color w:val="000000"/>
          <w:sz w:val="24"/>
          <w:lang w:eastAsia="en-US"/>
        </w:rPr>
        <w:t>)</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3. И. </w:t>
      </w:r>
      <w:proofErr w:type="spellStart"/>
      <w:r w:rsidRPr="00812E46">
        <w:rPr>
          <w:rFonts w:ascii="Times New Roman" w:eastAsia="Times New Roman" w:hAnsi="Times New Roman" w:cs="Times New Roman"/>
          <w:color w:val="000000"/>
          <w:sz w:val="24"/>
          <w:lang w:eastAsia="en-US"/>
        </w:rPr>
        <w:t>Хрисаниди</w:t>
      </w:r>
      <w:proofErr w:type="spellEnd"/>
      <w:r w:rsidRPr="00812E46">
        <w:rPr>
          <w:rFonts w:ascii="Times New Roman" w:eastAsia="Times New Roman" w:hAnsi="Times New Roman" w:cs="Times New Roman"/>
          <w:color w:val="000000"/>
          <w:sz w:val="24"/>
          <w:lang w:eastAsia="en-US"/>
        </w:rPr>
        <w:t xml:space="preserve"> «Улитка»</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4. С. Рушанский «Песенка о добрых зонтиках»</w:t>
      </w:r>
    </w:p>
    <w:p w:rsidR="00812E46" w:rsidRPr="00812E46" w:rsidRDefault="00812E46" w:rsidP="00812E46">
      <w:pPr>
        <w:spacing w:after="16" w:line="248" w:lineRule="auto"/>
        <w:ind w:left="10" w:firstLine="274"/>
        <w:jc w:val="both"/>
        <w:rPr>
          <w:rFonts w:ascii="Times New Roman" w:eastAsia="Times New Roman" w:hAnsi="Times New Roman" w:cs="Times New Roman"/>
          <w:color w:val="000000"/>
          <w:sz w:val="24"/>
          <w:lang w:eastAsia="en-US"/>
        </w:rPr>
      </w:pPr>
    </w:p>
    <w:p w:rsidR="00812E46" w:rsidRPr="00812E46" w:rsidRDefault="00812E46" w:rsidP="00812E46">
      <w:pPr>
        <w:spacing w:after="16" w:line="248" w:lineRule="auto"/>
        <w:ind w:left="10" w:firstLine="274"/>
        <w:jc w:val="both"/>
        <w:rPr>
          <w:rFonts w:ascii="Times New Roman" w:eastAsia="Times New Roman" w:hAnsi="Times New Roman" w:cs="Times New Roman"/>
          <w:b/>
          <w:color w:val="000000"/>
          <w:sz w:val="24"/>
          <w:lang w:eastAsia="en-US"/>
        </w:rPr>
      </w:pPr>
      <w:r w:rsidRPr="00812E46">
        <w:rPr>
          <w:rFonts w:ascii="Times New Roman" w:eastAsia="Times New Roman" w:hAnsi="Times New Roman" w:cs="Times New Roman"/>
          <w:b/>
          <w:color w:val="000000"/>
          <w:sz w:val="24"/>
          <w:lang w:eastAsia="en-US"/>
        </w:rPr>
        <w:t>III. Требования к уровню подготовки обучающихся</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Результатом освоения программы учебного предмета «Хоровой класс», являются следующие знания, умения, навыки: знание начальных основ хорового искусства,  вокально-хоровых особенностей хоровых партитур, художественно-исполнительских возможностей хорового коллектива; знание профессиональной терминологии; умение передавать авторский замысел музыкального произведения с помощью органического сочетания слова и музыки; навыки коллективного хорового исполнительского творчества, в том числе отражающие взаимоотношения между солистом и хоровым коллективом; сформированные практические навыки исполнения авторских, народных хоровых и вокальных ансамблевых произведений отечественной и зарубежной музыки, в том числе хоровых произведений для детей; наличие практических навыков исполнения партий в составе вокального ансамбля и хорового коллектива.   </w:t>
      </w:r>
    </w:p>
    <w:p w:rsidR="00812E46" w:rsidRPr="00812E46" w:rsidRDefault="00812E46" w:rsidP="00812E46">
      <w:pPr>
        <w:spacing w:after="16" w:line="248" w:lineRule="auto"/>
        <w:ind w:left="10" w:firstLine="274"/>
        <w:jc w:val="both"/>
        <w:rPr>
          <w:rFonts w:ascii="Times New Roman" w:eastAsia="Times New Roman" w:hAnsi="Times New Roman" w:cs="Times New Roman"/>
          <w:color w:val="000000"/>
          <w:sz w:val="24"/>
          <w:lang w:eastAsia="en-US"/>
        </w:rPr>
      </w:pPr>
    </w:p>
    <w:p w:rsidR="00812E46" w:rsidRPr="00812E46" w:rsidRDefault="00812E46" w:rsidP="00812E46">
      <w:pPr>
        <w:spacing w:after="16" w:line="248" w:lineRule="auto"/>
        <w:ind w:left="10" w:firstLine="274"/>
        <w:jc w:val="both"/>
        <w:rPr>
          <w:rFonts w:ascii="Times New Roman" w:eastAsia="Times New Roman" w:hAnsi="Times New Roman" w:cs="Times New Roman"/>
          <w:b/>
          <w:color w:val="000000"/>
          <w:sz w:val="24"/>
          <w:lang w:eastAsia="en-US"/>
        </w:rPr>
      </w:pPr>
      <w:r w:rsidRPr="00812E46">
        <w:rPr>
          <w:rFonts w:ascii="Times New Roman" w:eastAsia="Times New Roman" w:hAnsi="Times New Roman" w:cs="Times New Roman"/>
          <w:b/>
          <w:color w:val="000000"/>
          <w:sz w:val="24"/>
          <w:lang w:eastAsia="en-US"/>
        </w:rPr>
        <w:t xml:space="preserve">IV. Формы и методы контроля, система оценок </w:t>
      </w:r>
    </w:p>
    <w:p w:rsidR="00812E46" w:rsidRPr="00812E46" w:rsidRDefault="00812E46" w:rsidP="00812E46">
      <w:pPr>
        <w:spacing w:after="16" w:line="248" w:lineRule="auto"/>
        <w:ind w:left="10" w:firstLine="27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1.Аттестация: цели, виды, форма, содержание </w:t>
      </w:r>
    </w:p>
    <w:p w:rsidR="00812E46" w:rsidRPr="00812E46" w:rsidRDefault="00812E46" w:rsidP="00812E46">
      <w:pPr>
        <w:spacing w:after="16" w:line="248" w:lineRule="auto"/>
        <w:ind w:left="10" w:firstLine="27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В программе обучения младшего и старшего хоров используются две основных формы контроля успеваемости – текущая и промежуточная. </w:t>
      </w:r>
    </w:p>
    <w:p w:rsidR="00812E46" w:rsidRPr="00812E46" w:rsidRDefault="00812E46" w:rsidP="00812E46">
      <w:pPr>
        <w:spacing w:after="16" w:line="248" w:lineRule="auto"/>
        <w:ind w:left="10" w:firstLine="27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Методы текущего контроля: </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 оценка за работу в классе; </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 текущая сдача партий; </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 контрольный урок в конце каждой четверти. </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Виды промежуточного контроля: </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 переводной зачет в старший хор и по окончании освоения предмета.    </w:t>
      </w:r>
    </w:p>
    <w:p w:rsidR="00812E46" w:rsidRPr="00812E46" w:rsidRDefault="00812E46" w:rsidP="00812E46">
      <w:pPr>
        <w:spacing w:after="16" w:line="248" w:lineRule="auto"/>
        <w:ind w:left="10" w:firstLine="274"/>
        <w:jc w:val="both"/>
        <w:rPr>
          <w:rFonts w:ascii="Times New Roman" w:eastAsia="Times New Roman" w:hAnsi="Times New Roman" w:cs="Times New Roman"/>
          <w:color w:val="000000"/>
          <w:sz w:val="24"/>
          <w:lang w:eastAsia="en-US"/>
        </w:rPr>
      </w:pP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Учет успеваемости учащихся проводится преподавателем на основе текущих занятий, их посещений, индивидуальной и групповой проверки знаний хоровых партий. При оценке учащегося учитывается также его участие в выступлениях хорового коллектива. Повседневно оценивая каждого ученика, педагог, опираясь на ранее выявленный им уровень подготовленности каждого ребенка, прежде всего, анализирует динамику усвоения им учебного материала, степень его прилежания, всеми средствами стимулируя его интерес к учебе. При выведении итоговой (переводной) оценки учитывается следующее: </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  оценка годовой работы ученика; </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  оценка на зачете (академическом концерте); </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  другие выступления ученика в течение учебного года.   </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2. Критерии оценок </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По  итогам  исполнения  программы  на  зачете, хоровом концерте выставляется оценка по пятибалльной системе: </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  Критерии оценивания выступления </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b/>
          <w:color w:val="000000"/>
          <w:sz w:val="24"/>
          <w:lang w:eastAsia="en-US"/>
        </w:rPr>
        <w:t>5 («отлично»)</w:t>
      </w:r>
      <w:r w:rsidRPr="00812E46">
        <w:rPr>
          <w:rFonts w:ascii="Times New Roman" w:eastAsia="Times New Roman" w:hAnsi="Times New Roman" w:cs="Times New Roman"/>
          <w:color w:val="000000"/>
          <w:sz w:val="24"/>
          <w:lang w:eastAsia="en-US"/>
        </w:rPr>
        <w:t xml:space="preserve">регулярное посещение хора, отсутствие пропусков без уважительных причин, знание своей партии во всех произведениях, разучиваемых в хоровом классе, </w:t>
      </w:r>
      <w:r w:rsidRPr="00812E46">
        <w:rPr>
          <w:rFonts w:ascii="Times New Roman" w:eastAsia="Times New Roman" w:hAnsi="Times New Roman" w:cs="Times New Roman"/>
          <w:color w:val="000000"/>
          <w:sz w:val="24"/>
          <w:lang w:eastAsia="en-US"/>
        </w:rPr>
        <w:lastRenderedPageBreak/>
        <w:t xml:space="preserve">активная  эмоциональная работа на занятиях, участие на всех хоровых концертах коллектива </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b/>
          <w:color w:val="000000"/>
          <w:sz w:val="24"/>
          <w:lang w:eastAsia="en-US"/>
        </w:rPr>
        <w:t>4 («хорошо»)</w:t>
      </w:r>
      <w:r w:rsidRPr="00812E46">
        <w:rPr>
          <w:rFonts w:ascii="Times New Roman" w:eastAsia="Times New Roman" w:hAnsi="Times New Roman" w:cs="Times New Roman"/>
          <w:color w:val="000000"/>
          <w:sz w:val="24"/>
          <w:lang w:eastAsia="en-US"/>
        </w:rPr>
        <w:t xml:space="preserve"> регулярное посещение хора, отсутствие пропусков без уважительных причин, активная работа в классе, сдача партии всей хоровой программы при недостаточной проработке трудных технических фрагментов (вокально-интонационная неточность), участие в концертах хора </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b/>
          <w:color w:val="000000"/>
          <w:sz w:val="24"/>
          <w:lang w:eastAsia="en-US"/>
        </w:rPr>
        <w:t>3 («удовлетворительно»)</w:t>
      </w:r>
      <w:r w:rsidRPr="00812E46">
        <w:rPr>
          <w:rFonts w:ascii="Times New Roman" w:eastAsia="Times New Roman" w:hAnsi="Times New Roman" w:cs="Times New Roman"/>
          <w:color w:val="000000"/>
          <w:sz w:val="24"/>
          <w:lang w:eastAsia="en-US"/>
        </w:rPr>
        <w:t xml:space="preserve">нерегулярное посещение хора, пропуски без уважительных причин, пассивная работа в классе, незнание  наизусть некоторых партитур в программе при сдаче партий, участие в обязательном отчетном концерте хора в случае пересдачи партий </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b/>
          <w:color w:val="000000"/>
          <w:sz w:val="24"/>
          <w:lang w:eastAsia="en-US"/>
        </w:rPr>
        <w:t>2 («неудовлетворительно»)</w:t>
      </w:r>
      <w:r w:rsidRPr="00812E46">
        <w:rPr>
          <w:rFonts w:ascii="Times New Roman" w:eastAsia="Times New Roman" w:hAnsi="Times New Roman" w:cs="Times New Roman"/>
          <w:color w:val="000000"/>
          <w:sz w:val="24"/>
          <w:lang w:eastAsia="en-US"/>
        </w:rPr>
        <w:t xml:space="preserve">пропуски хоровых занятий без уважительных причин, неудовлетворительная сдача партий в большинстве партитур всей программы, </w:t>
      </w:r>
      <w:proofErr w:type="spellStart"/>
      <w:r w:rsidRPr="00812E46">
        <w:rPr>
          <w:rFonts w:ascii="Times New Roman" w:eastAsia="Times New Roman" w:hAnsi="Times New Roman" w:cs="Times New Roman"/>
          <w:color w:val="000000"/>
          <w:sz w:val="24"/>
          <w:lang w:eastAsia="en-US"/>
        </w:rPr>
        <w:t>недопуск</w:t>
      </w:r>
      <w:proofErr w:type="spellEnd"/>
      <w:r w:rsidRPr="00812E46">
        <w:rPr>
          <w:rFonts w:ascii="Times New Roman" w:eastAsia="Times New Roman" w:hAnsi="Times New Roman" w:cs="Times New Roman"/>
          <w:color w:val="000000"/>
          <w:sz w:val="24"/>
          <w:lang w:eastAsia="en-US"/>
        </w:rPr>
        <w:t xml:space="preserve"> к выступлению на отчетный концерт </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«зачет» (без отметки)  отражает достаточный уровень подготовки и исполнения на данном этапе обучения, соответствующий программным требованиям  </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Согласно ФГТ, данная система оценки качества исполнения является основной. В зависимости от сложившихся традиций того или иного образовательного учреждения и с учетом целесообразности оценка качества исполнения может быть дополнена системой «+»  и «-», что даст возможность более конкретно отметить выступление учащегося. </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Фонды оценочных средств призваны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хорового искусства.</w:t>
      </w:r>
    </w:p>
    <w:p w:rsidR="00812E46" w:rsidRPr="00812E46" w:rsidRDefault="00812E46" w:rsidP="00812E46">
      <w:pPr>
        <w:spacing w:after="16" w:line="248" w:lineRule="auto"/>
        <w:ind w:left="10" w:firstLine="274"/>
        <w:jc w:val="both"/>
        <w:rPr>
          <w:rFonts w:ascii="Times New Roman" w:eastAsia="Times New Roman" w:hAnsi="Times New Roman" w:cs="Times New Roman"/>
          <w:color w:val="000000"/>
          <w:sz w:val="24"/>
          <w:lang w:eastAsia="en-US"/>
        </w:rPr>
      </w:pPr>
    </w:p>
    <w:p w:rsidR="00812E46" w:rsidRPr="00812E46" w:rsidRDefault="00812E46" w:rsidP="00812E46">
      <w:pPr>
        <w:spacing w:after="16" w:line="248" w:lineRule="auto"/>
        <w:ind w:left="10" w:firstLine="274"/>
        <w:jc w:val="both"/>
        <w:rPr>
          <w:rFonts w:ascii="Times New Roman" w:eastAsia="Times New Roman" w:hAnsi="Times New Roman" w:cs="Times New Roman"/>
          <w:b/>
          <w:color w:val="000000"/>
          <w:sz w:val="24"/>
          <w:lang w:eastAsia="en-US"/>
        </w:rPr>
      </w:pPr>
      <w:r w:rsidRPr="00812E46">
        <w:rPr>
          <w:rFonts w:ascii="Times New Roman" w:eastAsia="Times New Roman" w:hAnsi="Times New Roman" w:cs="Times New Roman"/>
          <w:b/>
          <w:color w:val="000000"/>
          <w:sz w:val="24"/>
          <w:lang w:eastAsia="en-US"/>
        </w:rPr>
        <w:t>V. Методическое обеспечение учебного процесса</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1. Методические рекомендации педагогическим работникам Задача руководителя хорового класса – пробудить у детей  любовь  к хоровому пению, сформировать необходимые навыки и выработать потребность в систематическом коллективном </w:t>
      </w:r>
      <w:proofErr w:type="spellStart"/>
      <w:r w:rsidRPr="00812E46">
        <w:rPr>
          <w:rFonts w:ascii="Times New Roman" w:eastAsia="Times New Roman" w:hAnsi="Times New Roman" w:cs="Times New Roman"/>
          <w:color w:val="000000"/>
          <w:sz w:val="24"/>
          <w:lang w:eastAsia="en-US"/>
        </w:rPr>
        <w:t>музицировании</w:t>
      </w:r>
      <w:proofErr w:type="spellEnd"/>
      <w:r w:rsidRPr="00812E46">
        <w:rPr>
          <w:rFonts w:ascii="Times New Roman" w:eastAsia="Times New Roman" w:hAnsi="Times New Roman" w:cs="Times New Roman"/>
          <w:color w:val="000000"/>
          <w:sz w:val="24"/>
          <w:lang w:eastAsia="en-US"/>
        </w:rPr>
        <w:t xml:space="preserve">, учитывая, что хоровое пение – наиболее доступный вид подобной деятельности. На занятиях должны активно  использоваться знания нотной грамоты и навыки </w:t>
      </w:r>
      <w:proofErr w:type="spellStart"/>
      <w:r w:rsidRPr="00812E46">
        <w:rPr>
          <w:rFonts w:ascii="Times New Roman" w:eastAsia="Times New Roman" w:hAnsi="Times New Roman" w:cs="Times New Roman"/>
          <w:color w:val="000000"/>
          <w:sz w:val="24"/>
          <w:lang w:eastAsia="en-US"/>
        </w:rPr>
        <w:t>сольфеджирования</w:t>
      </w:r>
      <w:proofErr w:type="spellEnd"/>
      <w:r w:rsidRPr="00812E46">
        <w:rPr>
          <w:rFonts w:ascii="Times New Roman" w:eastAsia="Times New Roman" w:hAnsi="Times New Roman" w:cs="Times New Roman"/>
          <w:color w:val="000000"/>
          <w:sz w:val="24"/>
          <w:lang w:eastAsia="en-US"/>
        </w:rPr>
        <w:t xml:space="preserve">, так как работа по  нотам, а затем и хоровым партитурам помогает учащимся воспринимать музыкальные произведения сознательно, значительно ускоряет процесс разучивания. Пение  по  нотам необходимо сочетать с пением по слуху, так как именно пение по слуху способствует развитию музыкальной памяти. На протяжении </w:t>
      </w:r>
      <w:proofErr w:type="spellStart"/>
      <w:r w:rsidRPr="00812E46">
        <w:rPr>
          <w:rFonts w:ascii="Times New Roman" w:eastAsia="Times New Roman" w:hAnsi="Times New Roman" w:cs="Times New Roman"/>
          <w:color w:val="000000"/>
          <w:sz w:val="24"/>
          <w:lang w:eastAsia="en-US"/>
        </w:rPr>
        <w:t>всехлет</w:t>
      </w:r>
      <w:proofErr w:type="spellEnd"/>
      <w:r w:rsidRPr="00812E46">
        <w:rPr>
          <w:rFonts w:ascii="Times New Roman" w:eastAsia="Times New Roman" w:hAnsi="Times New Roman" w:cs="Times New Roman"/>
          <w:color w:val="000000"/>
          <w:sz w:val="24"/>
          <w:lang w:eastAsia="en-US"/>
        </w:rPr>
        <w:t xml:space="preserve"> обучения педагог следит за формированием и развитием важнейших вокально-хоровых навыков учащихся (дыханием, </w:t>
      </w:r>
      <w:proofErr w:type="spellStart"/>
      <w:r w:rsidRPr="00812E46">
        <w:rPr>
          <w:rFonts w:ascii="Times New Roman" w:eastAsia="Times New Roman" w:hAnsi="Times New Roman" w:cs="Times New Roman"/>
          <w:color w:val="000000"/>
          <w:sz w:val="24"/>
          <w:lang w:eastAsia="en-US"/>
        </w:rPr>
        <w:t>звуковедением</w:t>
      </w:r>
      <w:proofErr w:type="spellEnd"/>
      <w:r w:rsidRPr="00812E46">
        <w:rPr>
          <w:rFonts w:ascii="Times New Roman" w:eastAsia="Times New Roman" w:hAnsi="Times New Roman" w:cs="Times New Roman"/>
          <w:color w:val="000000"/>
          <w:sz w:val="24"/>
          <w:lang w:eastAsia="en-US"/>
        </w:rPr>
        <w:t xml:space="preserve">, ансамблем, строем, дикцией), постепенно усложняя задачи, расширяя диапазон певческих возможностей детей. </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Отбирая репертуар, педагог должен помнить о необходимости расширения музыкально-художественного кругозора детей, о том, что хоровое пение – мощное средство патриотического, художественно-эстетического, нравственного воспитания учащихся. </w:t>
      </w:r>
      <w:proofErr w:type="spellStart"/>
      <w:r w:rsidRPr="00812E46">
        <w:rPr>
          <w:rFonts w:ascii="Times New Roman" w:eastAsia="Times New Roman" w:hAnsi="Times New Roman" w:cs="Times New Roman"/>
          <w:color w:val="000000"/>
          <w:sz w:val="24"/>
          <w:lang w:eastAsia="en-US"/>
        </w:rPr>
        <w:t>Произведениярусской</w:t>
      </w:r>
      <w:proofErr w:type="spellEnd"/>
      <w:r w:rsidRPr="00812E46">
        <w:rPr>
          <w:rFonts w:ascii="Times New Roman" w:eastAsia="Times New Roman" w:hAnsi="Times New Roman" w:cs="Times New Roman"/>
          <w:color w:val="000000"/>
          <w:sz w:val="24"/>
          <w:lang w:eastAsia="en-US"/>
        </w:rPr>
        <w:t xml:space="preserve"> и зарубежной классики должны сочетаться с произведениями современных композиторов и народными песнями разных жанров. </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Особое значение имеет работа над словом, музыкальной и поэтической фразой, формой всего произведения, над умением почувствовать и выделить кульминационные моменты как всего произведения, так и отдельных его частей. </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Постепенно, с накоплением опыта хорового исполнения, овладением вокально-хоровыми навыками, репертуар дополняется. Наряду с куплетной формой учащиеся знакомятся с многообразными жанрами хоровой музыки. </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lastRenderedPageBreak/>
        <w:t>Краткие пояснительные беседы к отдельным произведениям используются руководителем хорового класса для выявления своеобразия стилей отдельных композиторов, музыкального языка различных эпох. Такие беседы способствуют обогащению музыкального кругозора учащихся, помогают формировать их художественную культуру.</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Для учащихся инструментальных отделений хоровой класс является одним из  обязательных предметов, способствующих формированию навыков коллективного  </w:t>
      </w:r>
      <w:proofErr w:type="spellStart"/>
      <w:r w:rsidRPr="00812E46">
        <w:rPr>
          <w:rFonts w:ascii="Times New Roman" w:eastAsia="Times New Roman" w:hAnsi="Times New Roman" w:cs="Times New Roman"/>
          <w:color w:val="000000"/>
          <w:sz w:val="24"/>
          <w:lang w:eastAsia="en-US"/>
        </w:rPr>
        <w:t>музицирования</w:t>
      </w:r>
      <w:proofErr w:type="spellEnd"/>
      <w:r w:rsidRPr="00812E46">
        <w:rPr>
          <w:rFonts w:ascii="Times New Roman" w:eastAsia="Times New Roman" w:hAnsi="Times New Roman" w:cs="Times New Roman"/>
          <w:color w:val="000000"/>
          <w:sz w:val="24"/>
          <w:lang w:eastAsia="en-US"/>
        </w:rPr>
        <w:t>. Всемерно используя возможности групповых занятий, предусмотренных действующими учебными планами, нельзя забывать о том, что хор – это коллектив. Лишь исходя из этого можно профессионально строить работу над всеми компонентами хорового звучания. Так, при организации учебного процесса в школе целесообразно руководствоваться интересами и возможностями коллективных форм занятий, координируя их с групповыми, мелкогрупповыми и даже индивидуальными. Такой организационный принцип будет способствовать успешной работе хорового класса как исполнительского коллектива.</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2. Методические рекомендации по организации самостоятельной работы </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Объем самостоятельной работы учащихся определяется с учетом минимальных затрат на подготовку домашнего задания (параллельно с освоением детьми программы основного общего образования), с опорой на сложившиеся в учебном заведении педагогические традиции и методическую целесообразность, а также индивидуальные способности ученика. Необходимым условием самостоятельной работы учащегося в классе хорового пения является домашняя работа. Прежде всего, она должна заключаться в систематической проработке своей хоровой партии в произведениях, изучаемых в хоровом классе. Учащийся регулярно готовится дома к контрольной сдаче партий произведений. В результате домашней подготовки учащийся при сдаче партий должен уметь выразительно исполнять свой хоровой голос в звучании всей хоровой фактуры без сопровождения. Выполнение  обучающимся домашнего задания должно контролироваться преподавателем и обеспечиваться партитурами и нотными изданиями, хрестоматиями, клавирами, в соответствии с программными требованиями по данному предмету. </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Списки рекомендованной нотной и методической литературы</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Методическая литература</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1.Каноны круглого стола / Сост. Е. Филимонова. СПб.: Союз художников, 2003. </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2.По страницам русской хоровой музыки 19-20-х веков. </w:t>
      </w:r>
      <w:proofErr w:type="spellStart"/>
      <w:r w:rsidRPr="00812E46">
        <w:rPr>
          <w:rFonts w:ascii="Times New Roman" w:eastAsia="Times New Roman" w:hAnsi="Times New Roman" w:cs="Times New Roman"/>
          <w:color w:val="000000"/>
          <w:sz w:val="24"/>
          <w:lang w:eastAsia="en-US"/>
        </w:rPr>
        <w:t>М.:Классика</w:t>
      </w:r>
      <w:proofErr w:type="spellEnd"/>
      <w:r w:rsidRPr="00812E46">
        <w:rPr>
          <w:rFonts w:ascii="Times New Roman" w:eastAsia="Times New Roman" w:hAnsi="Times New Roman" w:cs="Times New Roman"/>
          <w:color w:val="000000"/>
          <w:sz w:val="24"/>
          <w:lang w:eastAsia="en-US"/>
        </w:rPr>
        <w:t>, 2004.</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3.Поет детский хор. </w:t>
      </w:r>
      <w:proofErr w:type="spellStart"/>
      <w:r w:rsidRPr="00812E46">
        <w:rPr>
          <w:rFonts w:ascii="Times New Roman" w:eastAsia="Times New Roman" w:hAnsi="Times New Roman" w:cs="Times New Roman"/>
          <w:color w:val="000000"/>
          <w:sz w:val="24"/>
          <w:lang w:eastAsia="en-US"/>
        </w:rPr>
        <w:t>Ростов-н</w:t>
      </w:r>
      <w:proofErr w:type="spellEnd"/>
      <w:r w:rsidRPr="00812E46">
        <w:rPr>
          <w:rFonts w:ascii="Times New Roman" w:eastAsia="Times New Roman" w:hAnsi="Times New Roman" w:cs="Times New Roman"/>
          <w:color w:val="000000"/>
          <w:sz w:val="24"/>
          <w:lang w:eastAsia="en-US"/>
        </w:rPr>
        <w:t>/Д: Феникс, 1992.</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4.Композиторы-классики для детского хора. Рождественский концерт. Католические песнопения. М.:</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5.Русская духовная музыка в репертуаре детского хора. </w:t>
      </w:r>
      <w:proofErr w:type="spellStart"/>
      <w:r w:rsidRPr="00812E46">
        <w:rPr>
          <w:rFonts w:ascii="Times New Roman" w:eastAsia="Times New Roman" w:hAnsi="Times New Roman" w:cs="Times New Roman"/>
          <w:color w:val="000000"/>
          <w:sz w:val="24"/>
          <w:lang w:eastAsia="en-US"/>
        </w:rPr>
        <w:t>М.:Владос</w:t>
      </w:r>
      <w:proofErr w:type="spellEnd"/>
      <w:r w:rsidRPr="00812E46">
        <w:rPr>
          <w:rFonts w:ascii="Times New Roman" w:eastAsia="Times New Roman" w:hAnsi="Times New Roman" w:cs="Times New Roman"/>
          <w:color w:val="000000"/>
          <w:sz w:val="24"/>
          <w:lang w:eastAsia="en-US"/>
        </w:rPr>
        <w:t>, 2001.Музыка, 2005.</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6.Произведения русской духовной музыки. СПб.: Союз худож</w:t>
      </w:r>
      <w:r w:rsidRPr="00812E46">
        <w:rPr>
          <w:rFonts w:ascii="Times New Roman" w:eastAsia="Times New Roman" w:hAnsi="Times New Roman" w:cs="Times New Roman"/>
          <w:color w:val="000000"/>
          <w:sz w:val="24"/>
          <w:lang w:eastAsia="en-US"/>
        </w:rPr>
        <w:softHyphen/>
        <w:t>ников, 1998.</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7.А. Логинов. Народные песни в обработке для женского (детского) хора. СПб.: </w:t>
      </w:r>
      <w:proofErr w:type="spellStart"/>
      <w:r w:rsidRPr="00812E46">
        <w:rPr>
          <w:rFonts w:ascii="Times New Roman" w:eastAsia="Times New Roman" w:hAnsi="Times New Roman" w:cs="Times New Roman"/>
          <w:color w:val="000000"/>
          <w:sz w:val="24"/>
          <w:lang w:eastAsia="en-US"/>
        </w:rPr>
        <w:t>Мадр</w:t>
      </w:r>
      <w:proofErr w:type="spellEnd"/>
      <w:r w:rsidRPr="00812E46">
        <w:rPr>
          <w:rFonts w:ascii="Times New Roman" w:eastAsia="Times New Roman" w:hAnsi="Times New Roman" w:cs="Times New Roman"/>
          <w:color w:val="000000"/>
          <w:sz w:val="24"/>
          <w:lang w:eastAsia="en-US"/>
        </w:rPr>
        <w:t>, 2003.Хрестоматия русских народных песен для учащихся 1-3 классов. М.: Музыка,2004</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8.П. Чесноков. Духовная музыка. М.: Музыка, 1995.</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9.З. </w:t>
      </w:r>
      <w:proofErr w:type="spellStart"/>
      <w:r w:rsidRPr="00812E46">
        <w:rPr>
          <w:rFonts w:ascii="Times New Roman" w:eastAsia="Times New Roman" w:hAnsi="Times New Roman" w:cs="Times New Roman"/>
          <w:color w:val="000000"/>
          <w:sz w:val="24"/>
          <w:lang w:eastAsia="en-US"/>
        </w:rPr>
        <w:t>Кодай</w:t>
      </w:r>
      <w:proofErr w:type="spellEnd"/>
      <w:r w:rsidRPr="00812E46">
        <w:rPr>
          <w:rFonts w:ascii="Times New Roman" w:eastAsia="Times New Roman" w:hAnsi="Times New Roman" w:cs="Times New Roman"/>
          <w:color w:val="000000"/>
          <w:sz w:val="24"/>
          <w:lang w:eastAsia="en-US"/>
        </w:rPr>
        <w:t>. Избранные произведения для детей. М.: Советский композитор, 1971</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10.Ж. </w:t>
      </w:r>
      <w:proofErr w:type="spellStart"/>
      <w:r w:rsidRPr="00812E46">
        <w:rPr>
          <w:rFonts w:ascii="Times New Roman" w:eastAsia="Times New Roman" w:hAnsi="Times New Roman" w:cs="Times New Roman"/>
          <w:color w:val="000000"/>
          <w:sz w:val="24"/>
          <w:lang w:eastAsia="en-US"/>
        </w:rPr>
        <w:t>Металлиди</w:t>
      </w:r>
      <w:proofErr w:type="spellEnd"/>
      <w:r w:rsidRPr="00812E46">
        <w:rPr>
          <w:rFonts w:ascii="Times New Roman" w:eastAsia="Times New Roman" w:hAnsi="Times New Roman" w:cs="Times New Roman"/>
          <w:color w:val="000000"/>
          <w:sz w:val="24"/>
          <w:lang w:eastAsia="en-US"/>
        </w:rPr>
        <w:t>. Петь по-всякому: Для детей дошкольного и младшего школьного возраста. СПб. Рождество и святки. СПб.: Композитор. Санкт-Петербург, 2002.</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11.Нотная папка хормейстера. Младший хор. М.: </w:t>
      </w:r>
      <w:proofErr w:type="spellStart"/>
      <w:r w:rsidRPr="00812E46">
        <w:rPr>
          <w:rFonts w:ascii="Times New Roman" w:eastAsia="Times New Roman" w:hAnsi="Times New Roman" w:cs="Times New Roman"/>
          <w:color w:val="000000"/>
          <w:sz w:val="24"/>
          <w:lang w:eastAsia="en-US"/>
        </w:rPr>
        <w:t>Дека-ВС</w:t>
      </w:r>
      <w:proofErr w:type="spellEnd"/>
      <w:r w:rsidRPr="00812E46">
        <w:rPr>
          <w:rFonts w:ascii="Times New Roman" w:eastAsia="Times New Roman" w:hAnsi="Times New Roman" w:cs="Times New Roman"/>
          <w:color w:val="000000"/>
          <w:sz w:val="24"/>
          <w:lang w:eastAsia="en-US"/>
        </w:rPr>
        <w:t xml:space="preserve">, 2004. </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12.Зарубежная хоровая музыка. М.: Классика, 2003.</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lastRenderedPageBreak/>
        <w:t xml:space="preserve">13.Муза / Сост. В. </w:t>
      </w:r>
      <w:proofErr w:type="spellStart"/>
      <w:r w:rsidRPr="00812E46">
        <w:rPr>
          <w:rFonts w:ascii="Times New Roman" w:eastAsia="Times New Roman" w:hAnsi="Times New Roman" w:cs="Times New Roman"/>
          <w:color w:val="000000"/>
          <w:sz w:val="24"/>
          <w:lang w:eastAsia="en-US"/>
        </w:rPr>
        <w:t>Новоблаговещенский</w:t>
      </w:r>
      <w:proofErr w:type="spellEnd"/>
      <w:r w:rsidRPr="00812E46">
        <w:rPr>
          <w:rFonts w:ascii="Times New Roman" w:eastAsia="Times New Roman" w:hAnsi="Times New Roman" w:cs="Times New Roman"/>
          <w:color w:val="000000"/>
          <w:sz w:val="24"/>
          <w:lang w:eastAsia="en-US"/>
        </w:rPr>
        <w:t xml:space="preserve">, А. </w:t>
      </w:r>
      <w:proofErr w:type="spellStart"/>
      <w:r w:rsidRPr="00812E46">
        <w:rPr>
          <w:rFonts w:ascii="Times New Roman" w:eastAsia="Times New Roman" w:hAnsi="Times New Roman" w:cs="Times New Roman"/>
          <w:color w:val="000000"/>
          <w:sz w:val="24"/>
          <w:lang w:eastAsia="en-US"/>
        </w:rPr>
        <w:t>Моздыков</w:t>
      </w:r>
      <w:proofErr w:type="spellEnd"/>
      <w:r w:rsidRPr="00812E46">
        <w:rPr>
          <w:rFonts w:ascii="Times New Roman" w:eastAsia="Times New Roman" w:hAnsi="Times New Roman" w:cs="Times New Roman"/>
          <w:color w:val="000000"/>
          <w:sz w:val="24"/>
          <w:lang w:eastAsia="en-US"/>
        </w:rPr>
        <w:t xml:space="preserve">. М.: Изд-во </w:t>
      </w:r>
      <w:proofErr w:type="spellStart"/>
      <w:r w:rsidRPr="00812E46">
        <w:rPr>
          <w:rFonts w:ascii="Times New Roman" w:eastAsia="Times New Roman" w:hAnsi="Times New Roman" w:cs="Times New Roman"/>
          <w:color w:val="000000"/>
          <w:sz w:val="24"/>
          <w:lang w:eastAsia="en-US"/>
        </w:rPr>
        <w:t>Моск</w:t>
      </w:r>
      <w:proofErr w:type="spellEnd"/>
      <w:r w:rsidRPr="00812E46">
        <w:rPr>
          <w:rFonts w:ascii="Times New Roman" w:eastAsia="Times New Roman" w:hAnsi="Times New Roman" w:cs="Times New Roman"/>
          <w:color w:val="000000"/>
          <w:sz w:val="24"/>
          <w:lang w:eastAsia="en-US"/>
        </w:rPr>
        <w:t xml:space="preserve">. </w:t>
      </w:r>
      <w:proofErr w:type="spellStart"/>
      <w:r w:rsidRPr="00812E46">
        <w:rPr>
          <w:rFonts w:ascii="Times New Roman" w:eastAsia="Times New Roman" w:hAnsi="Times New Roman" w:cs="Times New Roman"/>
          <w:color w:val="000000"/>
          <w:sz w:val="24"/>
          <w:lang w:eastAsia="en-US"/>
        </w:rPr>
        <w:t>гос</w:t>
      </w:r>
      <w:proofErr w:type="spellEnd"/>
      <w:r w:rsidRPr="00812E46">
        <w:rPr>
          <w:rFonts w:ascii="Times New Roman" w:eastAsia="Times New Roman" w:hAnsi="Times New Roman" w:cs="Times New Roman"/>
          <w:color w:val="000000"/>
          <w:sz w:val="24"/>
          <w:lang w:eastAsia="en-US"/>
        </w:rPr>
        <w:t xml:space="preserve">. </w:t>
      </w:r>
      <w:proofErr w:type="spellStart"/>
      <w:r w:rsidRPr="00812E46">
        <w:rPr>
          <w:rFonts w:ascii="Times New Roman" w:eastAsia="Times New Roman" w:hAnsi="Times New Roman" w:cs="Times New Roman"/>
          <w:color w:val="000000"/>
          <w:sz w:val="24"/>
          <w:lang w:eastAsia="en-US"/>
        </w:rPr>
        <w:t>ин-та</w:t>
      </w:r>
      <w:proofErr w:type="spellEnd"/>
      <w:r w:rsidRPr="00812E46">
        <w:rPr>
          <w:rFonts w:ascii="Times New Roman" w:eastAsia="Times New Roman" w:hAnsi="Times New Roman" w:cs="Times New Roman"/>
          <w:color w:val="000000"/>
          <w:sz w:val="24"/>
          <w:lang w:eastAsia="en-US"/>
        </w:rPr>
        <w:t xml:space="preserve"> музыки им. А. Г. </w:t>
      </w:r>
      <w:proofErr w:type="spellStart"/>
      <w:r w:rsidRPr="00812E46">
        <w:rPr>
          <w:rFonts w:ascii="Times New Roman" w:eastAsia="Times New Roman" w:hAnsi="Times New Roman" w:cs="Times New Roman"/>
          <w:color w:val="000000"/>
          <w:sz w:val="24"/>
          <w:lang w:eastAsia="en-US"/>
        </w:rPr>
        <w:t>Шнитке</w:t>
      </w:r>
      <w:proofErr w:type="spellEnd"/>
      <w:r w:rsidRPr="00812E46">
        <w:rPr>
          <w:rFonts w:ascii="Times New Roman" w:eastAsia="Times New Roman" w:hAnsi="Times New Roman" w:cs="Times New Roman"/>
          <w:color w:val="000000"/>
          <w:sz w:val="24"/>
          <w:lang w:eastAsia="en-US"/>
        </w:rPr>
        <w:t xml:space="preserve">, 2006. </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14.Песни и хоры на стихи русских поэтов. Несжатая </w:t>
      </w:r>
      <w:proofErr w:type="spellStart"/>
      <w:r w:rsidRPr="00812E46">
        <w:rPr>
          <w:rFonts w:ascii="Times New Roman" w:eastAsia="Times New Roman" w:hAnsi="Times New Roman" w:cs="Times New Roman"/>
          <w:color w:val="000000"/>
          <w:sz w:val="24"/>
          <w:lang w:eastAsia="en-US"/>
        </w:rPr>
        <w:t>полоса.М</w:t>
      </w:r>
      <w:proofErr w:type="spellEnd"/>
      <w:r w:rsidRPr="00812E46">
        <w:rPr>
          <w:rFonts w:ascii="Times New Roman" w:eastAsia="Times New Roman" w:hAnsi="Times New Roman" w:cs="Times New Roman"/>
          <w:color w:val="000000"/>
          <w:sz w:val="24"/>
          <w:lang w:eastAsia="en-US"/>
        </w:rPr>
        <w:t xml:space="preserve">.: Музыка, 2005. </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15.Классическая и духовная музыка. СПб.: Композитор ·Санкт-Петербург, 2005. </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Композитор · Санкт-Петер</w:t>
      </w:r>
      <w:r w:rsidRPr="00812E46">
        <w:rPr>
          <w:rFonts w:ascii="Times New Roman" w:eastAsia="Times New Roman" w:hAnsi="Times New Roman" w:cs="Times New Roman"/>
          <w:color w:val="000000"/>
          <w:sz w:val="24"/>
          <w:lang w:eastAsia="en-US"/>
        </w:rPr>
        <w:softHyphen/>
        <w:t>бург,2004.</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Нотная литература</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1.Дети поют И. С. Баха. СПб.: Композитор · Санкт-Петербург,2005. </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2.Малыши поют классику. СПб.: Композитор · Санкт-Петербург, 1998. </w:t>
      </w:r>
      <w:proofErr w:type="spellStart"/>
      <w:r w:rsidRPr="00812E46">
        <w:rPr>
          <w:rFonts w:ascii="Times New Roman" w:eastAsia="Times New Roman" w:hAnsi="Times New Roman" w:cs="Times New Roman"/>
          <w:color w:val="000000"/>
          <w:sz w:val="24"/>
          <w:lang w:eastAsia="en-US"/>
        </w:rPr>
        <w:t>Вып</w:t>
      </w:r>
      <w:proofErr w:type="spellEnd"/>
      <w:r w:rsidRPr="00812E46">
        <w:rPr>
          <w:rFonts w:ascii="Times New Roman" w:eastAsia="Times New Roman" w:hAnsi="Times New Roman" w:cs="Times New Roman"/>
          <w:color w:val="000000"/>
          <w:sz w:val="24"/>
          <w:lang w:eastAsia="en-US"/>
        </w:rPr>
        <w:t xml:space="preserve">. 1. </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3.Малыши поют классику. СПб.: Композитор · Санкт-Петер</w:t>
      </w:r>
      <w:r w:rsidRPr="00812E46">
        <w:rPr>
          <w:rFonts w:ascii="Times New Roman" w:eastAsia="Times New Roman" w:hAnsi="Times New Roman" w:cs="Times New Roman"/>
          <w:color w:val="000000"/>
          <w:sz w:val="24"/>
          <w:lang w:eastAsia="en-US"/>
        </w:rPr>
        <w:softHyphen/>
        <w:t xml:space="preserve">бург, 1998. </w:t>
      </w:r>
      <w:proofErr w:type="spellStart"/>
      <w:r w:rsidRPr="00812E46">
        <w:rPr>
          <w:rFonts w:ascii="Times New Roman" w:eastAsia="Times New Roman" w:hAnsi="Times New Roman" w:cs="Times New Roman"/>
          <w:color w:val="000000"/>
          <w:sz w:val="24"/>
          <w:lang w:eastAsia="en-US"/>
        </w:rPr>
        <w:t>Вып</w:t>
      </w:r>
      <w:proofErr w:type="spellEnd"/>
      <w:r w:rsidRPr="00812E46">
        <w:rPr>
          <w:rFonts w:ascii="Times New Roman" w:eastAsia="Times New Roman" w:hAnsi="Times New Roman" w:cs="Times New Roman"/>
          <w:color w:val="000000"/>
          <w:sz w:val="24"/>
          <w:lang w:eastAsia="en-US"/>
        </w:rPr>
        <w:t>. 2.</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4.Детям к Пасхе. СПб.: Композитор · Санкт-Петербург, 2006. </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5.Поведай, песня наша. М.: </w:t>
      </w:r>
      <w:proofErr w:type="spellStart"/>
      <w:r w:rsidRPr="00812E46">
        <w:rPr>
          <w:rFonts w:ascii="Times New Roman" w:eastAsia="Times New Roman" w:hAnsi="Times New Roman" w:cs="Times New Roman"/>
          <w:color w:val="000000"/>
          <w:sz w:val="24"/>
          <w:lang w:eastAsia="en-US"/>
        </w:rPr>
        <w:t>Музгиз</w:t>
      </w:r>
      <w:proofErr w:type="spellEnd"/>
      <w:r w:rsidRPr="00812E46">
        <w:rPr>
          <w:rFonts w:ascii="Times New Roman" w:eastAsia="Times New Roman" w:hAnsi="Times New Roman" w:cs="Times New Roman"/>
          <w:color w:val="000000"/>
          <w:sz w:val="24"/>
          <w:lang w:eastAsia="en-US"/>
        </w:rPr>
        <w:t>, 1960.</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6.В Авиньоне на мосту. СПб.: Северный олень, 1995.</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7.Пение в школе. М.: Музыка, 1973. </w:t>
      </w:r>
      <w:proofErr w:type="spellStart"/>
      <w:r w:rsidRPr="00812E46">
        <w:rPr>
          <w:rFonts w:ascii="Times New Roman" w:eastAsia="Times New Roman" w:hAnsi="Times New Roman" w:cs="Times New Roman"/>
          <w:color w:val="000000"/>
          <w:sz w:val="24"/>
          <w:lang w:eastAsia="en-US"/>
        </w:rPr>
        <w:t>Вып</w:t>
      </w:r>
      <w:proofErr w:type="spellEnd"/>
      <w:r w:rsidRPr="00812E46">
        <w:rPr>
          <w:rFonts w:ascii="Times New Roman" w:eastAsia="Times New Roman" w:hAnsi="Times New Roman" w:cs="Times New Roman"/>
          <w:color w:val="000000"/>
          <w:sz w:val="24"/>
          <w:lang w:eastAsia="en-US"/>
        </w:rPr>
        <w:t>. 1, 2.</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8.Хоры русских композиторов. М.: </w:t>
      </w:r>
      <w:proofErr w:type="spellStart"/>
      <w:r w:rsidRPr="00812E46">
        <w:rPr>
          <w:rFonts w:ascii="Times New Roman" w:eastAsia="Times New Roman" w:hAnsi="Times New Roman" w:cs="Times New Roman"/>
          <w:color w:val="000000"/>
          <w:sz w:val="24"/>
          <w:lang w:eastAsia="en-US"/>
        </w:rPr>
        <w:t>Музгиз</w:t>
      </w:r>
      <w:proofErr w:type="spellEnd"/>
      <w:r w:rsidRPr="00812E46">
        <w:rPr>
          <w:rFonts w:ascii="Times New Roman" w:eastAsia="Times New Roman" w:hAnsi="Times New Roman" w:cs="Times New Roman"/>
          <w:color w:val="000000"/>
          <w:sz w:val="24"/>
          <w:lang w:eastAsia="en-US"/>
        </w:rPr>
        <w:t>, 1958.</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9.Поет детский хор «Преображение». М.: </w:t>
      </w:r>
      <w:proofErr w:type="spellStart"/>
      <w:r w:rsidRPr="00812E46">
        <w:rPr>
          <w:rFonts w:ascii="Times New Roman" w:eastAsia="Times New Roman" w:hAnsi="Times New Roman" w:cs="Times New Roman"/>
          <w:color w:val="000000"/>
          <w:sz w:val="24"/>
          <w:lang w:eastAsia="en-US"/>
        </w:rPr>
        <w:t>Владос</w:t>
      </w:r>
      <w:proofErr w:type="spellEnd"/>
      <w:r w:rsidRPr="00812E46">
        <w:rPr>
          <w:rFonts w:ascii="Times New Roman" w:eastAsia="Times New Roman" w:hAnsi="Times New Roman" w:cs="Times New Roman"/>
          <w:color w:val="000000"/>
          <w:sz w:val="24"/>
          <w:lang w:eastAsia="en-US"/>
        </w:rPr>
        <w:t>, 2001.</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10.Весенний хоровод: Сб. народных песен для детского хора в обр. М. Комлевой. СПб.: Союз художников, 2003.</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11.Канты времен Петра Великого. СПб.: Композитор · </w:t>
      </w:r>
      <w:proofErr w:type="spellStart"/>
      <w:r w:rsidRPr="00812E46">
        <w:rPr>
          <w:rFonts w:ascii="Times New Roman" w:eastAsia="Times New Roman" w:hAnsi="Times New Roman" w:cs="Times New Roman"/>
          <w:color w:val="000000"/>
          <w:sz w:val="24"/>
          <w:lang w:eastAsia="en-US"/>
        </w:rPr>
        <w:t>СанктПетербург</w:t>
      </w:r>
      <w:proofErr w:type="spellEnd"/>
      <w:r w:rsidRPr="00812E46">
        <w:rPr>
          <w:rFonts w:ascii="Times New Roman" w:eastAsia="Times New Roman" w:hAnsi="Times New Roman" w:cs="Times New Roman"/>
          <w:color w:val="000000"/>
          <w:sz w:val="24"/>
          <w:lang w:eastAsia="en-US"/>
        </w:rPr>
        <w:t>, 2003.</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12.Композиторы-классики для детского хора. Праздник Рождества. Православные песнопения М.: Музыка, 2005. 29. Хоры советских композиторов на народные песни. М.: </w:t>
      </w:r>
      <w:proofErr w:type="spellStart"/>
      <w:r w:rsidRPr="00812E46">
        <w:rPr>
          <w:rFonts w:ascii="Times New Roman" w:eastAsia="Times New Roman" w:hAnsi="Times New Roman" w:cs="Times New Roman"/>
          <w:color w:val="000000"/>
          <w:sz w:val="24"/>
          <w:lang w:eastAsia="en-US"/>
        </w:rPr>
        <w:t>Муз</w:t>
      </w:r>
      <w:r w:rsidRPr="00812E46">
        <w:rPr>
          <w:rFonts w:ascii="Times New Roman" w:eastAsia="Times New Roman" w:hAnsi="Times New Roman" w:cs="Times New Roman"/>
          <w:color w:val="000000"/>
          <w:sz w:val="24"/>
          <w:lang w:eastAsia="en-US"/>
        </w:rPr>
        <w:softHyphen/>
        <w:t>гиз</w:t>
      </w:r>
      <w:proofErr w:type="spellEnd"/>
      <w:r w:rsidRPr="00812E46">
        <w:rPr>
          <w:rFonts w:ascii="Times New Roman" w:eastAsia="Times New Roman" w:hAnsi="Times New Roman" w:cs="Times New Roman"/>
          <w:color w:val="000000"/>
          <w:sz w:val="24"/>
          <w:lang w:eastAsia="en-US"/>
        </w:rPr>
        <w:t>, 1959.</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13.Нотная папка хормейстера: С чего начинается детский хор (Золотая библиотека педагогического репертуара). М.: </w:t>
      </w:r>
      <w:proofErr w:type="spellStart"/>
      <w:r w:rsidRPr="00812E46">
        <w:rPr>
          <w:rFonts w:ascii="Times New Roman" w:eastAsia="Times New Roman" w:hAnsi="Times New Roman" w:cs="Times New Roman"/>
          <w:color w:val="000000"/>
          <w:sz w:val="24"/>
          <w:lang w:eastAsia="en-US"/>
        </w:rPr>
        <w:t>Дека-ВС</w:t>
      </w:r>
      <w:proofErr w:type="spellEnd"/>
      <w:r w:rsidRPr="00812E46">
        <w:rPr>
          <w:rFonts w:ascii="Times New Roman" w:eastAsia="Times New Roman" w:hAnsi="Times New Roman" w:cs="Times New Roman"/>
          <w:color w:val="000000"/>
          <w:sz w:val="24"/>
          <w:lang w:eastAsia="en-US"/>
        </w:rPr>
        <w:t>, 2005.</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14.Возрождение. Русская хоровая музыка для детей СПб.: Нота,2002.</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15.С. </w:t>
      </w:r>
      <w:proofErr w:type="spellStart"/>
      <w:r w:rsidRPr="00812E46">
        <w:rPr>
          <w:rFonts w:ascii="Times New Roman" w:eastAsia="Times New Roman" w:hAnsi="Times New Roman" w:cs="Times New Roman"/>
          <w:color w:val="000000"/>
          <w:sz w:val="24"/>
          <w:lang w:eastAsia="en-US"/>
        </w:rPr>
        <w:t>Баневич</w:t>
      </w:r>
      <w:proofErr w:type="spellEnd"/>
      <w:r w:rsidRPr="00812E46">
        <w:rPr>
          <w:rFonts w:ascii="Times New Roman" w:eastAsia="Times New Roman" w:hAnsi="Times New Roman" w:cs="Times New Roman"/>
          <w:color w:val="000000"/>
          <w:sz w:val="24"/>
          <w:lang w:eastAsia="en-US"/>
        </w:rPr>
        <w:t>. Я песню сочинил: Песни для детей младшего, среднего и старшего возраста. СПб.: Композитор · Санкт-Петер</w:t>
      </w:r>
      <w:r w:rsidRPr="00812E46">
        <w:rPr>
          <w:rFonts w:ascii="Times New Roman" w:eastAsia="Times New Roman" w:hAnsi="Times New Roman" w:cs="Times New Roman"/>
          <w:color w:val="000000"/>
          <w:sz w:val="24"/>
          <w:lang w:eastAsia="en-US"/>
        </w:rPr>
        <w:softHyphen/>
        <w:t>бург,2005.</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16.И.С. Бах. Избранные духовные песни, арии и хоралы. </w:t>
      </w:r>
      <w:proofErr w:type="spellStart"/>
      <w:r w:rsidRPr="00812E46">
        <w:rPr>
          <w:rFonts w:ascii="Times New Roman" w:eastAsia="Times New Roman" w:hAnsi="Times New Roman" w:cs="Times New Roman"/>
          <w:color w:val="000000"/>
          <w:sz w:val="24"/>
          <w:lang w:eastAsia="en-US"/>
        </w:rPr>
        <w:t>М.:Классика</w:t>
      </w:r>
      <w:proofErr w:type="spellEnd"/>
      <w:r w:rsidRPr="00812E46">
        <w:rPr>
          <w:rFonts w:ascii="Times New Roman" w:eastAsia="Times New Roman" w:hAnsi="Times New Roman" w:cs="Times New Roman"/>
          <w:color w:val="000000"/>
          <w:sz w:val="24"/>
          <w:lang w:eastAsia="en-US"/>
        </w:rPr>
        <w:t>, 2003.</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17.Е. Адлер. Полон музыки весь свет. СПб.: Композитор ·Санкт-Петербург, 2004.</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18.В. </w:t>
      </w:r>
      <w:proofErr w:type="spellStart"/>
      <w:r w:rsidRPr="00812E46">
        <w:rPr>
          <w:rFonts w:ascii="Times New Roman" w:eastAsia="Times New Roman" w:hAnsi="Times New Roman" w:cs="Times New Roman"/>
          <w:color w:val="000000"/>
          <w:sz w:val="24"/>
          <w:lang w:eastAsia="en-US"/>
        </w:rPr>
        <w:t>Плешак</w:t>
      </w:r>
      <w:proofErr w:type="spellEnd"/>
      <w:r w:rsidRPr="00812E46">
        <w:rPr>
          <w:rFonts w:ascii="Times New Roman" w:eastAsia="Times New Roman" w:hAnsi="Times New Roman" w:cs="Times New Roman"/>
          <w:color w:val="000000"/>
          <w:sz w:val="24"/>
          <w:lang w:eastAsia="en-US"/>
        </w:rPr>
        <w:t>. Желаем вам: Детские песни для исполнения соло, ансамблем или детским хором. СПб.: Композитор · Санкт-</w:t>
      </w:r>
      <w:r w:rsidRPr="00812E46">
        <w:rPr>
          <w:rFonts w:ascii="Times New Roman" w:eastAsia="Times New Roman" w:hAnsi="Times New Roman" w:cs="Times New Roman"/>
          <w:color w:val="000000"/>
          <w:sz w:val="24"/>
          <w:lang w:eastAsia="en-US"/>
        </w:rPr>
        <w:softHyphen/>
        <w:t>Петербург, 2004.</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19.М. Малевич. На светлой </w:t>
      </w:r>
      <w:proofErr w:type="spellStart"/>
      <w:r w:rsidRPr="00812E46">
        <w:rPr>
          <w:rFonts w:ascii="Times New Roman" w:eastAsia="Times New Roman" w:hAnsi="Times New Roman" w:cs="Times New Roman"/>
          <w:color w:val="000000"/>
          <w:sz w:val="24"/>
          <w:lang w:eastAsia="en-US"/>
        </w:rPr>
        <w:t>седъмице</w:t>
      </w:r>
      <w:proofErr w:type="spellEnd"/>
      <w:r w:rsidRPr="00812E46">
        <w:rPr>
          <w:rFonts w:ascii="Times New Roman" w:eastAsia="Times New Roman" w:hAnsi="Times New Roman" w:cs="Times New Roman"/>
          <w:color w:val="000000"/>
          <w:sz w:val="24"/>
          <w:lang w:eastAsia="en-US"/>
        </w:rPr>
        <w:t>. СПб.: Композитор ·Санкт-Петербург, 2007.</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20. В. Соколов, В. Попов, Л. </w:t>
      </w:r>
      <w:proofErr w:type="spellStart"/>
      <w:r w:rsidRPr="00812E46">
        <w:rPr>
          <w:rFonts w:ascii="Times New Roman" w:eastAsia="Times New Roman" w:hAnsi="Times New Roman" w:cs="Times New Roman"/>
          <w:color w:val="000000"/>
          <w:sz w:val="24"/>
          <w:lang w:eastAsia="en-US"/>
        </w:rPr>
        <w:t>Арбелян</w:t>
      </w:r>
      <w:proofErr w:type="spellEnd"/>
      <w:r w:rsidRPr="00812E46">
        <w:rPr>
          <w:rFonts w:ascii="Times New Roman" w:eastAsia="Times New Roman" w:hAnsi="Times New Roman" w:cs="Times New Roman"/>
          <w:color w:val="000000"/>
          <w:sz w:val="24"/>
          <w:lang w:eastAsia="en-US"/>
        </w:rPr>
        <w:t>. Школа хорового пения. М.: Музыка, 1971.</w:t>
      </w:r>
    </w:p>
    <w:p w:rsidR="00812E46" w:rsidRPr="00812E46" w:rsidRDefault="00812E46" w:rsidP="00812E46">
      <w:pPr>
        <w:spacing w:after="16" w:line="248" w:lineRule="auto"/>
        <w:ind w:left="10" w:right="120" w:firstLine="284"/>
        <w:jc w:val="both"/>
        <w:rPr>
          <w:rFonts w:ascii="Times New Roman" w:eastAsia="Times New Roman" w:hAnsi="Times New Roman" w:cs="Times New Roman"/>
          <w:color w:val="000000"/>
          <w:sz w:val="24"/>
          <w:lang w:eastAsia="en-US"/>
        </w:rPr>
      </w:pPr>
      <w:r w:rsidRPr="00812E46">
        <w:rPr>
          <w:rFonts w:ascii="Times New Roman" w:eastAsia="Times New Roman" w:hAnsi="Times New Roman" w:cs="Times New Roman"/>
          <w:color w:val="000000"/>
          <w:sz w:val="24"/>
          <w:lang w:eastAsia="en-US"/>
        </w:rPr>
        <w:t xml:space="preserve">  </w:t>
      </w:r>
      <w:proofErr w:type="spellStart"/>
      <w:r w:rsidRPr="00812E46">
        <w:rPr>
          <w:rFonts w:ascii="Times New Roman" w:eastAsia="Times New Roman" w:hAnsi="Times New Roman" w:cs="Times New Roman"/>
          <w:color w:val="000000"/>
          <w:sz w:val="24"/>
          <w:lang w:eastAsia="en-US"/>
        </w:rPr>
        <w:t>Вып</w:t>
      </w:r>
      <w:proofErr w:type="spellEnd"/>
      <w:r w:rsidRPr="00812E46">
        <w:rPr>
          <w:rFonts w:ascii="Times New Roman" w:eastAsia="Times New Roman" w:hAnsi="Times New Roman" w:cs="Times New Roman"/>
          <w:color w:val="000000"/>
          <w:sz w:val="24"/>
          <w:lang w:eastAsia="en-US"/>
        </w:rPr>
        <w:t>. 1, 2.</w:t>
      </w:r>
    </w:p>
    <w:p w:rsidR="0028376E" w:rsidRDefault="0028376E"/>
    <w:sectPr w:rsidR="0028376E" w:rsidSect="008D66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Franklin Gothic Demi Cond">
    <w:charset w:val="CC"/>
    <w:family w:val="roman"/>
    <w:pitch w:val="variable"/>
    <w:sig w:usb0="00000000" w:usb1="00000000" w:usb2="00000000" w:usb3="00000000" w:csb0="00000000" w:csb1="00000000"/>
  </w:font>
  <w:font w:name="Century Schoolbook">
    <w:charset w:val="CC"/>
    <w:family w:val="roman"/>
    <w:pitch w:val="variable"/>
    <w:sig w:usb0="00000000" w:usb1="00000000" w:usb2="00000000" w:usb3="00000000" w:csb0="00000000" w:csb1="00000000"/>
  </w:font>
  <w:font w:name="Trebuchet MS">
    <w:panose1 w:val="020B0603020202020204"/>
    <w:charset w:val="CC"/>
    <w:family w:val="swiss"/>
    <w:pitch w:val="variable"/>
    <w:sig w:usb0="000006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Franklin Gothic Heavy">
    <w:charset w:val="CC"/>
    <w:family w:val="roman"/>
    <w:pitch w:val="variable"/>
    <w:sig w:usb0="00000000" w:usb1="00000000" w:usb2="00000000" w:usb3="00000000" w:csb0="00000000" w:csb1="00000000"/>
  </w:font>
  <w:font w:name="Candara">
    <w:panose1 w:val="020E0502030303020204"/>
    <w:charset w:val="CC"/>
    <w:family w:val="swiss"/>
    <w:pitch w:val="variable"/>
    <w:sig w:usb0="A00002EF" w:usb1="4000A4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Microsoft YaHei">
    <w:panose1 w:val="020B0503020204020204"/>
    <w:charset w:val="86"/>
    <w:family w:val="swiss"/>
    <w:pitch w:val="variable"/>
    <w:sig w:usb0="80000287" w:usb1="2ACF3C50" w:usb2="00000016" w:usb3="00000000" w:csb0="0004001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upperRoman"/>
      <w:lvlText w:val="%1."/>
      <w:lvlJc w:val="left"/>
      <w:pPr>
        <w:tabs>
          <w:tab w:val="num" w:pos="0"/>
        </w:tabs>
        <w:ind w:left="1618" w:hanging="360"/>
      </w:pPr>
      <w:rPr>
        <w:rFonts w:eastAsia="Calibri" w:cs="Times New Roman"/>
        <w:b/>
        <w:bCs/>
        <w:i w:val="0"/>
        <w:strike w:val="0"/>
        <w:dstrike w:val="0"/>
        <w:color w:val="000000"/>
        <w:position w:val="0"/>
        <w:sz w:val="24"/>
        <w:szCs w:val="24"/>
        <w:u w:val="none" w:color="000000"/>
        <w:vertAlign w:val="baseline"/>
      </w:rPr>
    </w:lvl>
    <w:lvl w:ilvl="1">
      <w:start w:val="1"/>
      <w:numFmt w:val="bullet"/>
      <w:lvlText w:val="-"/>
      <w:lvlJc w:val="left"/>
      <w:pPr>
        <w:tabs>
          <w:tab w:val="num" w:pos="0"/>
        </w:tabs>
        <w:ind w:left="1723" w:hanging="360"/>
      </w:pPr>
      <w:rPr>
        <w:rFonts w:ascii="Calibri" w:hAnsi="Calibri" w:cs="Calibri"/>
        <w:b w:val="0"/>
        <w:i/>
        <w:iCs/>
        <w:strike w:val="0"/>
        <w:dstrike w:val="0"/>
        <w:color w:val="000000"/>
        <w:position w:val="0"/>
        <w:sz w:val="24"/>
        <w:szCs w:val="24"/>
        <w:u w:val="none" w:color="000000"/>
        <w:vertAlign w:val="baseline"/>
      </w:rPr>
    </w:lvl>
    <w:lvl w:ilvl="2">
      <w:start w:val="1"/>
      <w:numFmt w:val="bullet"/>
      <w:lvlText w:val="▪"/>
      <w:lvlJc w:val="left"/>
      <w:pPr>
        <w:tabs>
          <w:tab w:val="num" w:pos="0"/>
        </w:tabs>
        <w:ind w:left="1901" w:hanging="360"/>
      </w:pPr>
      <w:rPr>
        <w:rFonts w:ascii="Calibri" w:hAnsi="Calibri" w:cs="Calibri"/>
        <w:b w:val="0"/>
        <w:i/>
        <w:iCs/>
        <w:strike w:val="0"/>
        <w:dstrike w:val="0"/>
        <w:color w:val="000000"/>
        <w:position w:val="0"/>
        <w:sz w:val="24"/>
        <w:szCs w:val="24"/>
        <w:u w:val="none" w:color="000000"/>
        <w:vertAlign w:val="baseline"/>
      </w:rPr>
    </w:lvl>
    <w:lvl w:ilvl="3">
      <w:start w:val="1"/>
      <w:numFmt w:val="bullet"/>
      <w:lvlText w:val="•"/>
      <w:lvlJc w:val="left"/>
      <w:pPr>
        <w:tabs>
          <w:tab w:val="num" w:pos="0"/>
        </w:tabs>
        <w:ind w:left="2621" w:hanging="360"/>
      </w:pPr>
      <w:rPr>
        <w:rFonts w:ascii="Calibri" w:hAnsi="Calibri" w:cs="Calibri"/>
        <w:b w:val="0"/>
        <w:i/>
        <w:iCs/>
        <w:strike w:val="0"/>
        <w:dstrike w:val="0"/>
        <w:color w:val="000000"/>
        <w:position w:val="0"/>
        <w:sz w:val="24"/>
        <w:szCs w:val="24"/>
        <w:u w:val="none" w:color="000000"/>
        <w:vertAlign w:val="baseline"/>
      </w:rPr>
    </w:lvl>
    <w:lvl w:ilvl="4">
      <w:start w:val="1"/>
      <w:numFmt w:val="bullet"/>
      <w:lvlText w:val="o"/>
      <w:lvlJc w:val="left"/>
      <w:pPr>
        <w:tabs>
          <w:tab w:val="num" w:pos="0"/>
        </w:tabs>
        <w:ind w:left="3341" w:hanging="360"/>
      </w:pPr>
      <w:rPr>
        <w:rFonts w:ascii="Calibri" w:hAnsi="Calibri" w:cs="Calibri"/>
        <w:b w:val="0"/>
        <w:i/>
        <w:iCs/>
        <w:strike w:val="0"/>
        <w:dstrike w:val="0"/>
        <w:color w:val="000000"/>
        <w:position w:val="0"/>
        <w:sz w:val="24"/>
        <w:szCs w:val="24"/>
        <w:u w:val="none" w:color="000000"/>
        <w:vertAlign w:val="baseline"/>
      </w:rPr>
    </w:lvl>
    <w:lvl w:ilvl="5">
      <w:start w:val="1"/>
      <w:numFmt w:val="bullet"/>
      <w:lvlText w:val="▪"/>
      <w:lvlJc w:val="left"/>
      <w:pPr>
        <w:tabs>
          <w:tab w:val="num" w:pos="0"/>
        </w:tabs>
        <w:ind w:left="4061" w:hanging="360"/>
      </w:pPr>
      <w:rPr>
        <w:rFonts w:ascii="Calibri" w:hAnsi="Calibri" w:cs="Calibri"/>
        <w:b w:val="0"/>
        <w:i/>
        <w:iCs/>
        <w:strike w:val="0"/>
        <w:dstrike w:val="0"/>
        <w:color w:val="000000"/>
        <w:position w:val="0"/>
        <w:sz w:val="24"/>
        <w:szCs w:val="24"/>
        <w:u w:val="none" w:color="000000"/>
        <w:vertAlign w:val="baseline"/>
      </w:rPr>
    </w:lvl>
    <w:lvl w:ilvl="6">
      <w:start w:val="1"/>
      <w:numFmt w:val="bullet"/>
      <w:lvlText w:val="•"/>
      <w:lvlJc w:val="left"/>
      <w:pPr>
        <w:tabs>
          <w:tab w:val="num" w:pos="0"/>
        </w:tabs>
        <w:ind w:left="4781" w:hanging="360"/>
      </w:pPr>
      <w:rPr>
        <w:rFonts w:ascii="Calibri" w:hAnsi="Calibri" w:cs="Calibri"/>
        <w:b w:val="0"/>
        <w:i/>
        <w:iCs/>
        <w:strike w:val="0"/>
        <w:dstrike w:val="0"/>
        <w:color w:val="000000"/>
        <w:position w:val="0"/>
        <w:sz w:val="24"/>
        <w:szCs w:val="24"/>
        <w:u w:val="none" w:color="000000"/>
        <w:vertAlign w:val="baseline"/>
      </w:rPr>
    </w:lvl>
    <w:lvl w:ilvl="7">
      <w:start w:val="1"/>
      <w:numFmt w:val="bullet"/>
      <w:lvlText w:val="o"/>
      <w:lvlJc w:val="left"/>
      <w:pPr>
        <w:tabs>
          <w:tab w:val="num" w:pos="0"/>
        </w:tabs>
        <w:ind w:left="5501" w:hanging="360"/>
      </w:pPr>
      <w:rPr>
        <w:rFonts w:ascii="Calibri" w:hAnsi="Calibri" w:cs="Calibri"/>
        <w:b w:val="0"/>
        <w:i/>
        <w:iCs/>
        <w:strike w:val="0"/>
        <w:dstrike w:val="0"/>
        <w:color w:val="000000"/>
        <w:position w:val="0"/>
        <w:sz w:val="24"/>
        <w:szCs w:val="24"/>
        <w:u w:val="none" w:color="000000"/>
        <w:vertAlign w:val="baseline"/>
      </w:rPr>
    </w:lvl>
    <w:lvl w:ilvl="8">
      <w:start w:val="1"/>
      <w:numFmt w:val="bullet"/>
      <w:lvlText w:val="▪"/>
      <w:lvlJc w:val="left"/>
      <w:pPr>
        <w:tabs>
          <w:tab w:val="num" w:pos="0"/>
        </w:tabs>
        <w:ind w:left="6221" w:hanging="360"/>
      </w:pPr>
      <w:rPr>
        <w:rFonts w:ascii="Calibri" w:hAnsi="Calibri" w:cs="Calibri"/>
        <w:b w:val="0"/>
        <w:i/>
        <w:iCs/>
        <w:strike w:val="0"/>
        <w:dstrike w:val="0"/>
        <w:color w:val="000000"/>
        <w:position w:val="0"/>
        <w:sz w:val="24"/>
        <w:szCs w:val="24"/>
        <w:u w:val="none" w:color="000000"/>
        <w:vertAlign w:val="baseline"/>
      </w:rPr>
    </w:lvl>
  </w:abstractNum>
  <w:abstractNum w:abstractNumId="1">
    <w:nsid w:val="00000003"/>
    <w:multiLevelType w:val="multilevel"/>
    <w:tmpl w:val="00000003"/>
    <w:name w:val="WW8Num3"/>
    <w:lvl w:ilvl="0">
      <w:start w:val="2"/>
      <w:numFmt w:val="decimal"/>
      <w:lvlText w:val="%1."/>
      <w:lvlJc w:val="left"/>
      <w:pPr>
        <w:tabs>
          <w:tab w:val="num" w:pos="0"/>
        </w:tabs>
        <w:ind w:left="1017" w:hanging="360"/>
      </w:pPr>
      <w:rPr>
        <w:rFonts w:eastAsia="Calibri" w:cs="Times New Roman"/>
        <w:b/>
        <w:bCs/>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080" w:hanging="360"/>
      </w:pPr>
      <w:rPr>
        <w:rFonts w:eastAsia="Calibri" w:cs="Calibri"/>
        <w:b/>
        <w:bCs/>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1800" w:hanging="360"/>
      </w:pPr>
      <w:rPr>
        <w:rFonts w:eastAsia="Calibri" w:cs="Calibri"/>
        <w:b/>
        <w:bCs/>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520" w:hanging="360"/>
      </w:pPr>
      <w:rPr>
        <w:rFonts w:eastAsia="Calibri" w:cs="Calibri"/>
        <w:b/>
        <w:bCs/>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3240" w:hanging="360"/>
      </w:pPr>
      <w:rPr>
        <w:rFonts w:eastAsia="Calibri" w:cs="Calibri"/>
        <w:b/>
        <w:bCs/>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960" w:hanging="360"/>
      </w:pPr>
      <w:rPr>
        <w:rFonts w:eastAsia="Calibri" w:cs="Calibri"/>
        <w:b/>
        <w:bCs/>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680" w:hanging="360"/>
      </w:pPr>
      <w:rPr>
        <w:rFonts w:eastAsia="Calibri" w:cs="Calibri"/>
        <w:b/>
        <w:bCs/>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400" w:hanging="360"/>
      </w:pPr>
      <w:rPr>
        <w:rFonts w:eastAsia="Calibri" w:cs="Calibri"/>
        <w:b/>
        <w:bCs/>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6120" w:hanging="360"/>
      </w:pPr>
      <w:rPr>
        <w:rFonts w:eastAsia="Calibri" w:cs="Calibri"/>
        <w:b/>
        <w:bCs/>
        <w:i w:val="0"/>
        <w:strike w:val="0"/>
        <w:dstrike w:val="0"/>
        <w:color w:val="000000"/>
        <w:position w:val="0"/>
        <w:sz w:val="24"/>
        <w:szCs w:val="24"/>
        <w:u w:val="none" w:color="000000"/>
        <w:vertAlign w:val="baseline"/>
      </w:rPr>
    </w:lvl>
  </w:abstractNum>
  <w:abstractNum w:abstractNumId="2">
    <w:nsid w:val="00000004"/>
    <w:multiLevelType w:val="multilevel"/>
    <w:tmpl w:val="00000004"/>
    <w:name w:val="WW8Num4"/>
    <w:lvl w:ilvl="0">
      <w:start w:val="1"/>
      <w:numFmt w:val="bullet"/>
      <w:lvlText w:val="-"/>
      <w:lvlJc w:val="left"/>
      <w:pPr>
        <w:tabs>
          <w:tab w:val="num" w:pos="0"/>
        </w:tabs>
        <w:ind w:left="935" w:hanging="360"/>
      </w:pPr>
      <w:rPr>
        <w:rFonts w:ascii="Calibri" w:hAnsi="Calibri" w:cs="Calibri"/>
        <w:b w:val="0"/>
        <w:i w:val="0"/>
        <w:strike w:val="0"/>
        <w:dstrike w:val="0"/>
        <w:color w:val="000000"/>
        <w:position w:val="0"/>
        <w:sz w:val="24"/>
        <w:szCs w:val="24"/>
        <w:u w:val="none" w:color="000000"/>
        <w:vertAlign w:val="baseline"/>
      </w:rPr>
    </w:lvl>
    <w:lvl w:ilvl="1">
      <w:start w:val="1"/>
      <w:numFmt w:val="bullet"/>
      <w:lvlText w:val="o"/>
      <w:lvlJc w:val="left"/>
      <w:pPr>
        <w:tabs>
          <w:tab w:val="num" w:pos="0"/>
        </w:tabs>
        <w:ind w:left="1080" w:hanging="360"/>
      </w:pPr>
      <w:rPr>
        <w:rFonts w:ascii="Calibri" w:hAnsi="Calibri" w:cs="Calibri"/>
        <w:b w:val="0"/>
        <w:i w:val="0"/>
        <w:strike w:val="0"/>
        <w:dstrike w:val="0"/>
        <w:color w:val="000000"/>
        <w:position w:val="0"/>
        <w:sz w:val="24"/>
        <w:szCs w:val="24"/>
        <w:u w:val="none" w:color="000000"/>
        <w:vertAlign w:val="baseline"/>
      </w:rPr>
    </w:lvl>
    <w:lvl w:ilvl="2">
      <w:start w:val="1"/>
      <w:numFmt w:val="bullet"/>
      <w:lvlText w:val="▪"/>
      <w:lvlJc w:val="left"/>
      <w:pPr>
        <w:tabs>
          <w:tab w:val="num" w:pos="0"/>
        </w:tabs>
        <w:ind w:left="1800" w:hanging="360"/>
      </w:pPr>
      <w:rPr>
        <w:rFonts w:ascii="Calibri" w:hAnsi="Calibri" w:cs="Calibri"/>
        <w:b w:val="0"/>
        <w:i w:val="0"/>
        <w:strike w:val="0"/>
        <w:dstrike w:val="0"/>
        <w:color w:val="000000"/>
        <w:position w:val="0"/>
        <w:sz w:val="24"/>
        <w:szCs w:val="24"/>
        <w:u w:val="none" w:color="000000"/>
        <w:vertAlign w:val="baseline"/>
      </w:rPr>
    </w:lvl>
    <w:lvl w:ilvl="3">
      <w:start w:val="1"/>
      <w:numFmt w:val="bullet"/>
      <w:lvlText w:val="•"/>
      <w:lvlJc w:val="left"/>
      <w:pPr>
        <w:tabs>
          <w:tab w:val="num" w:pos="0"/>
        </w:tabs>
        <w:ind w:left="2520" w:hanging="360"/>
      </w:pPr>
      <w:rPr>
        <w:rFonts w:ascii="Calibri" w:hAnsi="Calibri" w:cs="Calibri"/>
        <w:b w:val="0"/>
        <w:i w:val="0"/>
        <w:strike w:val="0"/>
        <w:dstrike w:val="0"/>
        <w:color w:val="000000"/>
        <w:position w:val="0"/>
        <w:sz w:val="24"/>
        <w:szCs w:val="24"/>
        <w:u w:val="none" w:color="000000"/>
        <w:vertAlign w:val="baseline"/>
      </w:rPr>
    </w:lvl>
    <w:lvl w:ilvl="4">
      <w:start w:val="1"/>
      <w:numFmt w:val="bullet"/>
      <w:lvlText w:val="o"/>
      <w:lvlJc w:val="left"/>
      <w:pPr>
        <w:tabs>
          <w:tab w:val="num" w:pos="0"/>
        </w:tabs>
        <w:ind w:left="3240" w:hanging="360"/>
      </w:pPr>
      <w:rPr>
        <w:rFonts w:ascii="Calibri" w:hAnsi="Calibri" w:cs="Calibri"/>
        <w:b w:val="0"/>
        <w:i w:val="0"/>
        <w:strike w:val="0"/>
        <w:dstrike w:val="0"/>
        <w:color w:val="000000"/>
        <w:position w:val="0"/>
        <w:sz w:val="24"/>
        <w:szCs w:val="24"/>
        <w:u w:val="none" w:color="000000"/>
        <w:vertAlign w:val="baseline"/>
      </w:rPr>
    </w:lvl>
    <w:lvl w:ilvl="5">
      <w:start w:val="1"/>
      <w:numFmt w:val="bullet"/>
      <w:lvlText w:val="▪"/>
      <w:lvlJc w:val="left"/>
      <w:pPr>
        <w:tabs>
          <w:tab w:val="num" w:pos="0"/>
        </w:tabs>
        <w:ind w:left="3960" w:hanging="360"/>
      </w:pPr>
      <w:rPr>
        <w:rFonts w:ascii="Calibri" w:hAnsi="Calibri" w:cs="Calibri"/>
        <w:b w:val="0"/>
        <w:i w:val="0"/>
        <w:strike w:val="0"/>
        <w:dstrike w:val="0"/>
        <w:color w:val="000000"/>
        <w:position w:val="0"/>
        <w:sz w:val="24"/>
        <w:szCs w:val="24"/>
        <w:u w:val="none" w:color="000000"/>
        <w:vertAlign w:val="baseline"/>
      </w:rPr>
    </w:lvl>
    <w:lvl w:ilvl="6">
      <w:start w:val="1"/>
      <w:numFmt w:val="bullet"/>
      <w:lvlText w:val="•"/>
      <w:lvlJc w:val="left"/>
      <w:pPr>
        <w:tabs>
          <w:tab w:val="num" w:pos="0"/>
        </w:tabs>
        <w:ind w:left="4680" w:hanging="360"/>
      </w:pPr>
      <w:rPr>
        <w:rFonts w:ascii="Calibri" w:hAnsi="Calibri" w:cs="Calibri"/>
        <w:b w:val="0"/>
        <w:i w:val="0"/>
        <w:strike w:val="0"/>
        <w:dstrike w:val="0"/>
        <w:color w:val="000000"/>
        <w:position w:val="0"/>
        <w:sz w:val="24"/>
        <w:szCs w:val="24"/>
        <w:u w:val="none" w:color="000000"/>
        <w:vertAlign w:val="baseline"/>
      </w:rPr>
    </w:lvl>
    <w:lvl w:ilvl="7">
      <w:start w:val="1"/>
      <w:numFmt w:val="bullet"/>
      <w:lvlText w:val="o"/>
      <w:lvlJc w:val="left"/>
      <w:pPr>
        <w:tabs>
          <w:tab w:val="num" w:pos="0"/>
        </w:tabs>
        <w:ind w:left="5400" w:hanging="360"/>
      </w:pPr>
      <w:rPr>
        <w:rFonts w:ascii="Calibri" w:hAnsi="Calibri" w:cs="Calibri"/>
        <w:b w:val="0"/>
        <w:i w:val="0"/>
        <w:strike w:val="0"/>
        <w:dstrike w:val="0"/>
        <w:color w:val="000000"/>
        <w:position w:val="0"/>
        <w:sz w:val="24"/>
        <w:szCs w:val="24"/>
        <w:u w:val="none" w:color="000000"/>
        <w:vertAlign w:val="baseline"/>
      </w:rPr>
    </w:lvl>
    <w:lvl w:ilvl="8">
      <w:start w:val="1"/>
      <w:numFmt w:val="bullet"/>
      <w:lvlText w:val="▪"/>
      <w:lvlJc w:val="left"/>
      <w:pPr>
        <w:tabs>
          <w:tab w:val="num" w:pos="0"/>
        </w:tabs>
        <w:ind w:left="6120" w:hanging="360"/>
      </w:pPr>
      <w:rPr>
        <w:rFonts w:ascii="Calibri" w:hAnsi="Calibri" w:cs="Calibri"/>
        <w:b w:val="0"/>
        <w:i w:val="0"/>
        <w:strike w:val="0"/>
        <w:dstrike w:val="0"/>
        <w:color w:val="000000"/>
        <w:position w:val="0"/>
        <w:sz w:val="24"/>
        <w:szCs w:val="24"/>
        <w:u w:val="none" w:color="000000"/>
        <w:vertAlign w:val="baseline"/>
      </w:rPr>
    </w:lvl>
  </w:abstractNum>
  <w:abstractNum w:abstractNumId="3">
    <w:nsid w:val="00000005"/>
    <w:multiLevelType w:val="multilevel"/>
    <w:tmpl w:val="00000005"/>
    <w:name w:val="WW8Num5"/>
    <w:lvl w:ilvl="0">
      <w:start w:val="4"/>
      <w:numFmt w:val="decimal"/>
      <w:lvlText w:val="%1"/>
      <w:lvlJc w:val="left"/>
      <w:pPr>
        <w:tabs>
          <w:tab w:val="num" w:pos="0"/>
        </w:tabs>
        <w:ind w:left="983" w:hanging="360"/>
      </w:pPr>
      <w:rPr>
        <w:rFonts w:eastAsia="Calibri" w:cs="Calibri"/>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080" w:hanging="360"/>
      </w:pPr>
      <w:rPr>
        <w:rFonts w:eastAsia="Calibri" w:cs="Calibri"/>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1800" w:hanging="360"/>
      </w:pPr>
      <w:rPr>
        <w:rFonts w:eastAsia="Calibri" w:cs="Calibri"/>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520" w:hanging="360"/>
      </w:pPr>
      <w:rPr>
        <w:rFonts w:eastAsia="Calibri" w:cs="Calibri"/>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3240" w:hanging="360"/>
      </w:pPr>
      <w:rPr>
        <w:rFonts w:eastAsia="Calibri" w:cs="Calibri"/>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960" w:hanging="360"/>
      </w:pPr>
      <w:rPr>
        <w:rFonts w:eastAsia="Calibri" w:cs="Calibri"/>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680" w:hanging="360"/>
      </w:pPr>
      <w:rPr>
        <w:rFonts w:eastAsia="Calibri" w:cs="Calibri"/>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400" w:hanging="360"/>
      </w:pPr>
      <w:rPr>
        <w:rFonts w:eastAsia="Calibri" w:cs="Calibri"/>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6120" w:hanging="360"/>
      </w:pPr>
      <w:rPr>
        <w:rFonts w:eastAsia="Calibri" w:cs="Calibri"/>
        <w:b w:val="0"/>
        <w:i w:val="0"/>
        <w:strike w:val="0"/>
        <w:dstrike w:val="0"/>
        <w:color w:val="000000"/>
        <w:position w:val="0"/>
        <w:sz w:val="24"/>
        <w:szCs w:val="24"/>
        <w:u w:val="none" w:color="000000"/>
        <w:vertAlign w:val="baseline"/>
      </w:rPr>
    </w:lvl>
  </w:abstractNum>
  <w:abstractNum w:abstractNumId="4">
    <w:nsid w:val="00000006"/>
    <w:multiLevelType w:val="multilevel"/>
    <w:tmpl w:val="00000006"/>
    <w:name w:val="WW8Num6"/>
    <w:lvl w:ilvl="0">
      <w:start w:val="1"/>
      <w:numFmt w:val="decimal"/>
      <w:lvlText w:val="%1."/>
      <w:lvlJc w:val="left"/>
      <w:pPr>
        <w:tabs>
          <w:tab w:val="num" w:pos="0"/>
        </w:tabs>
        <w:ind w:left="1046" w:hanging="360"/>
      </w:pPr>
      <w:rPr>
        <w:rFonts w:eastAsia="Calibri"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080" w:hanging="360"/>
      </w:pPr>
      <w:rPr>
        <w:rFonts w:eastAsia="Calibri" w:cs="Calibri"/>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1800" w:hanging="360"/>
      </w:pPr>
      <w:rPr>
        <w:rFonts w:eastAsia="Calibri" w:cs="Calibri"/>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520" w:hanging="360"/>
      </w:pPr>
      <w:rPr>
        <w:rFonts w:eastAsia="Calibri" w:cs="Calibri"/>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3240" w:hanging="360"/>
      </w:pPr>
      <w:rPr>
        <w:rFonts w:eastAsia="Calibri" w:cs="Calibri"/>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960" w:hanging="360"/>
      </w:pPr>
      <w:rPr>
        <w:rFonts w:eastAsia="Calibri" w:cs="Calibri"/>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680" w:hanging="360"/>
      </w:pPr>
      <w:rPr>
        <w:rFonts w:eastAsia="Calibri" w:cs="Calibri"/>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400" w:hanging="360"/>
      </w:pPr>
      <w:rPr>
        <w:rFonts w:eastAsia="Calibri" w:cs="Calibri"/>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6120" w:hanging="360"/>
      </w:pPr>
      <w:rPr>
        <w:rFonts w:eastAsia="Calibri" w:cs="Calibri"/>
        <w:b w:val="0"/>
        <w:i w:val="0"/>
        <w:strike w:val="0"/>
        <w:dstrike w:val="0"/>
        <w:color w:val="000000"/>
        <w:position w:val="0"/>
        <w:sz w:val="24"/>
        <w:szCs w:val="24"/>
        <w:u w:val="none" w:color="000000"/>
        <w:vertAlign w:val="baseline"/>
      </w:rPr>
    </w:lvl>
  </w:abstractNum>
  <w:abstractNum w:abstractNumId="5">
    <w:nsid w:val="00000009"/>
    <w:multiLevelType w:val="multilevel"/>
    <w:tmpl w:val="00000009"/>
    <w:name w:val="WW8Num9"/>
    <w:lvl w:ilvl="0">
      <w:start w:val="1"/>
      <w:numFmt w:val="decimal"/>
      <w:lvlText w:val="%1"/>
      <w:lvlJc w:val="left"/>
      <w:pPr>
        <w:tabs>
          <w:tab w:val="num" w:pos="0"/>
        </w:tabs>
        <w:ind w:left="54" w:hanging="430"/>
      </w:pPr>
    </w:lvl>
    <w:lvl w:ilvl="1">
      <w:start w:val="1"/>
      <w:numFmt w:val="bullet"/>
      <w:lvlText w:val=""/>
      <w:lvlJc w:val="left"/>
      <w:pPr>
        <w:tabs>
          <w:tab w:val="num" w:pos="0"/>
        </w:tabs>
        <w:ind w:left="340" w:hanging="430"/>
      </w:pPr>
      <w:rPr>
        <w:rFonts w:ascii="Symbol" w:hAnsi="Symbol" w:cs="Symbol"/>
      </w:rPr>
    </w:lvl>
    <w:lvl w:ilvl="2">
      <w:start w:val="1"/>
      <w:numFmt w:val="bullet"/>
      <w:lvlText w:val=""/>
      <w:lvlJc w:val="left"/>
      <w:pPr>
        <w:tabs>
          <w:tab w:val="num" w:pos="0"/>
        </w:tabs>
        <w:ind w:left="620" w:hanging="430"/>
      </w:pPr>
      <w:rPr>
        <w:rFonts w:ascii="Symbol" w:hAnsi="Symbol" w:cs="Symbol"/>
      </w:rPr>
    </w:lvl>
    <w:lvl w:ilvl="3">
      <w:start w:val="1"/>
      <w:numFmt w:val="bullet"/>
      <w:lvlText w:val=""/>
      <w:lvlJc w:val="left"/>
      <w:pPr>
        <w:tabs>
          <w:tab w:val="num" w:pos="0"/>
        </w:tabs>
        <w:ind w:left="900" w:hanging="430"/>
      </w:pPr>
      <w:rPr>
        <w:rFonts w:ascii="Symbol" w:hAnsi="Symbol" w:cs="Symbol"/>
      </w:rPr>
    </w:lvl>
    <w:lvl w:ilvl="4">
      <w:start w:val="1"/>
      <w:numFmt w:val="bullet"/>
      <w:lvlText w:val=""/>
      <w:lvlJc w:val="left"/>
      <w:pPr>
        <w:tabs>
          <w:tab w:val="num" w:pos="0"/>
        </w:tabs>
        <w:ind w:left="1180" w:hanging="430"/>
      </w:pPr>
      <w:rPr>
        <w:rFonts w:ascii="Symbol" w:hAnsi="Symbol" w:cs="Symbol"/>
      </w:rPr>
    </w:lvl>
    <w:lvl w:ilvl="5">
      <w:start w:val="1"/>
      <w:numFmt w:val="bullet"/>
      <w:lvlText w:val=""/>
      <w:lvlJc w:val="left"/>
      <w:pPr>
        <w:tabs>
          <w:tab w:val="num" w:pos="0"/>
        </w:tabs>
        <w:ind w:left="1460" w:hanging="430"/>
      </w:pPr>
      <w:rPr>
        <w:rFonts w:ascii="Symbol" w:hAnsi="Symbol" w:cs="Symbol"/>
      </w:rPr>
    </w:lvl>
    <w:lvl w:ilvl="6">
      <w:start w:val="1"/>
      <w:numFmt w:val="bullet"/>
      <w:lvlText w:val=""/>
      <w:lvlJc w:val="left"/>
      <w:pPr>
        <w:tabs>
          <w:tab w:val="num" w:pos="0"/>
        </w:tabs>
        <w:ind w:left="1740" w:hanging="430"/>
      </w:pPr>
      <w:rPr>
        <w:rFonts w:ascii="Symbol" w:hAnsi="Symbol" w:cs="Symbol"/>
      </w:rPr>
    </w:lvl>
    <w:lvl w:ilvl="7">
      <w:start w:val="1"/>
      <w:numFmt w:val="bullet"/>
      <w:lvlText w:val=""/>
      <w:lvlJc w:val="left"/>
      <w:pPr>
        <w:tabs>
          <w:tab w:val="num" w:pos="0"/>
        </w:tabs>
        <w:ind w:left="2020" w:hanging="430"/>
      </w:pPr>
      <w:rPr>
        <w:rFonts w:ascii="Symbol" w:hAnsi="Symbol" w:cs="Symbol"/>
      </w:rPr>
    </w:lvl>
    <w:lvl w:ilvl="8">
      <w:start w:val="1"/>
      <w:numFmt w:val="bullet"/>
      <w:lvlText w:val=""/>
      <w:lvlJc w:val="left"/>
      <w:pPr>
        <w:tabs>
          <w:tab w:val="num" w:pos="0"/>
        </w:tabs>
        <w:ind w:left="2300" w:hanging="430"/>
      </w:pPr>
      <w:rPr>
        <w:rFonts w:ascii="Symbol" w:hAnsi="Symbol" w:cs="Symbol"/>
      </w:rPr>
    </w:lvl>
  </w:abstractNum>
  <w:abstractNum w:abstractNumId="6">
    <w:nsid w:val="10831FCC"/>
    <w:multiLevelType w:val="hybridMultilevel"/>
    <w:tmpl w:val="E6E2222E"/>
    <w:lvl w:ilvl="0" w:tplc="0FDE1BF6">
      <w:start w:val="1"/>
      <w:numFmt w:val="decimal"/>
      <w:lvlText w:val="%1."/>
      <w:lvlJc w:val="left"/>
      <w:pPr>
        <w:tabs>
          <w:tab w:val="num" w:pos="720"/>
        </w:tabs>
        <w:ind w:left="720" w:hanging="360"/>
      </w:pPr>
      <w:rPr>
        <w:rFonts w:cs="Times New Roman"/>
        <w:b w:val="0"/>
        <w:bCs w:val="0"/>
      </w:rPr>
    </w:lvl>
    <w:lvl w:ilvl="1" w:tplc="0419000F">
      <w:start w:val="1"/>
      <w:numFmt w:val="decimal"/>
      <w:lvlText w:val="%2."/>
      <w:lvlJc w:val="left"/>
      <w:pPr>
        <w:tabs>
          <w:tab w:val="num" w:pos="1440"/>
        </w:tabs>
        <w:ind w:left="1440" w:hanging="360"/>
      </w:pPr>
      <w:rPr>
        <w:rFonts w:cs="Times New Roman"/>
        <w:b w:val="0"/>
        <w:bCs w:val="0"/>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24C14504"/>
    <w:multiLevelType w:val="hybridMultilevel"/>
    <w:tmpl w:val="24702D54"/>
    <w:lvl w:ilvl="0" w:tplc="40AEB358">
      <w:start w:val="1"/>
      <w:numFmt w:val="bullet"/>
      <w:pStyle w:val="a"/>
      <w:lvlText w:val="-"/>
      <w:lvlJc w:val="left"/>
      <w:pPr>
        <w:ind w:left="1004"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3732383B"/>
    <w:multiLevelType w:val="hybridMultilevel"/>
    <w:tmpl w:val="CDA85D2E"/>
    <w:lvl w:ilvl="0" w:tplc="0CAA11DC">
      <w:start w:val="1"/>
      <w:numFmt w:val="bullet"/>
      <w:pStyle w:val="a0"/>
      <w:lvlText w:val="•"/>
      <w:lvlJc w:val="left"/>
      <w:pPr>
        <w:ind w:left="15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20833F4">
      <w:start w:val="1"/>
      <w:numFmt w:val="bullet"/>
      <w:lvlText w:val="o"/>
      <w:lvlJc w:val="left"/>
      <w:pPr>
        <w:ind w:left="1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FC4BF18">
      <w:start w:val="1"/>
      <w:numFmt w:val="bullet"/>
      <w:lvlText w:val="▪"/>
      <w:lvlJc w:val="left"/>
      <w:pPr>
        <w:ind w:left="1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7843B3A">
      <w:start w:val="1"/>
      <w:numFmt w:val="bullet"/>
      <w:lvlText w:val="•"/>
      <w:lvlJc w:val="left"/>
      <w:pPr>
        <w:ind w:left="2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C5850B4">
      <w:start w:val="1"/>
      <w:numFmt w:val="bullet"/>
      <w:lvlText w:val="o"/>
      <w:lvlJc w:val="left"/>
      <w:pPr>
        <w:ind w:left="3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7621C12">
      <w:start w:val="1"/>
      <w:numFmt w:val="bullet"/>
      <w:lvlText w:val="▪"/>
      <w:lvlJc w:val="left"/>
      <w:pPr>
        <w:ind w:left="3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372FC3E">
      <w:start w:val="1"/>
      <w:numFmt w:val="bullet"/>
      <w:lvlText w:val="•"/>
      <w:lvlJc w:val="left"/>
      <w:pPr>
        <w:ind w:left="4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884E31C">
      <w:start w:val="1"/>
      <w:numFmt w:val="bullet"/>
      <w:lvlText w:val="o"/>
      <w:lvlJc w:val="left"/>
      <w:pPr>
        <w:ind w:left="5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FD4B726">
      <w:start w:val="1"/>
      <w:numFmt w:val="bullet"/>
      <w:lvlText w:val="▪"/>
      <w:lvlJc w:val="left"/>
      <w:pPr>
        <w:ind w:left="6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nsid w:val="3B863ED9"/>
    <w:multiLevelType w:val="hybridMultilevel"/>
    <w:tmpl w:val="C504CD4C"/>
    <w:lvl w:ilvl="0" w:tplc="8C9CBEDC">
      <w:start w:val="1"/>
      <w:numFmt w:val="bullet"/>
      <w:pStyle w:val="a1"/>
      <w:lvlText w:val="•"/>
      <w:lvlJc w:val="left"/>
      <w:pPr>
        <w:ind w:left="1004"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lang w:val="en-US"/>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47AF3D8D"/>
    <w:multiLevelType w:val="hybridMultilevel"/>
    <w:tmpl w:val="32C650EA"/>
    <w:lvl w:ilvl="0" w:tplc="750E3212">
      <w:start w:val="1"/>
      <w:numFmt w:val="bullet"/>
      <w:pStyle w:val="a2"/>
      <w:lvlText w:val="-"/>
      <w:lvlJc w:val="left"/>
      <w:pPr>
        <w:ind w:left="1571" w:hanging="360"/>
      </w:pPr>
      <w:rPr>
        <w:rFonts w:ascii="Times New Roman" w:eastAsia="Calibri" w:hAnsi="Times New Roman" w:cs="Times New Roman" w:hint="default"/>
        <w:b/>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5EC57A39"/>
    <w:multiLevelType w:val="hybridMultilevel"/>
    <w:tmpl w:val="1206E1C4"/>
    <w:lvl w:ilvl="0" w:tplc="DB062C76">
      <w:start w:val="1"/>
      <w:numFmt w:val="bullet"/>
      <w:pStyle w:val="a3"/>
      <w:lvlText w:val="•"/>
      <w:lvlJc w:val="left"/>
      <w:pPr>
        <w:ind w:left="11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968060">
      <w:start w:val="1"/>
      <w:numFmt w:val="bullet"/>
      <w:lvlText w:val="•"/>
      <w:lvlJc w:val="left"/>
      <w:pPr>
        <w:ind w:left="15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F361BD8">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B2ECEC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04F778">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106D002">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2B4D6D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28BF94">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66C5C8E">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nsid w:val="65C03383"/>
    <w:multiLevelType w:val="hybridMultilevel"/>
    <w:tmpl w:val="9B3A8BD0"/>
    <w:lvl w:ilvl="0" w:tplc="1898D1A0">
      <w:start w:val="1"/>
      <w:numFmt w:val="bullet"/>
      <w:pStyle w:val="2"/>
      <w:lvlText w:val="-"/>
      <w:lvlJc w:val="left"/>
      <w:pPr>
        <w:ind w:left="9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F78503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158220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11C03A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23A650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046133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8A22D6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6A8174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F8EF0C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nsid w:val="69BD478D"/>
    <w:multiLevelType w:val="hybridMultilevel"/>
    <w:tmpl w:val="B4D25B56"/>
    <w:lvl w:ilvl="0" w:tplc="5F2EF4F4">
      <w:start w:val="1"/>
      <w:numFmt w:val="bullet"/>
      <w:pStyle w:val="1"/>
      <w:lvlText w:val="•"/>
      <w:lvlJc w:val="left"/>
      <w:pPr>
        <w:ind w:left="12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5679B0">
      <w:start w:val="1"/>
      <w:numFmt w:val="bullet"/>
      <w:lvlText w:val="o"/>
      <w:lvlJc w:val="left"/>
      <w:pPr>
        <w:ind w:left="12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83A5A1E">
      <w:start w:val="1"/>
      <w:numFmt w:val="bullet"/>
      <w:lvlText w:val="▪"/>
      <w:lvlJc w:val="left"/>
      <w:pPr>
        <w:ind w:left="19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B38A02A">
      <w:start w:val="1"/>
      <w:numFmt w:val="bullet"/>
      <w:lvlText w:val="•"/>
      <w:lvlJc w:val="left"/>
      <w:pPr>
        <w:ind w:left="26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8A769C">
      <w:start w:val="1"/>
      <w:numFmt w:val="bullet"/>
      <w:lvlText w:val="o"/>
      <w:lvlJc w:val="left"/>
      <w:pPr>
        <w:ind w:left="33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BC41C6E">
      <w:start w:val="1"/>
      <w:numFmt w:val="bullet"/>
      <w:lvlText w:val="▪"/>
      <w:lvlJc w:val="left"/>
      <w:pPr>
        <w:ind w:left="4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39CED42">
      <w:start w:val="1"/>
      <w:numFmt w:val="bullet"/>
      <w:lvlText w:val="•"/>
      <w:lvlJc w:val="left"/>
      <w:pPr>
        <w:ind w:left="4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E6695C">
      <w:start w:val="1"/>
      <w:numFmt w:val="bullet"/>
      <w:lvlText w:val="o"/>
      <w:lvlJc w:val="left"/>
      <w:pPr>
        <w:ind w:left="5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624832A">
      <w:start w:val="1"/>
      <w:numFmt w:val="bullet"/>
      <w:lvlText w:val="▪"/>
      <w:lvlJc w:val="left"/>
      <w:pPr>
        <w:ind w:left="6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nsid w:val="73F12386"/>
    <w:multiLevelType w:val="hybridMultilevel"/>
    <w:tmpl w:val="EDFA11D4"/>
    <w:lvl w:ilvl="0" w:tplc="36BAD17C">
      <w:start w:val="1"/>
      <w:numFmt w:val="bullet"/>
      <w:pStyle w:val="20"/>
      <w:lvlText w:val="•"/>
      <w:lvlJc w:val="left"/>
      <w:pPr>
        <w:ind w:left="1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1C8BF8">
      <w:start w:val="1"/>
      <w:numFmt w:val="bullet"/>
      <w:lvlText w:val="o"/>
      <w:lvlJc w:val="left"/>
      <w:pPr>
        <w:ind w:left="12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A0C72A">
      <w:start w:val="1"/>
      <w:numFmt w:val="bullet"/>
      <w:lvlText w:val="▪"/>
      <w:lvlJc w:val="left"/>
      <w:pPr>
        <w:ind w:left="1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E2E3A4">
      <w:start w:val="1"/>
      <w:numFmt w:val="bullet"/>
      <w:lvlText w:val="•"/>
      <w:lvlJc w:val="left"/>
      <w:pPr>
        <w:ind w:left="2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7AE16E">
      <w:start w:val="1"/>
      <w:numFmt w:val="bullet"/>
      <w:lvlText w:val="o"/>
      <w:lvlJc w:val="left"/>
      <w:pPr>
        <w:ind w:left="3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F4BCFC">
      <w:start w:val="1"/>
      <w:numFmt w:val="bullet"/>
      <w:lvlText w:val="▪"/>
      <w:lvlJc w:val="left"/>
      <w:pPr>
        <w:ind w:left="4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10154E">
      <w:start w:val="1"/>
      <w:numFmt w:val="bullet"/>
      <w:lvlText w:val="•"/>
      <w:lvlJc w:val="left"/>
      <w:pPr>
        <w:ind w:left="4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F8F290">
      <w:start w:val="1"/>
      <w:numFmt w:val="bullet"/>
      <w:lvlText w:val="o"/>
      <w:lvlJc w:val="left"/>
      <w:pPr>
        <w:ind w:left="5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083964">
      <w:start w:val="1"/>
      <w:numFmt w:val="bullet"/>
      <w:lvlText w:val="▪"/>
      <w:lvlJc w:val="left"/>
      <w:pPr>
        <w:ind w:left="6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7EB251D8"/>
    <w:multiLevelType w:val="hybridMultilevel"/>
    <w:tmpl w:val="95AEB310"/>
    <w:lvl w:ilvl="0" w:tplc="F3640622">
      <w:start w:val="1"/>
      <w:numFmt w:val="bullet"/>
      <w:pStyle w:val="10"/>
      <w:lvlText w:val=""/>
      <w:lvlJc w:val="left"/>
      <w:pPr>
        <w:tabs>
          <w:tab w:val="num" w:pos="720"/>
        </w:tabs>
        <w:ind w:left="720" w:hanging="360"/>
      </w:pPr>
      <w:rPr>
        <w:rFonts w:ascii="Symbol" w:hAnsi="Symbol" w:hint="default"/>
        <w:b w:val="0"/>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8"/>
  </w:num>
  <w:num w:numId="2">
    <w:abstractNumId w:val="13"/>
  </w:num>
  <w:num w:numId="3">
    <w:abstractNumId w:val="11"/>
  </w:num>
  <w:num w:numId="4">
    <w:abstractNumId w:val="12"/>
  </w:num>
  <w:num w:numId="5">
    <w:abstractNumId w:val="10"/>
  </w:num>
  <w:num w:numId="6">
    <w:abstractNumId w:val="15"/>
  </w:num>
  <w:num w:numId="7">
    <w:abstractNumId w:val="6"/>
  </w:num>
  <w:num w:numId="8">
    <w:abstractNumId w:val="14"/>
  </w:num>
  <w:num w:numId="9">
    <w:abstractNumId w:val="9"/>
  </w:num>
  <w:num w:numId="10">
    <w:abstractNumId w:val="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characterSpacingControl w:val="doNotCompress"/>
  <w:compat>
    <w:useFELayout/>
  </w:compat>
  <w:rsids>
    <w:rsidRoot w:val="00812E46"/>
    <w:rsid w:val="0028376E"/>
    <w:rsid w:val="00812E46"/>
    <w:rsid w:val="008D6645"/>
    <w:rsid w:val="009557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8D6645"/>
  </w:style>
  <w:style w:type="paragraph" w:styleId="11">
    <w:name w:val="heading 1"/>
    <w:next w:val="a4"/>
    <w:link w:val="12"/>
    <w:unhideWhenUsed/>
    <w:qFormat/>
    <w:rsid w:val="00812E46"/>
    <w:pPr>
      <w:keepNext/>
      <w:keepLines/>
      <w:spacing w:after="217" w:line="265" w:lineRule="auto"/>
      <w:ind w:right="828" w:firstLine="284"/>
      <w:jc w:val="center"/>
      <w:outlineLvl w:val="0"/>
    </w:pPr>
    <w:rPr>
      <w:rFonts w:ascii="Times New Roman" w:eastAsia="Calibri" w:hAnsi="Times New Roman" w:cs="Times New Roman"/>
      <w:b/>
      <w:color w:val="000000"/>
      <w:sz w:val="28"/>
      <w:szCs w:val="20"/>
    </w:rPr>
  </w:style>
  <w:style w:type="paragraph" w:styleId="21">
    <w:name w:val="heading 2"/>
    <w:next w:val="a4"/>
    <w:link w:val="22"/>
    <w:unhideWhenUsed/>
    <w:qFormat/>
    <w:rsid w:val="00812E46"/>
    <w:pPr>
      <w:keepNext/>
      <w:keepLines/>
      <w:spacing w:after="207" w:line="259" w:lineRule="auto"/>
      <w:ind w:left="807" w:hanging="10"/>
      <w:outlineLvl w:val="1"/>
    </w:pPr>
    <w:rPr>
      <w:rFonts w:ascii="Calibri" w:eastAsia="Calibri" w:hAnsi="Calibri" w:cs="Times New Roman"/>
      <w:b/>
      <w:i/>
      <w:color w:val="000000"/>
      <w:sz w:val="28"/>
      <w:szCs w:val="20"/>
      <w:u w:val="single" w:color="000000"/>
    </w:rPr>
  </w:style>
  <w:style w:type="paragraph" w:styleId="3">
    <w:name w:val="heading 3"/>
    <w:next w:val="a4"/>
    <w:link w:val="30"/>
    <w:unhideWhenUsed/>
    <w:qFormat/>
    <w:rsid w:val="00812E46"/>
    <w:pPr>
      <w:keepNext/>
      <w:keepLines/>
      <w:spacing w:after="217" w:line="265" w:lineRule="auto"/>
      <w:ind w:left="10" w:right="10" w:hanging="10"/>
      <w:jc w:val="center"/>
      <w:outlineLvl w:val="2"/>
    </w:pPr>
    <w:rPr>
      <w:rFonts w:ascii="Calibri" w:eastAsia="Calibri" w:hAnsi="Calibri" w:cs="Times New Roman"/>
      <w:b/>
      <w:color w:val="000000"/>
      <w:sz w:val="28"/>
      <w:szCs w:val="20"/>
    </w:rPr>
  </w:style>
  <w:style w:type="paragraph" w:styleId="4">
    <w:name w:val="heading 4"/>
    <w:next w:val="a4"/>
    <w:link w:val="40"/>
    <w:unhideWhenUsed/>
    <w:qFormat/>
    <w:rsid w:val="00812E46"/>
    <w:pPr>
      <w:keepNext/>
      <w:keepLines/>
      <w:spacing w:after="12" w:line="248" w:lineRule="auto"/>
      <w:ind w:left="10" w:hanging="10"/>
      <w:jc w:val="center"/>
      <w:outlineLvl w:val="3"/>
    </w:pPr>
    <w:rPr>
      <w:rFonts w:ascii="Times New Roman" w:eastAsia="Times New Roman" w:hAnsi="Times New Roman" w:cs="Times New Roman"/>
      <w:b/>
      <w:color w:val="000000"/>
      <w:sz w:val="24"/>
      <w:szCs w:val="20"/>
    </w:rPr>
  </w:style>
  <w:style w:type="paragraph" w:styleId="5">
    <w:name w:val="heading 5"/>
    <w:next w:val="a4"/>
    <w:link w:val="50"/>
    <w:unhideWhenUsed/>
    <w:qFormat/>
    <w:rsid w:val="00812E46"/>
    <w:pPr>
      <w:keepNext/>
      <w:keepLines/>
      <w:spacing w:after="221" w:line="259" w:lineRule="auto"/>
      <w:ind w:left="10" w:right="42" w:hanging="10"/>
      <w:jc w:val="center"/>
      <w:outlineLvl w:val="4"/>
    </w:pPr>
    <w:rPr>
      <w:rFonts w:ascii="Calibri" w:eastAsia="Calibri" w:hAnsi="Calibri" w:cs="Times New Roman"/>
      <w:b/>
      <w:color w:val="000000"/>
      <w:sz w:val="24"/>
      <w:szCs w:val="20"/>
    </w:rPr>
  </w:style>
  <w:style w:type="paragraph" w:styleId="6">
    <w:name w:val="heading 6"/>
    <w:next w:val="a4"/>
    <w:link w:val="60"/>
    <w:unhideWhenUsed/>
    <w:qFormat/>
    <w:rsid w:val="00812E46"/>
    <w:pPr>
      <w:keepNext/>
      <w:keepLines/>
      <w:spacing w:after="12" w:line="248" w:lineRule="auto"/>
      <w:ind w:left="10" w:hanging="10"/>
      <w:jc w:val="center"/>
      <w:outlineLvl w:val="5"/>
    </w:pPr>
    <w:rPr>
      <w:rFonts w:ascii="Times New Roman" w:eastAsia="Times New Roman" w:hAnsi="Times New Roman" w:cs="Times New Roman"/>
      <w:b/>
      <w:color w:val="000000"/>
      <w:sz w:val="24"/>
      <w:szCs w:val="20"/>
    </w:rPr>
  </w:style>
  <w:style w:type="paragraph" w:styleId="7">
    <w:name w:val="heading 7"/>
    <w:basedOn w:val="a4"/>
    <w:next w:val="a4"/>
    <w:link w:val="70"/>
    <w:qFormat/>
    <w:rsid w:val="00812E46"/>
    <w:pPr>
      <w:keepNext/>
      <w:spacing w:after="0" w:line="240" w:lineRule="auto"/>
      <w:ind w:left="10" w:firstLine="274"/>
      <w:jc w:val="center"/>
      <w:outlineLvl w:val="6"/>
    </w:pPr>
    <w:rPr>
      <w:rFonts w:ascii="Times New Roman" w:eastAsia="Times New Roman" w:hAnsi="Times New Roman" w:cs="Times New Roman"/>
      <w:b/>
      <w:bCs/>
      <w:sz w:val="28"/>
      <w:szCs w:val="28"/>
      <w:u w:val="single"/>
    </w:rPr>
  </w:style>
  <w:style w:type="paragraph" w:styleId="8">
    <w:name w:val="heading 8"/>
    <w:basedOn w:val="a4"/>
    <w:next w:val="a4"/>
    <w:link w:val="80"/>
    <w:qFormat/>
    <w:rsid w:val="00812E46"/>
    <w:pPr>
      <w:keepNext/>
      <w:spacing w:before="268" w:after="0" w:line="268" w:lineRule="exact"/>
      <w:ind w:left="1032" w:firstLine="274"/>
      <w:jc w:val="center"/>
      <w:outlineLvl w:val="7"/>
    </w:pPr>
    <w:rPr>
      <w:rFonts w:ascii="Times New Roman" w:eastAsia="Times New Roman" w:hAnsi="Times New Roman" w:cs="Times New Roman"/>
      <w:b/>
      <w:bCs/>
      <w:sz w:val="28"/>
      <w:szCs w:val="28"/>
    </w:rPr>
  </w:style>
  <w:style w:type="paragraph" w:styleId="9">
    <w:name w:val="heading 9"/>
    <w:basedOn w:val="a4"/>
    <w:next w:val="a4"/>
    <w:link w:val="90"/>
    <w:qFormat/>
    <w:rsid w:val="00812E46"/>
    <w:pPr>
      <w:keepNext/>
      <w:spacing w:after="0" w:line="408" w:lineRule="exact"/>
      <w:ind w:left="288" w:right="2289" w:hanging="4"/>
      <w:jc w:val="both"/>
      <w:outlineLvl w:val="8"/>
    </w:pPr>
    <w:rPr>
      <w:rFonts w:ascii="Times New Roman" w:eastAsia="Times New Roman" w:hAnsi="Times New Roman" w:cs="Times New Roman"/>
      <w:i/>
      <w:iCs/>
      <w:sz w:val="28"/>
      <w:szCs w:val="28"/>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basedOn w:val="a5"/>
    <w:link w:val="11"/>
    <w:rsid w:val="00812E46"/>
    <w:rPr>
      <w:rFonts w:ascii="Times New Roman" w:eastAsia="Calibri" w:hAnsi="Times New Roman" w:cs="Times New Roman"/>
      <w:b/>
      <w:color w:val="000000"/>
      <w:sz w:val="28"/>
      <w:szCs w:val="20"/>
    </w:rPr>
  </w:style>
  <w:style w:type="character" w:customStyle="1" w:styleId="22">
    <w:name w:val="Заголовок 2 Знак"/>
    <w:basedOn w:val="a5"/>
    <w:link w:val="21"/>
    <w:rsid w:val="00812E46"/>
    <w:rPr>
      <w:rFonts w:ascii="Calibri" w:eastAsia="Calibri" w:hAnsi="Calibri" w:cs="Times New Roman"/>
      <w:b/>
      <w:i/>
      <w:color w:val="000000"/>
      <w:sz w:val="28"/>
      <w:szCs w:val="20"/>
      <w:u w:val="single" w:color="000000"/>
    </w:rPr>
  </w:style>
  <w:style w:type="character" w:customStyle="1" w:styleId="30">
    <w:name w:val="Заголовок 3 Знак"/>
    <w:basedOn w:val="a5"/>
    <w:link w:val="3"/>
    <w:rsid w:val="00812E46"/>
    <w:rPr>
      <w:rFonts w:ascii="Calibri" w:eastAsia="Calibri" w:hAnsi="Calibri" w:cs="Times New Roman"/>
      <w:b/>
      <w:color w:val="000000"/>
      <w:sz w:val="28"/>
      <w:szCs w:val="20"/>
    </w:rPr>
  </w:style>
  <w:style w:type="character" w:customStyle="1" w:styleId="40">
    <w:name w:val="Заголовок 4 Знак"/>
    <w:basedOn w:val="a5"/>
    <w:link w:val="4"/>
    <w:rsid w:val="00812E46"/>
    <w:rPr>
      <w:rFonts w:ascii="Times New Roman" w:eastAsia="Times New Roman" w:hAnsi="Times New Roman" w:cs="Times New Roman"/>
      <w:b/>
      <w:color w:val="000000"/>
      <w:sz w:val="24"/>
      <w:szCs w:val="20"/>
    </w:rPr>
  </w:style>
  <w:style w:type="character" w:customStyle="1" w:styleId="50">
    <w:name w:val="Заголовок 5 Знак"/>
    <w:basedOn w:val="a5"/>
    <w:link w:val="5"/>
    <w:rsid w:val="00812E46"/>
    <w:rPr>
      <w:rFonts w:ascii="Calibri" w:eastAsia="Calibri" w:hAnsi="Calibri" w:cs="Times New Roman"/>
      <w:b/>
      <w:color w:val="000000"/>
      <w:sz w:val="24"/>
      <w:szCs w:val="20"/>
    </w:rPr>
  </w:style>
  <w:style w:type="character" w:customStyle="1" w:styleId="60">
    <w:name w:val="Заголовок 6 Знак"/>
    <w:basedOn w:val="a5"/>
    <w:link w:val="6"/>
    <w:rsid w:val="00812E46"/>
    <w:rPr>
      <w:rFonts w:ascii="Times New Roman" w:eastAsia="Times New Roman" w:hAnsi="Times New Roman" w:cs="Times New Roman"/>
      <w:b/>
      <w:color w:val="000000"/>
      <w:sz w:val="24"/>
      <w:szCs w:val="20"/>
    </w:rPr>
  </w:style>
  <w:style w:type="character" w:customStyle="1" w:styleId="70">
    <w:name w:val="Заголовок 7 Знак"/>
    <w:basedOn w:val="a5"/>
    <w:link w:val="7"/>
    <w:rsid w:val="00812E46"/>
    <w:rPr>
      <w:rFonts w:ascii="Times New Roman" w:eastAsia="Times New Roman" w:hAnsi="Times New Roman" w:cs="Times New Roman"/>
      <w:b/>
      <w:bCs/>
      <w:sz w:val="28"/>
      <w:szCs w:val="28"/>
      <w:u w:val="single"/>
    </w:rPr>
  </w:style>
  <w:style w:type="character" w:customStyle="1" w:styleId="80">
    <w:name w:val="Заголовок 8 Знак"/>
    <w:basedOn w:val="a5"/>
    <w:link w:val="8"/>
    <w:rsid w:val="00812E46"/>
    <w:rPr>
      <w:rFonts w:ascii="Times New Roman" w:eastAsia="Times New Roman" w:hAnsi="Times New Roman" w:cs="Times New Roman"/>
      <w:b/>
      <w:bCs/>
      <w:sz w:val="28"/>
      <w:szCs w:val="28"/>
    </w:rPr>
  </w:style>
  <w:style w:type="character" w:customStyle="1" w:styleId="90">
    <w:name w:val="Заголовок 9 Знак"/>
    <w:basedOn w:val="a5"/>
    <w:link w:val="9"/>
    <w:rsid w:val="00812E46"/>
    <w:rPr>
      <w:rFonts w:ascii="Times New Roman" w:eastAsia="Times New Roman" w:hAnsi="Times New Roman" w:cs="Times New Roman"/>
      <w:i/>
      <w:iCs/>
      <w:sz w:val="28"/>
      <w:szCs w:val="28"/>
    </w:rPr>
  </w:style>
  <w:style w:type="numbering" w:customStyle="1" w:styleId="13">
    <w:name w:val="Нет списка1"/>
    <w:next w:val="a7"/>
    <w:uiPriority w:val="99"/>
    <w:semiHidden/>
    <w:unhideWhenUsed/>
    <w:rsid w:val="00812E46"/>
  </w:style>
  <w:style w:type="table" w:customStyle="1" w:styleId="TableGrid">
    <w:name w:val="TableGrid"/>
    <w:rsid w:val="00812E46"/>
    <w:pPr>
      <w:spacing w:after="0" w:line="240" w:lineRule="auto"/>
    </w:pPr>
    <w:rPr>
      <w:rFonts w:ascii="Calibri" w:eastAsia="Times New Roman" w:hAnsi="Calibri" w:cs="Times New Roman"/>
      <w:lang w:val="en-US" w:eastAsia="en-US"/>
    </w:rPr>
    <w:tblPr>
      <w:tblCellMar>
        <w:top w:w="0" w:type="dxa"/>
        <w:left w:w="0" w:type="dxa"/>
        <w:bottom w:w="0" w:type="dxa"/>
        <w:right w:w="0" w:type="dxa"/>
      </w:tblCellMar>
    </w:tblPr>
  </w:style>
  <w:style w:type="paragraph" w:customStyle="1" w:styleId="a8">
    <w:name w:val="Записка"/>
    <w:basedOn w:val="a4"/>
    <w:link w:val="a9"/>
    <w:qFormat/>
    <w:rsid w:val="00812E46"/>
    <w:pPr>
      <w:spacing w:line="280" w:lineRule="auto"/>
      <w:ind w:left="567" w:right="835" w:firstLine="284"/>
      <w:jc w:val="both"/>
    </w:pPr>
    <w:rPr>
      <w:rFonts w:ascii="Times New Roman" w:eastAsia="Times New Roman" w:hAnsi="Times New Roman" w:cs="Times New Roman"/>
      <w:color w:val="000000"/>
      <w:sz w:val="24"/>
      <w:lang w:eastAsia="en-US"/>
    </w:rPr>
  </w:style>
  <w:style w:type="paragraph" w:customStyle="1" w:styleId="a0">
    <w:name w:val="таблица"/>
    <w:basedOn w:val="a4"/>
    <w:link w:val="aa"/>
    <w:qFormat/>
    <w:rsid w:val="00812E46"/>
    <w:pPr>
      <w:numPr>
        <w:numId w:val="1"/>
      </w:numPr>
      <w:spacing w:after="210" w:line="271" w:lineRule="auto"/>
      <w:ind w:left="567" w:right="757" w:firstLine="284"/>
      <w:jc w:val="both"/>
    </w:pPr>
    <w:rPr>
      <w:rFonts w:ascii="Times New Roman" w:eastAsia="Times New Roman" w:hAnsi="Times New Roman" w:cs="Times New Roman"/>
      <w:color w:val="000000"/>
      <w:sz w:val="24"/>
      <w:lang w:eastAsia="en-US"/>
    </w:rPr>
  </w:style>
  <w:style w:type="character" w:customStyle="1" w:styleId="a9">
    <w:name w:val="Записка Знак"/>
    <w:link w:val="a8"/>
    <w:rsid w:val="00812E46"/>
    <w:rPr>
      <w:rFonts w:ascii="Times New Roman" w:eastAsia="Times New Roman" w:hAnsi="Times New Roman" w:cs="Times New Roman"/>
      <w:color w:val="000000"/>
      <w:sz w:val="24"/>
      <w:lang w:eastAsia="en-US"/>
    </w:rPr>
  </w:style>
  <w:style w:type="character" w:customStyle="1" w:styleId="h-book">
    <w:name w:val="h-book"/>
    <w:rsid w:val="00812E46"/>
  </w:style>
  <w:style w:type="character" w:customStyle="1" w:styleId="aa">
    <w:name w:val="таблица Знак"/>
    <w:link w:val="a0"/>
    <w:rsid w:val="00812E46"/>
    <w:rPr>
      <w:rFonts w:ascii="Times New Roman" w:eastAsia="Times New Roman" w:hAnsi="Times New Roman" w:cs="Times New Roman"/>
      <w:color w:val="000000"/>
      <w:sz w:val="24"/>
      <w:lang w:eastAsia="en-US"/>
    </w:rPr>
  </w:style>
  <w:style w:type="character" w:styleId="ab">
    <w:name w:val="Hyperlink"/>
    <w:unhideWhenUsed/>
    <w:rsid w:val="00812E46"/>
    <w:rPr>
      <w:color w:val="0000FF"/>
      <w:u w:val="single"/>
    </w:rPr>
  </w:style>
  <w:style w:type="character" w:styleId="ac">
    <w:name w:val="Emphasis"/>
    <w:qFormat/>
    <w:rsid w:val="00812E46"/>
    <w:rPr>
      <w:i/>
      <w:iCs/>
    </w:rPr>
  </w:style>
  <w:style w:type="paragraph" w:customStyle="1" w:styleId="14">
    <w:name w:val="титульный 1"/>
    <w:basedOn w:val="a4"/>
    <w:link w:val="15"/>
    <w:autoRedefine/>
    <w:qFormat/>
    <w:rsid w:val="00812E46"/>
    <w:pPr>
      <w:spacing w:after="213" w:line="265" w:lineRule="auto"/>
      <w:ind w:left="421" w:right="453" w:hanging="10"/>
      <w:jc w:val="center"/>
    </w:pPr>
    <w:rPr>
      <w:rFonts w:ascii="Times New Roman" w:eastAsia="Times New Roman" w:hAnsi="Times New Roman" w:cs="Times New Roman"/>
      <w:color w:val="000000"/>
      <w:sz w:val="24"/>
      <w:lang w:eastAsia="en-US"/>
    </w:rPr>
  </w:style>
  <w:style w:type="paragraph" w:customStyle="1" w:styleId="16">
    <w:name w:val="Титул 1"/>
    <w:basedOn w:val="14"/>
    <w:link w:val="17"/>
    <w:qFormat/>
    <w:rsid w:val="00812E46"/>
  </w:style>
  <w:style w:type="paragraph" w:styleId="ad">
    <w:name w:val="footer"/>
    <w:basedOn w:val="a4"/>
    <w:link w:val="ae"/>
    <w:rsid w:val="00812E46"/>
    <w:pPr>
      <w:tabs>
        <w:tab w:val="center" w:pos="4677"/>
        <w:tab w:val="right" w:pos="9355"/>
      </w:tabs>
      <w:ind w:left="10" w:firstLine="274"/>
      <w:jc w:val="both"/>
    </w:pPr>
    <w:rPr>
      <w:rFonts w:ascii="Times New Roman" w:eastAsia="Times New Roman" w:hAnsi="Times New Roman" w:cs="Times New Roman"/>
      <w:sz w:val="24"/>
    </w:rPr>
  </w:style>
  <w:style w:type="character" w:customStyle="1" w:styleId="ae">
    <w:name w:val="Нижний колонтитул Знак"/>
    <w:basedOn w:val="a5"/>
    <w:link w:val="ad"/>
    <w:rsid w:val="00812E46"/>
    <w:rPr>
      <w:rFonts w:ascii="Times New Roman" w:eastAsia="Times New Roman" w:hAnsi="Times New Roman" w:cs="Times New Roman"/>
      <w:sz w:val="24"/>
    </w:rPr>
  </w:style>
  <w:style w:type="character" w:customStyle="1" w:styleId="FontStyle622">
    <w:name w:val="Font Style622"/>
    <w:rsid w:val="00812E46"/>
    <w:rPr>
      <w:rFonts w:ascii="Times New Roman" w:hAnsi="Times New Roman" w:cs="Times New Roman"/>
      <w:sz w:val="16"/>
      <w:szCs w:val="16"/>
    </w:rPr>
  </w:style>
  <w:style w:type="character" w:customStyle="1" w:styleId="FontStyle667">
    <w:name w:val="Font Style667"/>
    <w:rsid w:val="00812E46"/>
    <w:rPr>
      <w:rFonts w:ascii="Times New Roman" w:hAnsi="Times New Roman" w:cs="Times New Roman"/>
      <w:sz w:val="16"/>
      <w:szCs w:val="16"/>
    </w:rPr>
  </w:style>
  <w:style w:type="character" w:customStyle="1" w:styleId="FontStyle543">
    <w:name w:val="Font Style543"/>
    <w:rsid w:val="00812E46"/>
    <w:rPr>
      <w:rFonts w:ascii="Times New Roman" w:hAnsi="Times New Roman" w:cs="Times New Roman"/>
      <w:i/>
      <w:iCs/>
      <w:sz w:val="16"/>
      <w:szCs w:val="16"/>
    </w:rPr>
  </w:style>
  <w:style w:type="paragraph" w:customStyle="1" w:styleId="Style41">
    <w:name w:val="Style41"/>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Times New Roman"/>
      <w:sz w:val="24"/>
      <w:szCs w:val="24"/>
    </w:rPr>
  </w:style>
  <w:style w:type="paragraph" w:customStyle="1" w:styleId="Style9">
    <w:name w:val="Style9"/>
    <w:basedOn w:val="a4"/>
    <w:rsid w:val="00812E46"/>
    <w:pPr>
      <w:widowControl w:val="0"/>
      <w:autoSpaceDE w:val="0"/>
      <w:autoSpaceDN w:val="0"/>
      <w:adjustRightInd w:val="0"/>
      <w:spacing w:after="0" w:line="84" w:lineRule="exact"/>
      <w:ind w:left="10" w:firstLine="274"/>
      <w:jc w:val="both"/>
    </w:pPr>
    <w:rPr>
      <w:rFonts w:ascii="Courier New" w:eastAsia="Times New Roman" w:hAnsi="Courier New" w:cs="Times New Roman"/>
      <w:sz w:val="24"/>
      <w:szCs w:val="24"/>
    </w:rPr>
  </w:style>
  <w:style w:type="paragraph" w:customStyle="1" w:styleId="Style272">
    <w:name w:val="Style272"/>
    <w:basedOn w:val="a4"/>
    <w:rsid w:val="00812E46"/>
    <w:pPr>
      <w:widowControl w:val="0"/>
      <w:autoSpaceDE w:val="0"/>
      <w:autoSpaceDN w:val="0"/>
      <w:adjustRightInd w:val="0"/>
      <w:spacing w:after="0" w:line="218" w:lineRule="exact"/>
      <w:ind w:left="10" w:firstLine="274"/>
      <w:jc w:val="both"/>
    </w:pPr>
    <w:rPr>
      <w:rFonts w:ascii="Courier New" w:eastAsia="Times New Roman" w:hAnsi="Courier New" w:cs="Times New Roman"/>
      <w:sz w:val="24"/>
      <w:szCs w:val="24"/>
    </w:rPr>
  </w:style>
  <w:style w:type="character" w:customStyle="1" w:styleId="FontStyle623">
    <w:name w:val="Font Style623"/>
    <w:rsid w:val="00812E46"/>
    <w:rPr>
      <w:rFonts w:ascii="Times New Roman" w:hAnsi="Times New Roman" w:cs="Times New Roman"/>
      <w:sz w:val="16"/>
      <w:szCs w:val="16"/>
    </w:rPr>
  </w:style>
  <w:style w:type="paragraph" w:customStyle="1" w:styleId="Style276">
    <w:name w:val="Style276"/>
    <w:basedOn w:val="a4"/>
    <w:rsid w:val="00812E46"/>
    <w:pPr>
      <w:widowControl w:val="0"/>
      <w:autoSpaceDE w:val="0"/>
      <w:autoSpaceDN w:val="0"/>
      <w:adjustRightInd w:val="0"/>
      <w:spacing w:after="0" w:line="220" w:lineRule="exact"/>
      <w:ind w:left="10" w:firstLine="274"/>
      <w:jc w:val="both"/>
    </w:pPr>
    <w:rPr>
      <w:rFonts w:ascii="Courier New" w:eastAsia="Times New Roman" w:hAnsi="Courier New" w:cs="Times New Roman"/>
      <w:sz w:val="24"/>
      <w:szCs w:val="24"/>
    </w:rPr>
  </w:style>
  <w:style w:type="paragraph" w:customStyle="1" w:styleId="Style205">
    <w:name w:val="Style205"/>
    <w:basedOn w:val="a4"/>
    <w:rsid w:val="00812E46"/>
    <w:pPr>
      <w:widowControl w:val="0"/>
      <w:autoSpaceDE w:val="0"/>
      <w:autoSpaceDN w:val="0"/>
      <w:adjustRightInd w:val="0"/>
      <w:spacing w:after="0" w:line="155" w:lineRule="exact"/>
      <w:ind w:left="10" w:firstLine="274"/>
      <w:jc w:val="center"/>
    </w:pPr>
    <w:rPr>
      <w:rFonts w:ascii="Courier New" w:eastAsia="Times New Roman" w:hAnsi="Courier New" w:cs="Times New Roman"/>
      <w:sz w:val="24"/>
      <w:szCs w:val="24"/>
    </w:rPr>
  </w:style>
  <w:style w:type="paragraph" w:customStyle="1" w:styleId="Style206">
    <w:name w:val="Style206"/>
    <w:basedOn w:val="a4"/>
    <w:rsid w:val="00812E46"/>
    <w:pPr>
      <w:widowControl w:val="0"/>
      <w:autoSpaceDE w:val="0"/>
      <w:autoSpaceDN w:val="0"/>
      <w:adjustRightInd w:val="0"/>
      <w:spacing w:after="0" w:line="188" w:lineRule="exact"/>
      <w:ind w:left="10" w:firstLine="274"/>
      <w:jc w:val="center"/>
    </w:pPr>
    <w:rPr>
      <w:rFonts w:ascii="Courier New" w:eastAsia="Times New Roman" w:hAnsi="Courier New" w:cs="Times New Roman"/>
      <w:sz w:val="24"/>
      <w:szCs w:val="24"/>
    </w:rPr>
  </w:style>
  <w:style w:type="character" w:customStyle="1" w:styleId="FontStyle672">
    <w:name w:val="Font Style672"/>
    <w:rsid w:val="00812E46"/>
    <w:rPr>
      <w:rFonts w:ascii="Times New Roman" w:hAnsi="Times New Roman" w:cs="Times New Roman"/>
      <w:b/>
      <w:bCs/>
      <w:sz w:val="12"/>
      <w:szCs w:val="12"/>
    </w:rPr>
  </w:style>
  <w:style w:type="paragraph" w:customStyle="1" w:styleId="Style216">
    <w:name w:val="Style216"/>
    <w:basedOn w:val="a4"/>
    <w:rsid w:val="00812E46"/>
    <w:pPr>
      <w:widowControl w:val="0"/>
      <w:autoSpaceDE w:val="0"/>
      <w:autoSpaceDN w:val="0"/>
      <w:adjustRightInd w:val="0"/>
      <w:spacing w:after="0" w:line="324" w:lineRule="exact"/>
      <w:ind w:left="10" w:firstLine="274"/>
      <w:jc w:val="center"/>
    </w:pPr>
    <w:rPr>
      <w:rFonts w:ascii="Courier New" w:eastAsia="Times New Roman" w:hAnsi="Courier New" w:cs="Times New Roman"/>
      <w:sz w:val="24"/>
      <w:szCs w:val="24"/>
    </w:rPr>
  </w:style>
  <w:style w:type="paragraph" w:customStyle="1" w:styleId="Style240">
    <w:name w:val="Style240"/>
    <w:basedOn w:val="a4"/>
    <w:rsid w:val="00812E46"/>
    <w:pPr>
      <w:widowControl w:val="0"/>
      <w:autoSpaceDE w:val="0"/>
      <w:autoSpaceDN w:val="0"/>
      <w:adjustRightInd w:val="0"/>
      <w:spacing w:after="0" w:line="62" w:lineRule="exact"/>
      <w:ind w:left="10" w:firstLine="274"/>
      <w:jc w:val="right"/>
    </w:pPr>
    <w:rPr>
      <w:rFonts w:ascii="Courier New" w:eastAsia="Times New Roman" w:hAnsi="Courier New" w:cs="Times New Roman"/>
      <w:sz w:val="24"/>
      <w:szCs w:val="24"/>
    </w:rPr>
  </w:style>
  <w:style w:type="paragraph" w:customStyle="1" w:styleId="Style83">
    <w:name w:val="Style83"/>
    <w:basedOn w:val="a4"/>
    <w:rsid w:val="00812E46"/>
    <w:pPr>
      <w:widowControl w:val="0"/>
      <w:autoSpaceDE w:val="0"/>
      <w:autoSpaceDN w:val="0"/>
      <w:adjustRightInd w:val="0"/>
      <w:spacing w:after="0" w:line="158" w:lineRule="exact"/>
      <w:ind w:left="10" w:firstLine="274"/>
      <w:jc w:val="both"/>
    </w:pPr>
    <w:rPr>
      <w:rFonts w:ascii="Courier New" w:eastAsia="Times New Roman" w:hAnsi="Courier New" w:cs="Times New Roman"/>
      <w:sz w:val="24"/>
      <w:szCs w:val="24"/>
    </w:rPr>
  </w:style>
  <w:style w:type="paragraph" w:customStyle="1" w:styleId="Style217">
    <w:name w:val="Style217"/>
    <w:basedOn w:val="a4"/>
    <w:rsid w:val="00812E46"/>
    <w:pPr>
      <w:widowControl w:val="0"/>
      <w:autoSpaceDE w:val="0"/>
      <w:autoSpaceDN w:val="0"/>
      <w:adjustRightInd w:val="0"/>
      <w:spacing w:after="0" w:line="187" w:lineRule="exact"/>
      <w:ind w:left="10" w:firstLine="274"/>
      <w:jc w:val="center"/>
    </w:pPr>
    <w:rPr>
      <w:rFonts w:ascii="Courier New" w:eastAsia="Times New Roman" w:hAnsi="Courier New" w:cs="Times New Roman"/>
      <w:sz w:val="24"/>
      <w:szCs w:val="24"/>
    </w:rPr>
  </w:style>
  <w:style w:type="paragraph" w:customStyle="1" w:styleId="Style69">
    <w:name w:val="Style69"/>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Times New Roman"/>
      <w:sz w:val="24"/>
      <w:szCs w:val="24"/>
    </w:rPr>
  </w:style>
  <w:style w:type="paragraph" w:customStyle="1" w:styleId="Style255">
    <w:name w:val="Style255"/>
    <w:basedOn w:val="a4"/>
    <w:rsid w:val="00812E46"/>
    <w:pPr>
      <w:widowControl w:val="0"/>
      <w:autoSpaceDE w:val="0"/>
      <w:autoSpaceDN w:val="0"/>
      <w:adjustRightInd w:val="0"/>
      <w:spacing w:after="0" w:line="187" w:lineRule="exact"/>
      <w:ind w:left="10" w:firstLine="274"/>
      <w:jc w:val="both"/>
    </w:pPr>
    <w:rPr>
      <w:rFonts w:ascii="Courier New" w:eastAsia="Times New Roman" w:hAnsi="Courier New" w:cs="Times New Roman"/>
      <w:sz w:val="24"/>
      <w:szCs w:val="24"/>
    </w:rPr>
  </w:style>
  <w:style w:type="paragraph" w:customStyle="1" w:styleId="Style264">
    <w:name w:val="Style264"/>
    <w:basedOn w:val="a4"/>
    <w:rsid w:val="00812E46"/>
    <w:pPr>
      <w:widowControl w:val="0"/>
      <w:autoSpaceDE w:val="0"/>
      <w:autoSpaceDN w:val="0"/>
      <w:adjustRightInd w:val="0"/>
      <w:spacing w:after="0" w:line="185" w:lineRule="exact"/>
      <w:ind w:left="10" w:firstLine="74"/>
      <w:jc w:val="both"/>
    </w:pPr>
    <w:rPr>
      <w:rFonts w:ascii="Courier New" w:eastAsia="Times New Roman" w:hAnsi="Courier New" w:cs="Times New Roman"/>
      <w:sz w:val="24"/>
      <w:szCs w:val="24"/>
    </w:rPr>
  </w:style>
  <w:style w:type="paragraph" w:customStyle="1" w:styleId="Style52">
    <w:name w:val="Style52"/>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Times New Roman"/>
      <w:sz w:val="24"/>
      <w:szCs w:val="24"/>
    </w:rPr>
  </w:style>
  <w:style w:type="table" w:styleId="af">
    <w:name w:val="Table Grid"/>
    <w:basedOn w:val="a6"/>
    <w:rsid w:val="00812E46"/>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8">
    <w:name w:val="Абзац списка1"/>
    <w:basedOn w:val="a4"/>
    <w:rsid w:val="00812E46"/>
    <w:pPr>
      <w:ind w:left="720" w:firstLine="274"/>
      <w:jc w:val="both"/>
    </w:pPr>
    <w:rPr>
      <w:rFonts w:ascii="Times New Roman" w:eastAsia="Times New Roman" w:hAnsi="Times New Roman" w:cs="Times New Roman"/>
      <w:sz w:val="24"/>
      <w:lang w:eastAsia="en-US"/>
    </w:rPr>
  </w:style>
  <w:style w:type="paragraph" w:styleId="af0">
    <w:name w:val="Body Text"/>
    <w:basedOn w:val="a4"/>
    <w:link w:val="af1"/>
    <w:rsid w:val="00812E46"/>
    <w:pPr>
      <w:spacing w:after="0" w:line="240" w:lineRule="auto"/>
      <w:ind w:left="10" w:firstLine="274"/>
      <w:jc w:val="both"/>
    </w:pPr>
    <w:rPr>
      <w:rFonts w:ascii="Times New Roman" w:eastAsia="Times New Roman" w:hAnsi="Times New Roman" w:cs="Times New Roman"/>
      <w:sz w:val="28"/>
      <w:szCs w:val="28"/>
    </w:rPr>
  </w:style>
  <w:style w:type="character" w:customStyle="1" w:styleId="af1">
    <w:name w:val="Основной текст Знак"/>
    <w:basedOn w:val="a5"/>
    <w:link w:val="af0"/>
    <w:rsid w:val="00812E46"/>
    <w:rPr>
      <w:rFonts w:ascii="Times New Roman" w:eastAsia="Times New Roman" w:hAnsi="Times New Roman" w:cs="Times New Roman"/>
      <w:sz w:val="28"/>
      <w:szCs w:val="28"/>
    </w:rPr>
  </w:style>
  <w:style w:type="paragraph" w:customStyle="1" w:styleId="Style42">
    <w:name w:val="Style42"/>
    <w:basedOn w:val="a4"/>
    <w:rsid w:val="00812E46"/>
    <w:pPr>
      <w:widowControl w:val="0"/>
      <w:autoSpaceDE w:val="0"/>
      <w:autoSpaceDN w:val="0"/>
      <w:adjustRightInd w:val="0"/>
      <w:spacing w:after="0" w:line="185" w:lineRule="exact"/>
      <w:ind w:left="10" w:firstLine="274"/>
      <w:jc w:val="both"/>
    </w:pPr>
    <w:rPr>
      <w:rFonts w:ascii="Courier New" w:eastAsia="Times New Roman" w:hAnsi="Courier New" w:cs="Courier New"/>
      <w:sz w:val="24"/>
      <w:szCs w:val="24"/>
    </w:rPr>
  </w:style>
  <w:style w:type="paragraph" w:customStyle="1" w:styleId="Style43">
    <w:name w:val="Style43"/>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26">
    <w:name w:val="Style226"/>
    <w:basedOn w:val="a4"/>
    <w:rsid w:val="00812E46"/>
    <w:pPr>
      <w:widowControl w:val="0"/>
      <w:autoSpaceDE w:val="0"/>
      <w:autoSpaceDN w:val="0"/>
      <w:adjustRightInd w:val="0"/>
      <w:spacing w:after="0" w:line="185" w:lineRule="exact"/>
      <w:ind w:left="10" w:firstLine="274"/>
      <w:jc w:val="center"/>
    </w:pPr>
    <w:rPr>
      <w:rFonts w:ascii="Courier New" w:eastAsia="Times New Roman" w:hAnsi="Courier New" w:cs="Courier New"/>
      <w:sz w:val="24"/>
      <w:szCs w:val="24"/>
    </w:rPr>
  </w:style>
  <w:style w:type="paragraph" w:customStyle="1" w:styleId="Style159">
    <w:name w:val="Style159"/>
    <w:basedOn w:val="a4"/>
    <w:rsid w:val="00812E46"/>
    <w:pPr>
      <w:widowControl w:val="0"/>
      <w:autoSpaceDE w:val="0"/>
      <w:autoSpaceDN w:val="0"/>
      <w:adjustRightInd w:val="0"/>
      <w:spacing w:after="0" w:line="240" w:lineRule="auto"/>
      <w:ind w:left="10" w:firstLine="274"/>
      <w:jc w:val="center"/>
    </w:pPr>
    <w:rPr>
      <w:rFonts w:ascii="Courier New" w:eastAsia="Times New Roman" w:hAnsi="Courier New" w:cs="Courier New"/>
      <w:sz w:val="24"/>
      <w:szCs w:val="24"/>
    </w:rPr>
  </w:style>
  <w:style w:type="paragraph" w:customStyle="1" w:styleId="Style267">
    <w:name w:val="Style267"/>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3">
    <w:name w:val="Style33"/>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97">
    <w:name w:val="Style97"/>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60">
    <w:name w:val="Style260"/>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62">
    <w:name w:val="Style262"/>
    <w:basedOn w:val="a4"/>
    <w:rsid w:val="00812E46"/>
    <w:pPr>
      <w:widowControl w:val="0"/>
      <w:autoSpaceDE w:val="0"/>
      <w:autoSpaceDN w:val="0"/>
      <w:adjustRightInd w:val="0"/>
      <w:spacing w:after="0" w:line="163" w:lineRule="exact"/>
      <w:ind w:left="10" w:firstLine="274"/>
      <w:jc w:val="right"/>
    </w:pPr>
    <w:rPr>
      <w:rFonts w:ascii="Courier New" w:eastAsia="Times New Roman" w:hAnsi="Courier New" w:cs="Courier New"/>
      <w:sz w:val="24"/>
      <w:szCs w:val="24"/>
    </w:rPr>
  </w:style>
  <w:style w:type="paragraph" w:customStyle="1" w:styleId="Style270">
    <w:name w:val="Style270"/>
    <w:basedOn w:val="a4"/>
    <w:rsid w:val="00812E46"/>
    <w:pPr>
      <w:widowControl w:val="0"/>
      <w:autoSpaceDE w:val="0"/>
      <w:autoSpaceDN w:val="0"/>
      <w:adjustRightInd w:val="0"/>
      <w:spacing w:after="0" w:line="190" w:lineRule="exact"/>
      <w:ind w:left="10" w:firstLine="274"/>
      <w:jc w:val="both"/>
    </w:pPr>
    <w:rPr>
      <w:rFonts w:ascii="Courier New" w:eastAsia="Times New Roman" w:hAnsi="Courier New" w:cs="Courier New"/>
      <w:sz w:val="24"/>
      <w:szCs w:val="24"/>
    </w:rPr>
  </w:style>
  <w:style w:type="paragraph" w:customStyle="1" w:styleId="Style80">
    <w:name w:val="Style80"/>
    <w:basedOn w:val="a4"/>
    <w:rsid w:val="00812E46"/>
    <w:pPr>
      <w:widowControl w:val="0"/>
      <w:autoSpaceDE w:val="0"/>
      <w:autoSpaceDN w:val="0"/>
      <w:adjustRightInd w:val="0"/>
      <w:spacing w:after="0" w:line="190" w:lineRule="exact"/>
      <w:ind w:left="10" w:firstLine="274"/>
      <w:jc w:val="both"/>
    </w:pPr>
    <w:rPr>
      <w:rFonts w:ascii="Courier New" w:eastAsia="Times New Roman" w:hAnsi="Courier New" w:cs="Courier New"/>
      <w:sz w:val="24"/>
      <w:szCs w:val="24"/>
    </w:rPr>
  </w:style>
  <w:style w:type="paragraph" w:customStyle="1" w:styleId="Style40">
    <w:name w:val="Style40"/>
    <w:basedOn w:val="a4"/>
    <w:rsid w:val="00812E46"/>
    <w:pPr>
      <w:widowControl w:val="0"/>
      <w:autoSpaceDE w:val="0"/>
      <w:autoSpaceDN w:val="0"/>
      <w:adjustRightInd w:val="0"/>
      <w:spacing w:after="0" w:line="199" w:lineRule="exact"/>
      <w:ind w:left="10" w:firstLine="274"/>
      <w:jc w:val="center"/>
    </w:pPr>
    <w:rPr>
      <w:rFonts w:ascii="Courier New" w:eastAsia="Times New Roman" w:hAnsi="Courier New" w:cs="Courier New"/>
      <w:sz w:val="24"/>
      <w:szCs w:val="24"/>
    </w:rPr>
  </w:style>
  <w:style w:type="paragraph" w:customStyle="1" w:styleId="Style10">
    <w:name w:val="Style10"/>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6">
    <w:name w:val="Style36"/>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44">
    <w:name w:val="Style44"/>
    <w:basedOn w:val="a4"/>
    <w:rsid w:val="00812E46"/>
    <w:pPr>
      <w:widowControl w:val="0"/>
      <w:autoSpaceDE w:val="0"/>
      <w:autoSpaceDN w:val="0"/>
      <w:adjustRightInd w:val="0"/>
      <w:spacing w:after="0" w:line="125" w:lineRule="exact"/>
      <w:ind w:left="10" w:firstLine="274"/>
      <w:jc w:val="both"/>
    </w:pPr>
    <w:rPr>
      <w:rFonts w:ascii="Courier New" w:eastAsia="Times New Roman" w:hAnsi="Courier New" w:cs="Courier New"/>
      <w:sz w:val="24"/>
      <w:szCs w:val="24"/>
    </w:rPr>
  </w:style>
  <w:style w:type="paragraph" w:customStyle="1" w:styleId="Style47">
    <w:name w:val="Style47"/>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49">
    <w:name w:val="Style49"/>
    <w:basedOn w:val="a4"/>
    <w:rsid w:val="00812E46"/>
    <w:pPr>
      <w:widowControl w:val="0"/>
      <w:autoSpaceDE w:val="0"/>
      <w:autoSpaceDN w:val="0"/>
      <w:adjustRightInd w:val="0"/>
      <w:spacing w:after="0" w:line="157" w:lineRule="exact"/>
      <w:ind w:left="10" w:firstLine="274"/>
      <w:jc w:val="both"/>
    </w:pPr>
    <w:rPr>
      <w:rFonts w:ascii="Courier New" w:eastAsia="Times New Roman" w:hAnsi="Courier New" w:cs="Courier New"/>
      <w:sz w:val="24"/>
      <w:szCs w:val="24"/>
    </w:rPr>
  </w:style>
  <w:style w:type="paragraph" w:customStyle="1" w:styleId="Style50">
    <w:name w:val="Style50"/>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51">
    <w:name w:val="Style51"/>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53">
    <w:name w:val="Style53"/>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54">
    <w:name w:val="Style54"/>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55">
    <w:name w:val="Style55"/>
    <w:basedOn w:val="a4"/>
    <w:rsid w:val="00812E46"/>
    <w:pPr>
      <w:widowControl w:val="0"/>
      <w:autoSpaceDE w:val="0"/>
      <w:autoSpaceDN w:val="0"/>
      <w:adjustRightInd w:val="0"/>
      <w:spacing w:after="0" w:line="127" w:lineRule="exact"/>
      <w:ind w:left="10" w:firstLine="274"/>
      <w:jc w:val="both"/>
    </w:pPr>
    <w:rPr>
      <w:rFonts w:ascii="Courier New" w:eastAsia="Times New Roman" w:hAnsi="Courier New" w:cs="Courier New"/>
      <w:sz w:val="24"/>
      <w:szCs w:val="24"/>
    </w:rPr>
  </w:style>
  <w:style w:type="paragraph" w:customStyle="1" w:styleId="Style57">
    <w:name w:val="Style57"/>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58">
    <w:name w:val="Style58"/>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59">
    <w:name w:val="Style59"/>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60">
    <w:name w:val="Style60"/>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61">
    <w:name w:val="Style61"/>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62">
    <w:name w:val="Style62"/>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63">
    <w:name w:val="Style63"/>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64">
    <w:name w:val="Style64"/>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65">
    <w:name w:val="Style65"/>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66">
    <w:name w:val="Style66"/>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67">
    <w:name w:val="Style67"/>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68">
    <w:name w:val="Style68"/>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70">
    <w:name w:val="Style70"/>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71">
    <w:name w:val="Style71"/>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73">
    <w:name w:val="Style73"/>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74">
    <w:name w:val="Style74"/>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75">
    <w:name w:val="Style75"/>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76">
    <w:name w:val="Style76"/>
    <w:basedOn w:val="a4"/>
    <w:rsid w:val="00812E46"/>
    <w:pPr>
      <w:widowControl w:val="0"/>
      <w:autoSpaceDE w:val="0"/>
      <w:autoSpaceDN w:val="0"/>
      <w:adjustRightInd w:val="0"/>
      <w:spacing w:after="0" w:line="106" w:lineRule="exact"/>
      <w:ind w:left="10" w:firstLine="274"/>
      <w:jc w:val="both"/>
    </w:pPr>
    <w:rPr>
      <w:rFonts w:ascii="Courier New" w:eastAsia="Times New Roman" w:hAnsi="Courier New" w:cs="Courier New"/>
      <w:sz w:val="24"/>
      <w:szCs w:val="24"/>
    </w:rPr>
  </w:style>
  <w:style w:type="paragraph" w:customStyle="1" w:styleId="Style77">
    <w:name w:val="Style77"/>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78">
    <w:name w:val="Style78"/>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79">
    <w:name w:val="Style79"/>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81">
    <w:name w:val="Style81"/>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82">
    <w:name w:val="Style82"/>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84">
    <w:name w:val="Style84"/>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85">
    <w:name w:val="Style85"/>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86">
    <w:name w:val="Style86"/>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87">
    <w:name w:val="Style87"/>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88">
    <w:name w:val="Style88"/>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89">
    <w:name w:val="Style89"/>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109">
    <w:name w:val="Style109"/>
    <w:basedOn w:val="a4"/>
    <w:rsid w:val="00812E46"/>
    <w:pPr>
      <w:widowControl w:val="0"/>
      <w:autoSpaceDE w:val="0"/>
      <w:autoSpaceDN w:val="0"/>
      <w:adjustRightInd w:val="0"/>
      <w:spacing w:after="0" w:line="218" w:lineRule="exact"/>
      <w:ind w:left="10" w:firstLine="233"/>
      <w:jc w:val="both"/>
    </w:pPr>
    <w:rPr>
      <w:rFonts w:ascii="Courier New" w:eastAsia="Times New Roman" w:hAnsi="Courier New" w:cs="Courier New"/>
      <w:sz w:val="24"/>
      <w:szCs w:val="24"/>
    </w:rPr>
  </w:style>
  <w:style w:type="paragraph" w:customStyle="1" w:styleId="Style277">
    <w:name w:val="Style277"/>
    <w:basedOn w:val="a4"/>
    <w:rsid w:val="00812E46"/>
    <w:pPr>
      <w:widowControl w:val="0"/>
      <w:autoSpaceDE w:val="0"/>
      <w:autoSpaceDN w:val="0"/>
      <w:adjustRightInd w:val="0"/>
      <w:spacing w:after="0" w:line="223" w:lineRule="exact"/>
      <w:ind w:left="10" w:firstLine="274"/>
      <w:jc w:val="both"/>
    </w:pPr>
    <w:rPr>
      <w:rFonts w:ascii="Courier New" w:eastAsia="Times New Roman" w:hAnsi="Courier New" w:cs="Courier New"/>
      <w:sz w:val="24"/>
      <w:szCs w:val="24"/>
    </w:rPr>
  </w:style>
  <w:style w:type="paragraph" w:customStyle="1" w:styleId="Style285">
    <w:name w:val="Style285"/>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87">
    <w:name w:val="Style287"/>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88">
    <w:name w:val="Style288"/>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90">
    <w:name w:val="Style290"/>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92">
    <w:name w:val="Style292"/>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93">
    <w:name w:val="Style293"/>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92">
    <w:name w:val="Style92"/>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95">
    <w:name w:val="Style295"/>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05">
    <w:name w:val="Style305"/>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06">
    <w:name w:val="Style306"/>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45">
    <w:name w:val="Style45"/>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10">
    <w:name w:val="Style310"/>
    <w:basedOn w:val="a4"/>
    <w:rsid w:val="00812E46"/>
    <w:pPr>
      <w:widowControl w:val="0"/>
      <w:autoSpaceDE w:val="0"/>
      <w:autoSpaceDN w:val="0"/>
      <w:adjustRightInd w:val="0"/>
      <w:spacing w:after="0" w:line="187" w:lineRule="exact"/>
      <w:ind w:left="10" w:hanging="286"/>
      <w:jc w:val="both"/>
    </w:pPr>
    <w:rPr>
      <w:rFonts w:ascii="Courier New" w:eastAsia="Times New Roman" w:hAnsi="Courier New" w:cs="Courier New"/>
      <w:sz w:val="24"/>
      <w:szCs w:val="24"/>
    </w:rPr>
  </w:style>
  <w:style w:type="paragraph" w:customStyle="1" w:styleId="Style313">
    <w:name w:val="Style313"/>
    <w:basedOn w:val="a4"/>
    <w:rsid w:val="00812E46"/>
    <w:pPr>
      <w:widowControl w:val="0"/>
      <w:autoSpaceDE w:val="0"/>
      <w:autoSpaceDN w:val="0"/>
      <w:adjustRightInd w:val="0"/>
      <w:spacing w:after="0" w:line="218" w:lineRule="exact"/>
      <w:ind w:left="10" w:firstLine="506"/>
      <w:jc w:val="both"/>
    </w:pPr>
    <w:rPr>
      <w:rFonts w:ascii="Courier New" w:eastAsia="Times New Roman" w:hAnsi="Courier New" w:cs="Courier New"/>
      <w:sz w:val="24"/>
      <w:szCs w:val="24"/>
    </w:rPr>
  </w:style>
  <w:style w:type="paragraph" w:styleId="af2">
    <w:name w:val="footnote text"/>
    <w:basedOn w:val="a4"/>
    <w:link w:val="af3"/>
    <w:semiHidden/>
    <w:rsid w:val="00812E46"/>
    <w:pPr>
      <w:spacing w:after="0" w:line="240" w:lineRule="auto"/>
      <w:ind w:left="10" w:firstLine="274"/>
      <w:jc w:val="both"/>
    </w:pPr>
    <w:rPr>
      <w:rFonts w:ascii="Times New Roman" w:eastAsia="Times New Roman" w:hAnsi="Times New Roman" w:cs="Times New Roman"/>
      <w:sz w:val="24"/>
      <w:szCs w:val="20"/>
    </w:rPr>
  </w:style>
  <w:style w:type="character" w:customStyle="1" w:styleId="af3">
    <w:name w:val="Текст сноски Знак"/>
    <w:basedOn w:val="a5"/>
    <w:link w:val="af2"/>
    <w:semiHidden/>
    <w:rsid w:val="00812E46"/>
    <w:rPr>
      <w:rFonts w:ascii="Times New Roman" w:eastAsia="Times New Roman" w:hAnsi="Times New Roman" w:cs="Times New Roman"/>
      <w:sz w:val="24"/>
      <w:szCs w:val="20"/>
    </w:rPr>
  </w:style>
  <w:style w:type="paragraph" w:customStyle="1" w:styleId="Style185">
    <w:name w:val="Style185"/>
    <w:basedOn w:val="a4"/>
    <w:rsid w:val="00812E46"/>
    <w:pPr>
      <w:widowControl w:val="0"/>
      <w:autoSpaceDE w:val="0"/>
      <w:autoSpaceDN w:val="0"/>
      <w:adjustRightInd w:val="0"/>
      <w:spacing w:after="0" w:line="240" w:lineRule="auto"/>
      <w:ind w:left="10" w:firstLine="274"/>
      <w:jc w:val="center"/>
    </w:pPr>
    <w:rPr>
      <w:rFonts w:ascii="Courier New" w:eastAsia="Times New Roman" w:hAnsi="Courier New" w:cs="Courier New"/>
      <w:sz w:val="24"/>
      <w:szCs w:val="24"/>
    </w:rPr>
  </w:style>
  <w:style w:type="paragraph" w:customStyle="1" w:styleId="Style340">
    <w:name w:val="Style340"/>
    <w:basedOn w:val="a4"/>
    <w:rsid w:val="00812E46"/>
    <w:pPr>
      <w:widowControl w:val="0"/>
      <w:autoSpaceDE w:val="0"/>
      <w:autoSpaceDN w:val="0"/>
      <w:adjustRightInd w:val="0"/>
      <w:spacing w:after="0" w:line="180" w:lineRule="exact"/>
      <w:ind w:left="10" w:firstLine="274"/>
      <w:jc w:val="center"/>
    </w:pPr>
    <w:rPr>
      <w:rFonts w:ascii="Courier New" w:eastAsia="Times New Roman" w:hAnsi="Courier New" w:cs="Courier New"/>
      <w:sz w:val="24"/>
      <w:szCs w:val="24"/>
    </w:rPr>
  </w:style>
  <w:style w:type="paragraph" w:customStyle="1" w:styleId="Style341">
    <w:name w:val="Style341"/>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45">
    <w:name w:val="Style345"/>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48">
    <w:name w:val="Style348"/>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53">
    <w:name w:val="Style353"/>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55">
    <w:name w:val="Style355"/>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90">
    <w:name w:val="Style90"/>
    <w:basedOn w:val="a4"/>
    <w:rsid w:val="00812E46"/>
    <w:pPr>
      <w:widowControl w:val="0"/>
      <w:autoSpaceDE w:val="0"/>
      <w:autoSpaceDN w:val="0"/>
      <w:adjustRightInd w:val="0"/>
      <w:spacing w:after="0" w:line="154" w:lineRule="exact"/>
      <w:ind w:left="10" w:firstLine="274"/>
      <w:jc w:val="both"/>
    </w:pPr>
    <w:rPr>
      <w:rFonts w:ascii="Courier New" w:eastAsia="Times New Roman" w:hAnsi="Courier New" w:cs="Courier New"/>
      <w:sz w:val="24"/>
      <w:szCs w:val="24"/>
    </w:rPr>
  </w:style>
  <w:style w:type="paragraph" w:customStyle="1" w:styleId="Style142">
    <w:name w:val="Style142"/>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39">
    <w:name w:val="Style339"/>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157">
    <w:name w:val="Style157"/>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112">
    <w:name w:val="Style112"/>
    <w:basedOn w:val="a4"/>
    <w:rsid w:val="00812E46"/>
    <w:pPr>
      <w:widowControl w:val="0"/>
      <w:autoSpaceDE w:val="0"/>
      <w:autoSpaceDN w:val="0"/>
      <w:adjustRightInd w:val="0"/>
      <w:spacing w:after="0" w:line="466" w:lineRule="exact"/>
      <w:ind w:left="10" w:firstLine="274"/>
      <w:jc w:val="both"/>
    </w:pPr>
    <w:rPr>
      <w:rFonts w:ascii="Courier New" w:eastAsia="Times New Roman" w:hAnsi="Courier New" w:cs="Courier New"/>
      <w:sz w:val="24"/>
      <w:szCs w:val="24"/>
    </w:rPr>
  </w:style>
  <w:style w:type="paragraph" w:customStyle="1" w:styleId="Style368">
    <w:name w:val="Style368"/>
    <w:basedOn w:val="a4"/>
    <w:rsid w:val="00812E46"/>
    <w:pPr>
      <w:widowControl w:val="0"/>
      <w:autoSpaceDE w:val="0"/>
      <w:autoSpaceDN w:val="0"/>
      <w:adjustRightInd w:val="0"/>
      <w:spacing w:after="0" w:line="216" w:lineRule="exact"/>
      <w:ind w:left="10" w:firstLine="274"/>
      <w:jc w:val="both"/>
    </w:pPr>
    <w:rPr>
      <w:rFonts w:ascii="Courier New" w:eastAsia="Times New Roman" w:hAnsi="Courier New" w:cs="Courier New"/>
      <w:sz w:val="24"/>
      <w:szCs w:val="24"/>
    </w:rPr>
  </w:style>
  <w:style w:type="paragraph" w:customStyle="1" w:styleId="Style376">
    <w:name w:val="Style376"/>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70">
    <w:name w:val="Style370"/>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81">
    <w:name w:val="Style381"/>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169">
    <w:name w:val="Style169"/>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79">
    <w:name w:val="Style379"/>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85">
    <w:name w:val="Style385"/>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86">
    <w:name w:val="Style386"/>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65">
    <w:name w:val="Style265"/>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91">
    <w:name w:val="Style91"/>
    <w:basedOn w:val="a4"/>
    <w:rsid w:val="00812E46"/>
    <w:pPr>
      <w:widowControl w:val="0"/>
      <w:autoSpaceDE w:val="0"/>
      <w:autoSpaceDN w:val="0"/>
      <w:adjustRightInd w:val="0"/>
      <w:spacing w:after="0" w:line="168" w:lineRule="exact"/>
      <w:ind w:left="10" w:hanging="211"/>
      <w:jc w:val="both"/>
    </w:pPr>
    <w:rPr>
      <w:rFonts w:ascii="Courier New" w:eastAsia="Times New Roman" w:hAnsi="Courier New" w:cs="Courier New"/>
      <w:sz w:val="24"/>
      <w:szCs w:val="24"/>
    </w:rPr>
  </w:style>
  <w:style w:type="paragraph" w:customStyle="1" w:styleId="Style222">
    <w:name w:val="Style222"/>
    <w:basedOn w:val="a4"/>
    <w:rsid w:val="00812E46"/>
    <w:pPr>
      <w:widowControl w:val="0"/>
      <w:autoSpaceDE w:val="0"/>
      <w:autoSpaceDN w:val="0"/>
      <w:adjustRightInd w:val="0"/>
      <w:spacing w:after="0" w:line="163" w:lineRule="exact"/>
      <w:ind w:left="10" w:firstLine="274"/>
      <w:jc w:val="right"/>
    </w:pPr>
    <w:rPr>
      <w:rFonts w:ascii="Courier New" w:eastAsia="Times New Roman" w:hAnsi="Courier New" w:cs="Courier New"/>
      <w:sz w:val="24"/>
      <w:szCs w:val="24"/>
    </w:rPr>
  </w:style>
  <w:style w:type="paragraph" w:customStyle="1" w:styleId="Style271">
    <w:name w:val="Style271"/>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79">
    <w:name w:val="Style279"/>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51">
    <w:name w:val="Style351"/>
    <w:basedOn w:val="a4"/>
    <w:rsid w:val="00812E46"/>
    <w:pPr>
      <w:widowControl w:val="0"/>
      <w:autoSpaceDE w:val="0"/>
      <w:autoSpaceDN w:val="0"/>
      <w:adjustRightInd w:val="0"/>
      <w:spacing w:after="0" w:line="187" w:lineRule="exact"/>
      <w:ind w:left="10" w:firstLine="274"/>
      <w:jc w:val="center"/>
    </w:pPr>
    <w:rPr>
      <w:rFonts w:ascii="Courier New" w:eastAsia="Times New Roman" w:hAnsi="Courier New" w:cs="Courier New"/>
      <w:sz w:val="24"/>
      <w:szCs w:val="24"/>
    </w:rPr>
  </w:style>
  <w:style w:type="paragraph" w:customStyle="1" w:styleId="Style364">
    <w:name w:val="Style364"/>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74">
    <w:name w:val="Style374"/>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6">
    <w:name w:val="Style6"/>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118">
    <w:name w:val="Style118"/>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134">
    <w:name w:val="Style134"/>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68">
    <w:name w:val="Style268"/>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48">
    <w:name w:val="Style48"/>
    <w:basedOn w:val="a4"/>
    <w:rsid w:val="00812E46"/>
    <w:pPr>
      <w:widowControl w:val="0"/>
      <w:autoSpaceDE w:val="0"/>
      <w:autoSpaceDN w:val="0"/>
      <w:adjustRightInd w:val="0"/>
      <w:spacing w:after="0" w:line="187" w:lineRule="exact"/>
      <w:ind w:left="10" w:hanging="1186"/>
      <w:jc w:val="both"/>
    </w:pPr>
    <w:rPr>
      <w:rFonts w:ascii="Courier New" w:eastAsia="Times New Roman" w:hAnsi="Courier New" w:cs="Courier New"/>
      <w:sz w:val="24"/>
      <w:szCs w:val="24"/>
    </w:rPr>
  </w:style>
  <w:style w:type="paragraph" w:customStyle="1" w:styleId="Style13">
    <w:name w:val="Style13"/>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39">
    <w:name w:val="Style239"/>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23">
    <w:name w:val="Style323"/>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193">
    <w:name w:val="Style193"/>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37">
    <w:name w:val="Style337"/>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30">
    <w:name w:val="Style230"/>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130">
    <w:name w:val="Style130"/>
    <w:basedOn w:val="a4"/>
    <w:rsid w:val="00812E46"/>
    <w:pPr>
      <w:widowControl w:val="0"/>
      <w:autoSpaceDE w:val="0"/>
      <w:autoSpaceDN w:val="0"/>
      <w:adjustRightInd w:val="0"/>
      <w:spacing w:after="0" w:line="249" w:lineRule="exact"/>
      <w:ind w:left="10" w:firstLine="247"/>
      <w:jc w:val="both"/>
    </w:pPr>
    <w:rPr>
      <w:rFonts w:ascii="Courier New" w:eastAsia="Times New Roman" w:hAnsi="Courier New" w:cs="Courier New"/>
      <w:sz w:val="24"/>
      <w:szCs w:val="24"/>
    </w:rPr>
  </w:style>
  <w:style w:type="paragraph" w:customStyle="1" w:styleId="Style259">
    <w:name w:val="Style259"/>
    <w:basedOn w:val="a4"/>
    <w:rsid w:val="00812E46"/>
    <w:pPr>
      <w:widowControl w:val="0"/>
      <w:autoSpaceDE w:val="0"/>
      <w:autoSpaceDN w:val="0"/>
      <w:adjustRightInd w:val="0"/>
      <w:spacing w:after="0" w:line="281" w:lineRule="exact"/>
      <w:ind w:left="10" w:firstLine="245"/>
      <w:jc w:val="both"/>
    </w:pPr>
    <w:rPr>
      <w:rFonts w:ascii="Courier New" w:eastAsia="Times New Roman" w:hAnsi="Courier New" w:cs="Courier New"/>
      <w:sz w:val="24"/>
      <w:szCs w:val="24"/>
    </w:rPr>
  </w:style>
  <w:style w:type="paragraph" w:customStyle="1" w:styleId="Style254">
    <w:name w:val="Style254"/>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161">
    <w:name w:val="Style161"/>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25">
    <w:name w:val="Style225"/>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41">
    <w:name w:val="Style241"/>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63">
    <w:name w:val="Style263"/>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78">
    <w:name w:val="Style278"/>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15">
    <w:name w:val="Style315"/>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46">
    <w:name w:val="Style346"/>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81">
    <w:name w:val="Style281"/>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99">
    <w:name w:val="Style299"/>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08">
    <w:name w:val="Style308"/>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12">
    <w:name w:val="Style312"/>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17">
    <w:name w:val="Style317"/>
    <w:basedOn w:val="a4"/>
    <w:rsid w:val="00812E46"/>
    <w:pPr>
      <w:widowControl w:val="0"/>
      <w:autoSpaceDE w:val="0"/>
      <w:autoSpaceDN w:val="0"/>
      <w:adjustRightInd w:val="0"/>
      <w:spacing w:after="0" w:line="205" w:lineRule="exact"/>
      <w:ind w:left="10" w:hanging="276"/>
      <w:jc w:val="both"/>
    </w:pPr>
    <w:rPr>
      <w:rFonts w:ascii="Courier New" w:eastAsia="Times New Roman" w:hAnsi="Courier New" w:cs="Courier New"/>
      <w:sz w:val="24"/>
      <w:szCs w:val="24"/>
    </w:rPr>
  </w:style>
  <w:style w:type="paragraph" w:customStyle="1" w:styleId="Style320">
    <w:name w:val="Style320"/>
    <w:basedOn w:val="a4"/>
    <w:rsid w:val="00812E46"/>
    <w:pPr>
      <w:widowControl w:val="0"/>
      <w:autoSpaceDE w:val="0"/>
      <w:autoSpaceDN w:val="0"/>
      <w:adjustRightInd w:val="0"/>
      <w:spacing w:after="0" w:line="188" w:lineRule="exact"/>
      <w:ind w:left="10" w:hanging="278"/>
      <w:jc w:val="both"/>
    </w:pPr>
    <w:rPr>
      <w:rFonts w:ascii="Courier New" w:eastAsia="Times New Roman" w:hAnsi="Courier New" w:cs="Courier New"/>
      <w:sz w:val="24"/>
      <w:szCs w:val="24"/>
    </w:rPr>
  </w:style>
  <w:style w:type="paragraph" w:customStyle="1" w:styleId="Style360">
    <w:name w:val="Style360"/>
    <w:basedOn w:val="a4"/>
    <w:rsid w:val="00812E46"/>
    <w:pPr>
      <w:widowControl w:val="0"/>
      <w:autoSpaceDE w:val="0"/>
      <w:autoSpaceDN w:val="0"/>
      <w:adjustRightInd w:val="0"/>
      <w:spacing w:after="0" w:line="223" w:lineRule="exact"/>
      <w:ind w:left="10" w:hanging="286"/>
      <w:jc w:val="both"/>
    </w:pPr>
    <w:rPr>
      <w:rFonts w:ascii="Courier New" w:eastAsia="Times New Roman" w:hAnsi="Courier New" w:cs="Courier New"/>
      <w:sz w:val="24"/>
      <w:szCs w:val="24"/>
    </w:rPr>
  </w:style>
  <w:style w:type="paragraph" w:customStyle="1" w:styleId="Style38">
    <w:name w:val="Style38"/>
    <w:basedOn w:val="a4"/>
    <w:rsid w:val="00812E46"/>
    <w:pPr>
      <w:widowControl w:val="0"/>
      <w:autoSpaceDE w:val="0"/>
      <w:autoSpaceDN w:val="0"/>
      <w:adjustRightInd w:val="0"/>
      <w:spacing w:after="0" w:line="240" w:lineRule="auto"/>
      <w:ind w:left="10" w:firstLine="274"/>
      <w:jc w:val="center"/>
    </w:pPr>
    <w:rPr>
      <w:rFonts w:ascii="Courier New" w:eastAsia="Times New Roman" w:hAnsi="Courier New" w:cs="Courier New"/>
      <w:sz w:val="24"/>
      <w:szCs w:val="24"/>
    </w:rPr>
  </w:style>
  <w:style w:type="paragraph" w:customStyle="1" w:styleId="Style257">
    <w:name w:val="Style257"/>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73">
    <w:name w:val="Style273"/>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82">
    <w:name w:val="Style282"/>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94">
    <w:name w:val="Style294"/>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98">
    <w:name w:val="Style298"/>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34">
    <w:name w:val="Style334"/>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63">
    <w:name w:val="Style363"/>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8">
    <w:name w:val="Style8"/>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122">
    <w:name w:val="Style122"/>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181">
    <w:name w:val="Style181"/>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196">
    <w:name w:val="Style196"/>
    <w:basedOn w:val="a4"/>
    <w:rsid w:val="00812E46"/>
    <w:pPr>
      <w:widowControl w:val="0"/>
      <w:autoSpaceDE w:val="0"/>
      <w:autoSpaceDN w:val="0"/>
      <w:adjustRightInd w:val="0"/>
      <w:spacing w:after="0" w:line="398" w:lineRule="exact"/>
      <w:ind w:left="10" w:firstLine="274"/>
      <w:jc w:val="center"/>
    </w:pPr>
    <w:rPr>
      <w:rFonts w:ascii="Courier New" w:eastAsia="Times New Roman" w:hAnsi="Courier New" w:cs="Courier New"/>
      <w:sz w:val="24"/>
      <w:szCs w:val="24"/>
    </w:rPr>
  </w:style>
  <w:style w:type="paragraph" w:customStyle="1" w:styleId="Style311">
    <w:name w:val="Style311"/>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25">
    <w:name w:val="Style325"/>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35">
    <w:name w:val="Style335"/>
    <w:basedOn w:val="a4"/>
    <w:rsid w:val="00812E46"/>
    <w:pPr>
      <w:widowControl w:val="0"/>
      <w:autoSpaceDE w:val="0"/>
      <w:autoSpaceDN w:val="0"/>
      <w:adjustRightInd w:val="0"/>
      <w:spacing w:after="0" w:line="182" w:lineRule="exact"/>
      <w:ind w:left="10" w:firstLine="274"/>
      <w:jc w:val="right"/>
    </w:pPr>
    <w:rPr>
      <w:rFonts w:ascii="Courier New" w:eastAsia="Times New Roman" w:hAnsi="Courier New" w:cs="Courier New"/>
      <w:sz w:val="24"/>
      <w:szCs w:val="24"/>
    </w:rPr>
  </w:style>
  <w:style w:type="paragraph" w:customStyle="1" w:styleId="Style361">
    <w:name w:val="Style361"/>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80">
    <w:name w:val="Style380"/>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115">
    <w:name w:val="Style115"/>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14">
    <w:name w:val="Style314"/>
    <w:basedOn w:val="a4"/>
    <w:rsid w:val="00812E46"/>
    <w:pPr>
      <w:widowControl w:val="0"/>
      <w:autoSpaceDE w:val="0"/>
      <w:autoSpaceDN w:val="0"/>
      <w:adjustRightInd w:val="0"/>
      <w:spacing w:after="0" w:line="173" w:lineRule="exact"/>
      <w:ind w:left="10" w:hanging="912"/>
      <w:jc w:val="both"/>
    </w:pPr>
    <w:rPr>
      <w:rFonts w:ascii="Courier New" w:eastAsia="Times New Roman" w:hAnsi="Courier New" w:cs="Courier New"/>
      <w:sz w:val="24"/>
      <w:szCs w:val="24"/>
    </w:rPr>
  </w:style>
  <w:style w:type="paragraph" w:customStyle="1" w:styleId="Style289">
    <w:name w:val="Style289"/>
    <w:basedOn w:val="a4"/>
    <w:rsid w:val="00812E46"/>
    <w:pPr>
      <w:widowControl w:val="0"/>
      <w:autoSpaceDE w:val="0"/>
      <w:autoSpaceDN w:val="0"/>
      <w:adjustRightInd w:val="0"/>
      <w:spacing w:after="0" w:line="157" w:lineRule="exact"/>
      <w:ind w:left="10" w:firstLine="274"/>
      <w:jc w:val="center"/>
    </w:pPr>
    <w:rPr>
      <w:rFonts w:ascii="Courier New" w:eastAsia="Times New Roman" w:hAnsi="Courier New" w:cs="Courier New"/>
      <w:sz w:val="24"/>
      <w:szCs w:val="24"/>
    </w:rPr>
  </w:style>
  <w:style w:type="paragraph" w:customStyle="1" w:styleId="Style20">
    <w:name w:val="Style20"/>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167">
    <w:name w:val="Style167"/>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18">
    <w:name w:val="Style218"/>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75">
    <w:name w:val="Style275"/>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80">
    <w:name w:val="Style280"/>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07">
    <w:name w:val="Style307"/>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19">
    <w:name w:val="Style319"/>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46">
    <w:name w:val="Style246"/>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30">
    <w:name w:val="Style330"/>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49">
    <w:name w:val="Style349"/>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75">
    <w:name w:val="Style375"/>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styleId="af4">
    <w:name w:val="endnote text"/>
    <w:basedOn w:val="a4"/>
    <w:link w:val="af5"/>
    <w:semiHidden/>
    <w:rsid w:val="00812E46"/>
    <w:pPr>
      <w:spacing w:after="0" w:line="240" w:lineRule="auto"/>
      <w:ind w:left="10" w:firstLine="274"/>
      <w:jc w:val="both"/>
    </w:pPr>
    <w:rPr>
      <w:rFonts w:ascii="Times New Roman" w:eastAsia="Times New Roman" w:hAnsi="Times New Roman" w:cs="Times New Roman"/>
      <w:sz w:val="24"/>
      <w:szCs w:val="20"/>
    </w:rPr>
  </w:style>
  <w:style w:type="character" w:customStyle="1" w:styleId="af5">
    <w:name w:val="Текст концевой сноски Знак"/>
    <w:basedOn w:val="a5"/>
    <w:link w:val="af4"/>
    <w:semiHidden/>
    <w:rsid w:val="00812E46"/>
    <w:rPr>
      <w:rFonts w:ascii="Times New Roman" w:eastAsia="Times New Roman" w:hAnsi="Times New Roman" w:cs="Times New Roman"/>
      <w:sz w:val="24"/>
      <w:szCs w:val="20"/>
    </w:rPr>
  </w:style>
  <w:style w:type="paragraph" w:customStyle="1" w:styleId="Style354">
    <w:name w:val="Style354"/>
    <w:basedOn w:val="a4"/>
    <w:rsid w:val="00812E46"/>
    <w:pPr>
      <w:widowControl w:val="0"/>
      <w:autoSpaceDE w:val="0"/>
      <w:autoSpaceDN w:val="0"/>
      <w:adjustRightInd w:val="0"/>
      <w:spacing w:after="0" w:line="187" w:lineRule="exact"/>
      <w:ind w:left="10" w:hanging="665"/>
      <w:jc w:val="both"/>
    </w:pPr>
    <w:rPr>
      <w:rFonts w:ascii="Courier New" w:eastAsia="Times New Roman" w:hAnsi="Courier New" w:cs="Courier New"/>
      <w:sz w:val="24"/>
      <w:szCs w:val="24"/>
    </w:rPr>
  </w:style>
  <w:style w:type="paragraph" w:customStyle="1" w:styleId="Style373">
    <w:name w:val="Style373"/>
    <w:basedOn w:val="a4"/>
    <w:rsid w:val="00812E46"/>
    <w:pPr>
      <w:widowControl w:val="0"/>
      <w:autoSpaceDE w:val="0"/>
      <w:autoSpaceDN w:val="0"/>
      <w:adjustRightInd w:val="0"/>
      <w:spacing w:after="0" w:line="227" w:lineRule="exact"/>
      <w:ind w:left="10" w:hanging="286"/>
      <w:jc w:val="both"/>
    </w:pPr>
    <w:rPr>
      <w:rFonts w:ascii="Courier New" w:eastAsia="Times New Roman" w:hAnsi="Courier New" w:cs="Courier New"/>
      <w:sz w:val="24"/>
      <w:szCs w:val="24"/>
    </w:rPr>
  </w:style>
  <w:style w:type="paragraph" w:customStyle="1" w:styleId="Style300">
    <w:name w:val="Style300"/>
    <w:basedOn w:val="a4"/>
    <w:rsid w:val="00812E46"/>
    <w:pPr>
      <w:widowControl w:val="0"/>
      <w:autoSpaceDE w:val="0"/>
      <w:autoSpaceDN w:val="0"/>
      <w:adjustRightInd w:val="0"/>
      <w:spacing w:after="0" w:line="202" w:lineRule="exact"/>
      <w:ind w:left="10" w:hanging="367"/>
      <w:jc w:val="both"/>
    </w:pPr>
    <w:rPr>
      <w:rFonts w:ascii="Courier New" w:eastAsia="Times New Roman" w:hAnsi="Courier New" w:cs="Courier New"/>
      <w:sz w:val="24"/>
      <w:szCs w:val="24"/>
    </w:rPr>
  </w:style>
  <w:style w:type="paragraph" w:customStyle="1" w:styleId="Style188">
    <w:name w:val="Style188"/>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189">
    <w:name w:val="Style189"/>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11">
    <w:name w:val="Style211"/>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36">
    <w:name w:val="Style236"/>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84">
    <w:name w:val="Style284"/>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03">
    <w:name w:val="Style303"/>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36">
    <w:name w:val="Style336"/>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66">
    <w:name w:val="Style366"/>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83">
    <w:name w:val="Style383"/>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187">
    <w:name w:val="Style187"/>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139">
    <w:name w:val="Style139"/>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69">
    <w:name w:val="Style369"/>
    <w:basedOn w:val="a4"/>
    <w:rsid w:val="00812E46"/>
    <w:pPr>
      <w:widowControl w:val="0"/>
      <w:autoSpaceDE w:val="0"/>
      <w:autoSpaceDN w:val="0"/>
      <w:adjustRightInd w:val="0"/>
      <w:spacing w:after="0" w:line="170" w:lineRule="exact"/>
      <w:ind w:left="10" w:hanging="1526"/>
      <w:jc w:val="both"/>
    </w:pPr>
    <w:rPr>
      <w:rFonts w:ascii="Courier New" w:eastAsia="Times New Roman" w:hAnsi="Courier New" w:cs="Courier New"/>
      <w:sz w:val="24"/>
      <w:szCs w:val="24"/>
    </w:rPr>
  </w:style>
  <w:style w:type="paragraph" w:customStyle="1" w:styleId="Style2">
    <w:name w:val="Style2"/>
    <w:basedOn w:val="a4"/>
    <w:rsid w:val="00812E46"/>
    <w:pPr>
      <w:widowControl w:val="0"/>
      <w:autoSpaceDE w:val="0"/>
      <w:autoSpaceDN w:val="0"/>
      <w:adjustRightInd w:val="0"/>
      <w:spacing w:after="0" w:line="250" w:lineRule="exact"/>
      <w:ind w:left="10" w:firstLine="274"/>
      <w:jc w:val="both"/>
    </w:pPr>
    <w:rPr>
      <w:rFonts w:ascii="Courier New" w:eastAsia="Times New Roman" w:hAnsi="Courier New" w:cs="Courier New"/>
      <w:sz w:val="24"/>
      <w:szCs w:val="24"/>
    </w:rPr>
  </w:style>
  <w:style w:type="paragraph" w:customStyle="1" w:styleId="Style192">
    <w:name w:val="Style192"/>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195">
    <w:name w:val="Style195"/>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12">
    <w:name w:val="Style212"/>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86">
    <w:name w:val="Style286"/>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21">
    <w:name w:val="Style321"/>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84">
    <w:name w:val="Style384"/>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5">
    <w:name w:val="Style5"/>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2">
    <w:name w:val="Style22"/>
    <w:basedOn w:val="a4"/>
    <w:rsid w:val="00812E46"/>
    <w:pPr>
      <w:widowControl w:val="0"/>
      <w:autoSpaceDE w:val="0"/>
      <w:autoSpaceDN w:val="0"/>
      <w:adjustRightInd w:val="0"/>
      <w:spacing w:after="0" w:line="155" w:lineRule="exact"/>
      <w:ind w:left="10" w:firstLine="274"/>
      <w:jc w:val="center"/>
    </w:pPr>
    <w:rPr>
      <w:rFonts w:ascii="Courier New" w:eastAsia="Times New Roman" w:hAnsi="Courier New" w:cs="Courier New"/>
      <w:sz w:val="24"/>
      <w:szCs w:val="24"/>
    </w:rPr>
  </w:style>
  <w:style w:type="paragraph" w:customStyle="1" w:styleId="Style37">
    <w:name w:val="Style37"/>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140">
    <w:name w:val="Style140"/>
    <w:basedOn w:val="a4"/>
    <w:rsid w:val="00812E46"/>
    <w:pPr>
      <w:widowControl w:val="0"/>
      <w:autoSpaceDE w:val="0"/>
      <w:autoSpaceDN w:val="0"/>
      <w:adjustRightInd w:val="0"/>
      <w:spacing w:after="0" w:line="240" w:lineRule="auto"/>
      <w:ind w:left="10" w:firstLine="274"/>
      <w:jc w:val="center"/>
    </w:pPr>
    <w:rPr>
      <w:rFonts w:ascii="Courier New" w:eastAsia="Times New Roman" w:hAnsi="Courier New" w:cs="Courier New"/>
      <w:sz w:val="24"/>
      <w:szCs w:val="24"/>
    </w:rPr>
  </w:style>
  <w:style w:type="paragraph" w:customStyle="1" w:styleId="Style147">
    <w:name w:val="Style147"/>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69">
    <w:name w:val="Style269"/>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07">
    <w:name w:val="Style207"/>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283">
    <w:name w:val="Style283"/>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342">
    <w:name w:val="Style342"/>
    <w:basedOn w:val="a4"/>
    <w:rsid w:val="00812E46"/>
    <w:pPr>
      <w:widowControl w:val="0"/>
      <w:autoSpaceDE w:val="0"/>
      <w:autoSpaceDN w:val="0"/>
      <w:adjustRightInd w:val="0"/>
      <w:spacing w:after="0" w:line="187" w:lineRule="exact"/>
      <w:ind w:left="10" w:firstLine="274"/>
      <w:jc w:val="center"/>
    </w:pPr>
    <w:rPr>
      <w:rFonts w:ascii="Courier New" w:eastAsia="Times New Roman" w:hAnsi="Courier New" w:cs="Courier New"/>
      <w:sz w:val="24"/>
      <w:szCs w:val="24"/>
    </w:rPr>
  </w:style>
  <w:style w:type="paragraph" w:customStyle="1" w:styleId="Style4">
    <w:name w:val="Style4"/>
    <w:basedOn w:val="a4"/>
    <w:rsid w:val="00812E46"/>
    <w:pPr>
      <w:widowControl w:val="0"/>
      <w:autoSpaceDE w:val="0"/>
      <w:autoSpaceDN w:val="0"/>
      <w:adjustRightInd w:val="0"/>
      <w:spacing w:after="0" w:line="211" w:lineRule="exact"/>
      <w:ind w:left="10" w:firstLine="336"/>
      <w:jc w:val="both"/>
    </w:pPr>
    <w:rPr>
      <w:rFonts w:ascii="Courier New" w:eastAsia="Times New Roman" w:hAnsi="Courier New" w:cs="Courier New"/>
      <w:sz w:val="24"/>
      <w:szCs w:val="24"/>
    </w:rPr>
  </w:style>
  <w:style w:type="paragraph" w:customStyle="1" w:styleId="Style258">
    <w:name w:val="Style258"/>
    <w:basedOn w:val="a4"/>
    <w:rsid w:val="00812E46"/>
    <w:pPr>
      <w:widowControl w:val="0"/>
      <w:autoSpaceDE w:val="0"/>
      <w:autoSpaceDN w:val="0"/>
      <w:adjustRightInd w:val="0"/>
      <w:spacing w:after="0" w:line="240" w:lineRule="auto"/>
      <w:ind w:left="10" w:firstLine="274"/>
      <w:jc w:val="both"/>
    </w:pPr>
    <w:rPr>
      <w:rFonts w:ascii="Courier New" w:eastAsia="Times New Roman" w:hAnsi="Courier New" w:cs="Courier New"/>
      <w:sz w:val="24"/>
      <w:szCs w:val="24"/>
    </w:rPr>
  </w:style>
  <w:style w:type="paragraph" w:customStyle="1" w:styleId="Style7">
    <w:name w:val="Style7"/>
    <w:basedOn w:val="a4"/>
    <w:rsid w:val="00812E46"/>
    <w:pPr>
      <w:widowControl w:val="0"/>
      <w:autoSpaceDE w:val="0"/>
      <w:autoSpaceDN w:val="0"/>
      <w:adjustRightInd w:val="0"/>
      <w:spacing w:after="0" w:line="194" w:lineRule="exact"/>
      <w:ind w:left="10" w:firstLine="274"/>
      <w:jc w:val="both"/>
    </w:pPr>
    <w:rPr>
      <w:rFonts w:ascii="Times New Roman" w:eastAsia="Times New Roman" w:hAnsi="Times New Roman" w:cs="Times New Roman"/>
      <w:sz w:val="24"/>
      <w:szCs w:val="24"/>
    </w:rPr>
  </w:style>
  <w:style w:type="paragraph" w:styleId="af6">
    <w:name w:val="Body Text Indent"/>
    <w:basedOn w:val="a4"/>
    <w:link w:val="af7"/>
    <w:rsid w:val="00812E46"/>
    <w:pPr>
      <w:widowControl w:val="0"/>
      <w:autoSpaceDE w:val="0"/>
      <w:autoSpaceDN w:val="0"/>
      <w:adjustRightInd w:val="0"/>
      <w:spacing w:after="120" w:line="240" w:lineRule="auto"/>
      <w:ind w:left="283" w:firstLine="274"/>
      <w:jc w:val="both"/>
    </w:pPr>
    <w:rPr>
      <w:rFonts w:ascii="Times New Roman" w:eastAsia="Times New Roman" w:hAnsi="Times New Roman" w:cs="Times New Roman"/>
      <w:sz w:val="24"/>
      <w:szCs w:val="20"/>
    </w:rPr>
  </w:style>
  <w:style w:type="character" w:customStyle="1" w:styleId="af7">
    <w:name w:val="Основной текст с отступом Знак"/>
    <w:basedOn w:val="a5"/>
    <w:link w:val="af6"/>
    <w:rsid w:val="00812E46"/>
    <w:rPr>
      <w:rFonts w:ascii="Times New Roman" w:eastAsia="Times New Roman" w:hAnsi="Times New Roman" w:cs="Times New Roman"/>
      <w:sz w:val="24"/>
      <w:szCs w:val="20"/>
    </w:rPr>
  </w:style>
  <w:style w:type="paragraph" w:customStyle="1" w:styleId="Style11">
    <w:name w:val="Style11"/>
    <w:basedOn w:val="a4"/>
    <w:rsid w:val="00812E46"/>
    <w:pPr>
      <w:ind w:left="10" w:firstLine="274"/>
      <w:jc w:val="both"/>
    </w:pPr>
    <w:rPr>
      <w:rFonts w:ascii="Times New Roman" w:eastAsia="Times New Roman" w:hAnsi="Times New Roman" w:cs="Times New Roman"/>
      <w:sz w:val="24"/>
      <w:lang w:eastAsia="en-US"/>
    </w:rPr>
  </w:style>
  <w:style w:type="paragraph" w:customStyle="1" w:styleId="Style12">
    <w:name w:val="Style12"/>
    <w:basedOn w:val="a4"/>
    <w:rsid w:val="00812E46"/>
    <w:pPr>
      <w:spacing w:line="336" w:lineRule="exact"/>
      <w:ind w:left="10" w:firstLine="274"/>
      <w:jc w:val="both"/>
    </w:pPr>
    <w:rPr>
      <w:rFonts w:ascii="Times New Roman" w:eastAsia="Times New Roman" w:hAnsi="Times New Roman" w:cs="Times New Roman"/>
      <w:sz w:val="24"/>
      <w:lang w:eastAsia="en-US"/>
    </w:rPr>
  </w:style>
  <w:style w:type="paragraph" w:customStyle="1" w:styleId="Style15">
    <w:name w:val="Style15"/>
    <w:basedOn w:val="a4"/>
    <w:rsid w:val="00812E46"/>
    <w:pPr>
      <w:spacing w:line="315" w:lineRule="exact"/>
      <w:ind w:left="10" w:firstLine="274"/>
      <w:jc w:val="both"/>
    </w:pPr>
    <w:rPr>
      <w:rFonts w:ascii="Times New Roman" w:eastAsia="Times New Roman" w:hAnsi="Times New Roman" w:cs="Times New Roman"/>
      <w:sz w:val="24"/>
      <w:lang w:eastAsia="en-US"/>
    </w:rPr>
  </w:style>
  <w:style w:type="paragraph" w:customStyle="1" w:styleId="Style16">
    <w:name w:val="Style16"/>
    <w:basedOn w:val="a4"/>
    <w:rsid w:val="00812E46"/>
    <w:pPr>
      <w:spacing w:line="319" w:lineRule="exact"/>
      <w:ind w:left="10" w:firstLine="1742"/>
      <w:jc w:val="both"/>
    </w:pPr>
    <w:rPr>
      <w:rFonts w:ascii="Times New Roman" w:eastAsia="Times New Roman" w:hAnsi="Times New Roman" w:cs="Times New Roman"/>
      <w:sz w:val="24"/>
      <w:lang w:eastAsia="en-US"/>
    </w:rPr>
  </w:style>
  <w:style w:type="paragraph" w:customStyle="1" w:styleId="Style18">
    <w:name w:val="Style18"/>
    <w:basedOn w:val="a4"/>
    <w:rsid w:val="00812E46"/>
    <w:pPr>
      <w:ind w:left="10" w:firstLine="274"/>
      <w:jc w:val="both"/>
    </w:pPr>
    <w:rPr>
      <w:rFonts w:ascii="Times New Roman" w:eastAsia="Times New Roman" w:hAnsi="Times New Roman" w:cs="Times New Roman"/>
      <w:sz w:val="24"/>
      <w:lang w:eastAsia="en-US"/>
    </w:rPr>
  </w:style>
  <w:style w:type="paragraph" w:customStyle="1" w:styleId="Style21">
    <w:name w:val="Style21"/>
    <w:basedOn w:val="a4"/>
    <w:rsid w:val="00812E46"/>
    <w:pPr>
      <w:spacing w:line="482" w:lineRule="exact"/>
      <w:ind w:left="10" w:firstLine="274"/>
      <w:jc w:val="both"/>
    </w:pPr>
    <w:rPr>
      <w:rFonts w:ascii="Times New Roman" w:eastAsia="Times New Roman" w:hAnsi="Times New Roman" w:cs="Times New Roman"/>
      <w:sz w:val="24"/>
      <w:lang w:eastAsia="en-US"/>
    </w:rPr>
  </w:style>
  <w:style w:type="paragraph" w:styleId="af8">
    <w:name w:val="Balloon Text"/>
    <w:basedOn w:val="a4"/>
    <w:link w:val="af9"/>
    <w:uiPriority w:val="99"/>
    <w:semiHidden/>
    <w:rsid w:val="00812E46"/>
    <w:pPr>
      <w:widowControl w:val="0"/>
      <w:autoSpaceDE w:val="0"/>
      <w:autoSpaceDN w:val="0"/>
      <w:adjustRightInd w:val="0"/>
      <w:spacing w:after="0" w:line="240" w:lineRule="auto"/>
      <w:ind w:left="10" w:firstLine="274"/>
      <w:jc w:val="both"/>
    </w:pPr>
    <w:rPr>
      <w:rFonts w:ascii="Tahoma" w:eastAsia="Times New Roman" w:hAnsi="Tahoma" w:cs="Tahoma"/>
      <w:sz w:val="16"/>
      <w:szCs w:val="16"/>
    </w:rPr>
  </w:style>
  <w:style w:type="character" w:customStyle="1" w:styleId="af9">
    <w:name w:val="Текст выноски Знак"/>
    <w:basedOn w:val="a5"/>
    <w:link w:val="af8"/>
    <w:uiPriority w:val="99"/>
    <w:semiHidden/>
    <w:rsid w:val="00812E46"/>
    <w:rPr>
      <w:rFonts w:ascii="Tahoma" w:eastAsia="Times New Roman" w:hAnsi="Tahoma" w:cs="Tahoma"/>
      <w:sz w:val="16"/>
      <w:szCs w:val="16"/>
    </w:rPr>
  </w:style>
  <w:style w:type="paragraph" w:styleId="afa">
    <w:name w:val="header"/>
    <w:basedOn w:val="a4"/>
    <w:link w:val="afb"/>
    <w:rsid w:val="00812E46"/>
    <w:pPr>
      <w:tabs>
        <w:tab w:val="center" w:pos="4677"/>
        <w:tab w:val="right" w:pos="9355"/>
      </w:tabs>
      <w:spacing w:after="0" w:line="240" w:lineRule="auto"/>
      <w:ind w:left="10" w:firstLine="274"/>
      <w:jc w:val="both"/>
    </w:pPr>
    <w:rPr>
      <w:rFonts w:ascii="Times New Roman" w:eastAsia="Times New Roman" w:hAnsi="Times New Roman" w:cs="Times New Roman"/>
      <w:sz w:val="24"/>
      <w:szCs w:val="20"/>
    </w:rPr>
  </w:style>
  <w:style w:type="character" w:customStyle="1" w:styleId="afb">
    <w:name w:val="Верхний колонтитул Знак"/>
    <w:basedOn w:val="a5"/>
    <w:link w:val="afa"/>
    <w:rsid w:val="00812E46"/>
    <w:rPr>
      <w:rFonts w:ascii="Times New Roman" w:eastAsia="Times New Roman" w:hAnsi="Times New Roman" w:cs="Times New Roman"/>
      <w:sz w:val="24"/>
      <w:szCs w:val="20"/>
    </w:rPr>
  </w:style>
  <w:style w:type="paragraph" w:styleId="23">
    <w:name w:val="Body Text Indent 2"/>
    <w:basedOn w:val="a4"/>
    <w:link w:val="24"/>
    <w:rsid w:val="00812E46"/>
    <w:pPr>
      <w:spacing w:after="0" w:line="278" w:lineRule="exact"/>
      <w:ind w:left="43" w:firstLine="316"/>
      <w:jc w:val="both"/>
    </w:pPr>
    <w:rPr>
      <w:rFonts w:ascii="Times New Roman" w:eastAsia="Times New Roman" w:hAnsi="Times New Roman" w:cs="Times New Roman"/>
      <w:sz w:val="24"/>
    </w:rPr>
  </w:style>
  <w:style w:type="character" w:customStyle="1" w:styleId="24">
    <w:name w:val="Основной текст с отступом 2 Знак"/>
    <w:basedOn w:val="a5"/>
    <w:link w:val="23"/>
    <w:rsid w:val="00812E46"/>
    <w:rPr>
      <w:rFonts w:ascii="Times New Roman" w:eastAsia="Times New Roman" w:hAnsi="Times New Roman" w:cs="Times New Roman"/>
      <w:sz w:val="24"/>
    </w:rPr>
  </w:style>
  <w:style w:type="paragraph" w:styleId="31">
    <w:name w:val="Body Text Indent 3"/>
    <w:basedOn w:val="a4"/>
    <w:link w:val="32"/>
    <w:rsid w:val="00812E46"/>
    <w:pPr>
      <w:spacing w:after="0" w:line="278" w:lineRule="exact"/>
      <w:ind w:left="86" w:firstLine="230"/>
      <w:jc w:val="both"/>
    </w:pPr>
    <w:rPr>
      <w:rFonts w:ascii="Times New Roman" w:eastAsia="Times New Roman" w:hAnsi="Times New Roman" w:cs="Times New Roman"/>
      <w:sz w:val="24"/>
    </w:rPr>
  </w:style>
  <w:style w:type="character" w:customStyle="1" w:styleId="32">
    <w:name w:val="Основной текст с отступом 3 Знак"/>
    <w:basedOn w:val="a5"/>
    <w:link w:val="31"/>
    <w:rsid w:val="00812E46"/>
    <w:rPr>
      <w:rFonts w:ascii="Times New Roman" w:eastAsia="Times New Roman" w:hAnsi="Times New Roman" w:cs="Times New Roman"/>
      <w:sz w:val="24"/>
    </w:rPr>
  </w:style>
  <w:style w:type="paragraph" w:customStyle="1" w:styleId="110">
    <w:name w:val="Абзац списка11"/>
    <w:basedOn w:val="a4"/>
    <w:rsid w:val="00812E46"/>
    <w:pPr>
      <w:ind w:left="720" w:firstLine="274"/>
      <w:jc w:val="both"/>
    </w:pPr>
    <w:rPr>
      <w:rFonts w:ascii="Times New Roman" w:eastAsia="Times New Roman" w:hAnsi="Times New Roman" w:cs="Times New Roman"/>
      <w:sz w:val="24"/>
      <w:lang w:eastAsia="en-US"/>
    </w:rPr>
  </w:style>
  <w:style w:type="table" w:customStyle="1" w:styleId="19">
    <w:name w:val="Сетка таблицы1"/>
    <w:basedOn w:val="a6"/>
    <w:next w:val="af"/>
    <w:uiPriority w:val="59"/>
    <w:rsid w:val="00812E4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a">
    <w:name w:val="Основной текст с отступом1"/>
    <w:basedOn w:val="a4"/>
    <w:link w:val="BodyTextIndentChar"/>
    <w:rsid w:val="00812E46"/>
    <w:pPr>
      <w:spacing w:after="0" w:line="240" w:lineRule="auto"/>
      <w:ind w:left="10" w:firstLine="540"/>
      <w:jc w:val="both"/>
    </w:pPr>
    <w:rPr>
      <w:rFonts w:ascii="Times New Roman" w:eastAsia="Times New Roman" w:hAnsi="Times New Roman" w:cs="Times New Roman"/>
      <w:sz w:val="24"/>
      <w:szCs w:val="24"/>
      <w:lang w:eastAsia="en-US"/>
    </w:rPr>
  </w:style>
  <w:style w:type="character" w:customStyle="1" w:styleId="BodyTextIndentChar">
    <w:name w:val="Body Text Indent Char"/>
    <w:link w:val="1a"/>
    <w:rsid w:val="00812E46"/>
    <w:rPr>
      <w:rFonts w:ascii="Times New Roman" w:eastAsia="Times New Roman" w:hAnsi="Times New Roman" w:cs="Times New Roman"/>
      <w:sz w:val="24"/>
      <w:szCs w:val="24"/>
      <w:lang w:eastAsia="en-US"/>
    </w:rPr>
  </w:style>
  <w:style w:type="paragraph" w:styleId="afc">
    <w:name w:val="Document Map"/>
    <w:basedOn w:val="a4"/>
    <w:link w:val="afd"/>
    <w:rsid w:val="00812E46"/>
    <w:pPr>
      <w:shd w:val="clear" w:color="auto" w:fill="000080"/>
      <w:ind w:left="10" w:firstLine="274"/>
      <w:jc w:val="both"/>
    </w:pPr>
    <w:rPr>
      <w:rFonts w:ascii="Tahoma" w:eastAsia="Times New Roman" w:hAnsi="Tahoma" w:cs="Times New Roman"/>
      <w:sz w:val="24"/>
      <w:szCs w:val="20"/>
    </w:rPr>
  </w:style>
  <w:style w:type="character" w:customStyle="1" w:styleId="afd">
    <w:name w:val="Схема документа Знак"/>
    <w:basedOn w:val="a5"/>
    <w:link w:val="afc"/>
    <w:rsid w:val="00812E46"/>
    <w:rPr>
      <w:rFonts w:ascii="Tahoma" w:eastAsia="Times New Roman" w:hAnsi="Tahoma" w:cs="Times New Roman"/>
      <w:sz w:val="24"/>
      <w:szCs w:val="20"/>
      <w:shd w:val="clear" w:color="auto" w:fill="000080"/>
    </w:rPr>
  </w:style>
  <w:style w:type="character" w:customStyle="1" w:styleId="FontStyle501">
    <w:name w:val="Font Style501"/>
    <w:rsid w:val="00812E46"/>
    <w:rPr>
      <w:rFonts w:ascii="Times New Roman" w:hAnsi="Times New Roman"/>
      <w:b/>
      <w:sz w:val="16"/>
    </w:rPr>
  </w:style>
  <w:style w:type="character" w:customStyle="1" w:styleId="FontStyle400">
    <w:name w:val="Font Style400"/>
    <w:rsid w:val="00812E46"/>
    <w:rPr>
      <w:rFonts w:ascii="Century Gothic" w:hAnsi="Century Gothic"/>
      <w:b/>
      <w:sz w:val="24"/>
    </w:rPr>
  </w:style>
  <w:style w:type="character" w:customStyle="1" w:styleId="FontStyle398">
    <w:name w:val="Font Style398"/>
    <w:rsid w:val="00812E46"/>
    <w:rPr>
      <w:rFonts w:ascii="Century Gothic" w:hAnsi="Century Gothic"/>
      <w:sz w:val="20"/>
    </w:rPr>
  </w:style>
  <w:style w:type="character" w:customStyle="1" w:styleId="FontStyle540">
    <w:name w:val="Font Style540"/>
    <w:rsid w:val="00812E46"/>
    <w:rPr>
      <w:rFonts w:ascii="Impact" w:hAnsi="Impact"/>
      <w:sz w:val="16"/>
    </w:rPr>
  </w:style>
  <w:style w:type="character" w:customStyle="1" w:styleId="FontStyle651">
    <w:name w:val="Font Style651"/>
    <w:rsid w:val="00812E46"/>
    <w:rPr>
      <w:rFonts w:ascii="Times New Roman" w:hAnsi="Times New Roman"/>
      <w:b/>
      <w:sz w:val="10"/>
    </w:rPr>
  </w:style>
  <w:style w:type="character" w:customStyle="1" w:styleId="FontStyle541">
    <w:name w:val="Font Style541"/>
    <w:rsid w:val="00812E46"/>
    <w:rPr>
      <w:rFonts w:ascii="Impact" w:hAnsi="Impact"/>
      <w:sz w:val="16"/>
    </w:rPr>
  </w:style>
  <w:style w:type="character" w:customStyle="1" w:styleId="FontStyle563">
    <w:name w:val="Font Style563"/>
    <w:rsid w:val="00812E46"/>
    <w:rPr>
      <w:rFonts w:ascii="Times New Roman" w:hAnsi="Times New Roman"/>
      <w:i/>
      <w:sz w:val="16"/>
    </w:rPr>
  </w:style>
  <w:style w:type="character" w:customStyle="1" w:styleId="FontStyle446">
    <w:name w:val="Font Style446"/>
    <w:rsid w:val="00812E46"/>
    <w:rPr>
      <w:rFonts w:ascii="Constantia" w:hAnsi="Constantia"/>
      <w:b/>
      <w:spacing w:val="10"/>
      <w:w w:val="50"/>
      <w:sz w:val="22"/>
    </w:rPr>
  </w:style>
  <w:style w:type="character" w:customStyle="1" w:styleId="FontStyle401">
    <w:name w:val="Font Style401"/>
    <w:rsid w:val="00812E46"/>
    <w:rPr>
      <w:rFonts w:ascii="Times New Roman" w:hAnsi="Times New Roman"/>
      <w:b/>
      <w:sz w:val="8"/>
    </w:rPr>
  </w:style>
  <w:style w:type="character" w:customStyle="1" w:styleId="FontStyle402">
    <w:name w:val="Font Style402"/>
    <w:rsid w:val="00812E46"/>
    <w:rPr>
      <w:rFonts w:ascii="Century Gothic" w:hAnsi="Century Gothic"/>
      <w:b/>
      <w:sz w:val="22"/>
    </w:rPr>
  </w:style>
  <w:style w:type="character" w:customStyle="1" w:styleId="FontStyle403">
    <w:name w:val="Font Style403"/>
    <w:rsid w:val="00812E46"/>
    <w:rPr>
      <w:rFonts w:ascii="Times New Roman" w:hAnsi="Times New Roman"/>
      <w:sz w:val="10"/>
    </w:rPr>
  </w:style>
  <w:style w:type="character" w:customStyle="1" w:styleId="FontStyle404">
    <w:name w:val="Font Style404"/>
    <w:rsid w:val="00812E46"/>
    <w:rPr>
      <w:rFonts w:ascii="Times New Roman" w:hAnsi="Times New Roman"/>
      <w:sz w:val="8"/>
    </w:rPr>
  </w:style>
  <w:style w:type="character" w:customStyle="1" w:styleId="FontStyle405">
    <w:name w:val="Font Style405"/>
    <w:rsid w:val="00812E46"/>
    <w:rPr>
      <w:rFonts w:ascii="Arial Narrow" w:hAnsi="Arial Narrow"/>
      <w:b/>
      <w:sz w:val="24"/>
    </w:rPr>
  </w:style>
  <w:style w:type="character" w:customStyle="1" w:styleId="FontStyle406">
    <w:name w:val="Font Style406"/>
    <w:rsid w:val="00812E46"/>
    <w:rPr>
      <w:rFonts w:ascii="Times New Roman" w:hAnsi="Times New Roman"/>
      <w:sz w:val="8"/>
    </w:rPr>
  </w:style>
  <w:style w:type="character" w:customStyle="1" w:styleId="FontStyle407">
    <w:name w:val="Font Style407"/>
    <w:rsid w:val="00812E46"/>
    <w:rPr>
      <w:rFonts w:ascii="Century Gothic" w:hAnsi="Century Gothic"/>
      <w:b/>
      <w:sz w:val="22"/>
    </w:rPr>
  </w:style>
  <w:style w:type="character" w:customStyle="1" w:styleId="FontStyle408">
    <w:name w:val="Font Style408"/>
    <w:rsid w:val="00812E46"/>
    <w:rPr>
      <w:rFonts w:ascii="Times New Roman" w:hAnsi="Times New Roman"/>
      <w:sz w:val="8"/>
    </w:rPr>
  </w:style>
  <w:style w:type="character" w:customStyle="1" w:styleId="FontStyle409">
    <w:name w:val="Font Style409"/>
    <w:rsid w:val="00812E46"/>
    <w:rPr>
      <w:rFonts w:ascii="Impact" w:hAnsi="Impact"/>
      <w:sz w:val="14"/>
    </w:rPr>
  </w:style>
  <w:style w:type="character" w:customStyle="1" w:styleId="FontStyle410">
    <w:name w:val="Font Style410"/>
    <w:rsid w:val="00812E46"/>
    <w:rPr>
      <w:rFonts w:ascii="Arial Unicode MS" w:eastAsia="Times New Roman"/>
      <w:b/>
      <w:i/>
      <w:sz w:val="12"/>
    </w:rPr>
  </w:style>
  <w:style w:type="character" w:customStyle="1" w:styleId="FontStyle411">
    <w:name w:val="Font Style411"/>
    <w:rsid w:val="00812E46"/>
    <w:rPr>
      <w:rFonts w:ascii="Franklin Gothic Demi Cond" w:hAnsi="Franklin Gothic Demi Cond"/>
      <w:i/>
      <w:sz w:val="8"/>
    </w:rPr>
  </w:style>
  <w:style w:type="character" w:customStyle="1" w:styleId="FontStyle412">
    <w:name w:val="Font Style412"/>
    <w:rsid w:val="00812E46"/>
    <w:rPr>
      <w:rFonts w:ascii="Times New Roman" w:hAnsi="Times New Roman"/>
      <w:sz w:val="8"/>
    </w:rPr>
  </w:style>
  <w:style w:type="character" w:customStyle="1" w:styleId="FontStyle413">
    <w:name w:val="Font Style413"/>
    <w:rsid w:val="00812E46"/>
    <w:rPr>
      <w:rFonts w:ascii="Times New Roman" w:hAnsi="Times New Roman"/>
      <w:b/>
      <w:sz w:val="8"/>
    </w:rPr>
  </w:style>
  <w:style w:type="character" w:customStyle="1" w:styleId="FontStyle414">
    <w:name w:val="Font Style414"/>
    <w:rsid w:val="00812E46"/>
    <w:rPr>
      <w:rFonts w:ascii="Times New Roman" w:hAnsi="Times New Roman"/>
      <w:sz w:val="8"/>
    </w:rPr>
  </w:style>
  <w:style w:type="character" w:customStyle="1" w:styleId="FontStyle415">
    <w:name w:val="Font Style415"/>
    <w:rsid w:val="00812E46"/>
    <w:rPr>
      <w:rFonts w:ascii="Century Schoolbook" w:hAnsi="Century Schoolbook"/>
      <w:sz w:val="8"/>
    </w:rPr>
  </w:style>
  <w:style w:type="character" w:customStyle="1" w:styleId="FontStyle416">
    <w:name w:val="Font Style416"/>
    <w:rsid w:val="00812E46"/>
    <w:rPr>
      <w:rFonts w:ascii="Trebuchet MS" w:hAnsi="Trebuchet MS"/>
      <w:b/>
      <w:sz w:val="8"/>
    </w:rPr>
  </w:style>
  <w:style w:type="character" w:customStyle="1" w:styleId="FontStyle417">
    <w:name w:val="Font Style417"/>
    <w:rsid w:val="00812E46"/>
    <w:rPr>
      <w:rFonts w:ascii="Times New Roman" w:hAnsi="Times New Roman"/>
      <w:b/>
      <w:sz w:val="8"/>
    </w:rPr>
  </w:style>
  <w:style w:type="character" w:customStyle="1" w:styleId="FontStyle418">
    <w:name w:val="Font Style418"/>
    <w:rsid w:val="00812E46"/>
    <w:rPr>
      <w:rFonts w:ascii="Times New Roman" w:hAnsi="Times New Roman"/>
      <w:sz w:val="20"/>
    </w:rPr>
  </w:style>
  <w:style w:type="character" w:customStyle="1" w:styleId="FontStyle419">
    <w:name w:val="Font Style419"/>
    <w:rsid w:val="00812E46"/>
    <w:rPr>
      <w:rFonts w:ascii="Arial Black" w:hAnsi="Arial Black"/>
      <w:sz w:val="8"/>
    </w:rPr>
  </w:style>
  <w:style w:type="character" w:customStyle="1" w:styleId="FontStyle420">
    <w:name w:val="Font Style420"/>
    <w:rsid w:val="00812E46"/>
    <w:rPr>
      <w:rFonts w:ascii="Century Schoolbook" w:hAnsi="Century Schoolbook"/>
      <w:sz w:val="8"/>
    </w:rPr>
  </w:style>
  <w:style w:type="character" w:customStyle="1" w:styleId="FontStyle421">
    <w:name w:val="Font Style421"/>
    <w:rsid w:val="00812E46"/>
    <w:rPr>
      <w:rFonts w:ascii="Century Gothic" w:hAnsi="Century Gothic"/>
      <w:sz w:val="12"/>
    </w:rPr>
  </w:style>
  <w:style w:type="character" w:customStyle="1" w:styleId="FontStyle422">
    <w:name w:val="Font Style422"/>
    <w:rsid w:val="00812E46"/>
    <w:rPr>
      <w:rFonts w:ascii="Franklin Gothic Heavy" w:hAnsi="Franklin Gothic Heavy"/>
      <w:sz w:val="14"/>
    </w:rPr>
  </w:style>
  <w:style w:type="character" w:customStyle="1" w:styleId="FontStyle423">
    <w:name w:val="Font Style423"/>
    <w:rsid w:val="00812E46"/>
    <w:rPr>
      <w:rFonts w:ascii="Franklin Gothic Heavy" w:hAnsi="Franklin Gothic Heavy"/>
      <w:sz w:val="14"/>
    </w:rPr>
  </w:style>
  <w:style w:type="character" w:customStyle="1" w:styleId="FontStyle424">
    <w:name w:val="Font Style424"/>
    <w:rsid w:val="00812E46"/>
    <w:rPr>
      <w:rFonts w:ascii="Franklin Gothic Heavy" w:hAnsi="Franklin Gothic Heavy"/>
      <w:sz w:val="14"/>
    </w:rPr>
  </w:style>
  <w:style w:type="character" w:customStyle="1" w:styleId="FontStyle425">
    <w:name w:val="Font Style425"/>
    <w:rsid w:val="00812E46"/>
    <w:rPr>
      <w:rFonts w:ascii="Times New Roman" w:hAnsi="Times New Roman"/>
      <w:smallCaps/>
      <w:sz w:val="8"/>
    </w:rPr>
  </w:style>
  <w:style w:type="character" w:customStyle="1" w:styleId="FontStyle426">
    <w:name w:val="Font Style426"/>
    <w:rsid w:val="00812E46"/>
    <w:rPr>
      <w:rFonts w:ascii="Tahoma" w:hAnsi="Tahoma"/>
      <w:i/>
      <w:sz w:val="8"/>
    </w:rPr>
  </w:style>
  <w:style w:type="character" w:customStyle="1" w:styleId="FontStyle427">
    <w:name w:val="Font Style427"/>
    <w:rsid w:val="00812E46"/>
    <w:rPr>
      <w:rFonts w:ascii="Times New Roman" w:hAnsi="Times New Roman"/>
      <w:b/>
      <w:sz w:val="10"/>
    </w:rPr>
  </w:style>
  <w:style w:type="character" w:customStyle="1" w:styleId="FontStyle428">
    <w:name w:val="Font Style428"/>
    <w:rsid w:val="00812E46"/>
    <w:rPr>
      <w:rFonts w:ascii="Arial Unicode MS" w:eastAsia="Times New Roman"/>
      <w:b/>
      <w:sz w:val="8"/>
    </w:rPr>
  </w:style>
  <w:style w:type="character" w:customStyle="1" w:styleId="FontStyle432">
    <w:name w:val="Font Style432"/>
    <w:rsid w:val="00812E46"/>
    <w:rPr>
      <w:rFonts w:ascii="Times New Roman" w:hAnsi="Times New Roman"/>
      <w:sz w:val="8"/>
    </w:rPr>
  </w:style>
  <w:style w:type="character" w:customStyle="1" w:styleId="FontStyle464">
    <w:name w:val="Font Style464"/>
    <w:rsid w:val="00812E46"/>
    <w:rPr>
      <w:rFonts w:ascii="Times New Roman" w:hAnsi="Times New Roman"/>
      <w:b/>
      <w:i/>
      <w:spacing w:val="10"/>
      <w:sz w:val="10"/>
    </w:rPr>
  </w:style>
  <w:style w:type="character" w:customStyle="1" w:styleId="FontStyle496">
    <w:name w:val="Font Style496"/>
    <w:rsid w:val="00812E46"/>
    <w:rPr>
      <w:rFonts w:ascii="Times New Roman" w:hAnsi="Times New Roman"/>
      <w:b/>
      <w:sz w:val="12"/>
    </w:rPr>
  </w:style>
  <w:style w:type="character" w:customStyle="1" w:styleId="FontStyle500">
    <w:name w:val="Font Style500"/>
    <w:rsid w:val="00812E46"/>
    <w:rPr>
      <w:rFonts w:ascii="Times New Roman" w:hAnsi="Times New Roman"/>
      <w:b/>
      <w:sz w:val="10"/>
    </w:rPr>
  </w:style>
  <w:style w:type="character" w:customStyle="1" w:styleId="FontStyle515">
    <w:name w:val="Font Style515"/>
    <w:rsid w:val="00812E46"/>
    <w:rPr>
      <w:rFonts w:ascii="Times New Roman" w:hAnsi="Times New Roman"/>
      <w:sz w:val="8"/>
    </w:rPr>
  </w:style>
  <w:style w:type="character" w:customStyle="1" w:styleId="FontStyle597">
    <w:name w:val="Font Style597"/>
    <w:rsid w:val="00812E46"/>
    <w:rPr>
      <w:rFonts w:ascii="Century Gothic" w:hAnsi="Century Gothic"/>
      <w:i/>
      <w:spacing w:val="-10"/>
      <w:sz w:val="26"/>
    </w:rPr>
  </w:style>
  <w:style w:type="character" w:customStyle="1" w:styleId="FontStyle554">
    <w:name w:val="Font Style554"/>
    <w:rsid w:val="00812E46"/>
    <w:rPr>
      <w:rFonts w:ascii="Times New Roman" w:hAnsi="Times New Roman"/>
      <w:spacing w:val="380"/>
      <w:sz w:val="20"/>
    </w:rPr>
  </w:style>
  <w:style w:type="character" w:customStyle="1" w:styleId="FontStyle396">
    <w:name w:val="Font Style396"/>
    <w:rsid w:val="00812E46"/>
    <w:rPr>
      <w:rFonts w:ascii="Candara" w:hAnsi="Candara"/>
      <w:b/>
      <w:sz w:val="8"/>
    </w:rPr>
  </w:style>
  <w:style w:type="character" w:customStyle="1" w:styleId="FontStyle544">
    <w:name w:val="Font Style544"/>
    <w:rsid w:val="00812E46"/>
    <w:rPr>
      <w:rFonts w:ascii="Times New Roman" w:hAnsi="Times New Roman"/>
      <w:b/>
      <w:sz w:val="16"/>
    </w:rPr>
  </w:style>
  <w:style w:type="character" w:customStyle="1" w:styleId="FontStyle545">
    <w:name w:val="Font Style545"/>
    <w:rsid w:val="00812E46"/>
    <w:rPr>
      <w:rFonts w:ascii="Times New Roman" w:hAnsi="Times New Roman"/>
      <w:b/>
      <w:spacing w:val="-10"/>
      <w:sz w:val="12"/>
    </w:rPr>
  </w:style>
  <w:style w:type="character" w:customStyle="1" w:styleId="FontStyle546">
    <w:name w:val="Font Style546"/>
    <w:rsid w:val="00812E46"/>
    <w:rPr>
      <w:rFonts w:ascii="Times New Roman" w:hAnsi="Times New Roman"/>
      <w:sz w:val="8"/>
    </w:rPr>
  </w:style>
  <w:style w:type="character" w:customStyle="1" w:styleId="FontStyle547">
    <w:name w:val="Font Style547"/>
    <w:rsid w:val="00812E46"/>
    <w:rPr>
      <w:rFonts w:ascii="Times New Roman" w:hAnsi="Times New Roman"/>
      <w:b/>
      <w:sz w:val="8"/>
    </w:rPr>
  </w:style>
  <w:style w:type="character" w:customStyle="1" w:styleId="FontStyle548">
    <w:name w:val="Font Style548"/>
    <w:rsid w:val="00812E46"/>
    <w:rPr>
      <w:rFonts w:ascii="Trebuchet MS" w:hAnsi="Trebuchet MS"/>
      <w:spacing w:val="-10"/>
      <w:sz w:val="8"/>
    </w:rPr>
  </w:style>
  <w:style w:type="character" w:customStyle="1" w:styleId="FontStyle624">
    <w:name w:val="Font Style624"/>
    <w:rsid w:val="00812E46"/>
    <w:rPr>
      <w:rFonts w:ascii="Times New Roman" w:hAnsi="Times New Roman"/>
      <w:spacing w:val="-10"/>
      <w:sz w:val="16"/>
    </w:rPr>
  </w:style>
  <w:style w:type="character" w:customStyle="1" w:styleId="FontStyle549">
    <w:name w:val="Font Style549"/>
    <w:rsid w:val="00812E46"/>
    <w:rPr>
      <w:rFonts w:ascii="Times New Roman" w:hAnsi="Times New Roman"/>
      <w:b/>
      <w:spacing w:val="-20"/>
      <w:sz w:val="50"/>
    </w:rPr>
  </w:style>
  <w:style w:type="character" w:customStyle="1" w:styleId="FontStyle550">
    <w:name w:val="Font Style550"/>
    <w:rsid w:val="00812E46"/>
    <w:rPr>
      <w:rFonts w:ascii="Bookman Old Style" w:hAnsi="Bookman Old Style"/>
      <w:b/>
      <w:sz w:val="18"/>
    </w:rPr>
  </w:style>
  <w:style w:type="character" w:customStyle="1" w:styleId="FontStyle551">
    <w:name w:val="Font Style551"/>
    <w:rsid w:val="00812E46"/>
    <w:rPr>
      <w:rFonts w:ascii="Century Gothic" w:hAnsi="Century Gothic"/>
      <w:b/>
      <w:sz w:val="18"/>
    </w:rPr>
  </w:style>
  <w:style w:type="character" w:customStyle="1" w:styleId="FontStyle552">
    <w:name w:val="Font Style552"/>
    <w:rsid w:val="00812E46"/>
    <w:rPr>
      <w:rFonts w:ascii="Arial Unicode MS" w:eastAsia="Times New Roman"/>
      <w:i/>
      <w:sz w:val="58"/>
    </w:rPr>
  </w:style>
  <w:style w:type="character" w:customStyle="1" w:styleId="FontStyle553">
    <w:name w:val="Font Style553"/>
    <w:rsid w:val="00812E46"/>
    <w:rPr>
      <w:rFonts w:ascii="Times New Roman" w:hAnsi="Times New Roman"/>
      <w:i/>
      <w:sz w:val="24"/>
    </w:rPr>
  </w:style>
  <w:style w:type="character" w:customStyle="1" w:styleId="FontStyle555">
    <w:name w:val="Font Style555"/>
    <w:rsid w:val="00812E46"/>
    <w:rPr>
      <w:rFonts w:ascii="Times New Roman" w:hAnsi="Times New Roman"/>
      <w:b/>
      <w:sz w:val="16"/>
    </w:rPr>
  </w:style>
  <w:style w:type="character" w:customStyle="1" w:styleId="FontStyle556">
    <w:name w:val="Font Style556"/>
    <w:rsid w:val="00812E46"/>
    <w:rPr>
      <w:rFonts w:ascii="Times New Roman" w:hAnsi="Times New Roman"/>
      <w:b/>
      <w:w w:val="20"/>
      <w:sz w:val="34"/>
    </w:rPr>
  </w:style>
  <w:style w:type="character" w:customStyle="1" w:styleId="FontStyle557">
    <w:name w:val="Font Style557"/>
    <w:rsid w:val="00812E46"/>
    <w:rPr>
      <w:rFonts w:ascii="Impact" w:hAnsi="Impact"/>
      <w:sz w:val="16"/>
    </w:rPr>
  </w:style>
  <w:style w:type="character" w:customStyle="1" w:styleId="FontStyle558">
    <w:name w:val="Font Style558"/>
    <w:rsid w:val="00812E46"/>
    <w:rPr>
      <w:rFonts w:ascii="Century Gothic" w:hAnsi="Century Gothic"/>
      <w:b/>
      <w:sz w:val="10"/>
    </w:rPr>
  </w:style>
  <w:style w:type="character" w:customStyle="1" w:styleId="FontStyle559">
    <w:name w:val="Font Style559"/>
    <w:rsid w:val="00812E46"/>
    <w:rPr>
      <w:rFonts w:ascii="Times New Roman" w:hAnsi="Times New Roman"/>
      <w:sz w:val="20"/>
    </w:rPr>
  </w:style>
  <w:style w:type="character" w:customStyle="1" w:styleId="FontStyle652">
    <w:name w:val="Font Style652"/>
    <w:rsid w:val="00812E46"/>
    <w:rPr>
      <w:rFonts w:ascii="Times New Roman" w:hAnsi="Times New Roman"/>
      <w:b/>
      <w:sz w:val="12"/>
    </w:rPr>
  </w:style>
  <w:style w:type="character" w:customStyle="1" w:styleId="FontStyle399">
    <w:name w:val="Font Style399"/>
    <w:rsid w:val="00812E46"/>
    <w:rPr>
      <w:rFonts w:ascii="Times New Roman" w:hAnsi="Times New Roman"/>
      <w:b/>
      <w:sz w:val="18"/>
    </w:rPr>
  </w:style>
  <w:style w:type="character" w:customStyle="1" w:styleId="FontStyle560">
    <w:name w:val="Font Style560"/>
    <w:rsid w:val="00812E46"/>
    <w:rPr>
      <w:rFonts w:ascii="Times New Roman" w:hAnsi="Times New Roman"/>
      <w:i/>
      <w:sz w:val="10"/>
    </w:rPr>
  </w:style>
  <w:style w:type="character" w:customStyle="1" w:styleId="FontStyle561">
    <w:name w:val="Font Style561"/>
    <w:rsid w:val="00812E46"/>
    <w:rPr>
      <w:rFonts w:ascii="Bookman Old Style" w:hAnsi="Bookman Old Style"/>
      <w:b/>
      <w:sz w:val="12"/>
    </w:rPr>
  </w:style>
  <w:style w:type="character" w:customStyle="1" w:styleId="FontStyle577">
    <w:name w:val="Font Style577"/>
    <w:rsid w:val="00812E46"/>
    <w:rPr>
      <w:rFonts w:ascii="Times New Roman" w:hAnsi="Times New Roman"/>
      <w:sz w:val="14"/>
    </w:rPr>
  </w:style>
  <w:style w:type="character" w:customStyle="1" w:styleId="FontStyle565">
    <w:name w:val="Font Style565"/>
    <w:rsid w:val="00812E46"/>
    <w:rPr>
      <w:rFonts w:ascii="Arial Narrow" w:hAnsi="Arial Narrow"/>
      <w:b/>
      <w:sz w:val="14"/>
    </w:rPr>
  </w:style>
  <w:style w:type="character" w:customStyle="1" w:styleId="FontStyle685">
    <w:name w:val="Font Style685"/>
    <w:rsid w:val="00812E46"/>
    <w:rPr>
      <w:rFonts w:ascii="Times New Roman" w:hAnsi="Times New Roman"/>
      <w:sz w:val="12"/>
    </w:rPr>
  </w:style>
  <w:style w:type="character" w:customStyle="1" w:styleId="FontStyle566">
    <w:name w:val="Font Style566"/>
    <w:rsid w:val="00812E46"/>
    <w:rPr>
      <w:rFonts w:ascii="Century Gothic" w:hAnsi="Century Gothic"/>
      <w:b/>
      <w:sz w:val="18"/>
    </w:rPr>
  </w:style>
  <w:style w:type="character" w:customStyle="1" w:styleId="FontStyle569">
    <w:name w:val="Font Style569"/>
    <w:rsid w:val="00812E46"/>
    <w:rPr>
      <w:rFonts w:ascii="Impact" w:hAnsi="Impact"/>
      <w:sz w:val="18"/>
    </w:rPr>
  </w:style>
  <w:style w:type="character" w:customStyle="1" w:styleId="FontStyle570">
    <w:name w:val="Font Style570"/>
    <w:rsid w:val="00812E46"/>
    <w:rPr>
      <w:rFonts w:ascii="Cambria" w:hAnsi="Cambria"/>
      <w:sz w:val="16"/>
    </w:rPr>
  </w:style>
  <w:style w:type="character" w:customStyle="1" w:styleId="FontStyle571">
    <w:name w:val="Font Style571"/>
    <w:rsid w:val="00812E46"/>
    <w:rPr>
      <w:rFonts w:ascii="Calibri" w:hAnsi="Calibri"/>
      <w:sz w:val="28"/>
    </w:rPr>
  </w:style>
  <w:style w:type="character" w:customStyle="1" w:styleId="FontStyle564">
    <w:name w:val="Font Style564"/>
    <w:rsid w:val="00812E46"/>
    <w:rPr>
      <w:rFonts w:ascii="Trebuchet MS" w:hAnsi="Trebuchet MS"/>
      <w:b/>
      <w:sz w:val="78"/>
    </w:rPr>
  </w:style>
  <w:style w:type="character" w:customStyle="1" w:styleId="FontStyle572">
    <w:name w:val="Font Style572"/>
    <w:rsid w:val="00812E46"/>
    <w:rPr>
      <w:rFonts w:ascii="Cambria" w:hAnsi="Cambria"/>
      <w:b/>
      <w:sz w:val="8"/>
    </w:rPr>
  </w:style>
  <w:style w:type="character" w:customStyle="1" w:styleId="FontStyle573">
    <w:name w:val="Font Style573"/>
    <w:rsid w:val="00812E46"/>
    <w:rPr>
      <w:rFonts w:ascii="Times New Roman" w:hAnsi="Times New Roman"/>
      <w:sz w:val="20"/>
    </w:rPr>
  </w:style>
  <w:style w:type="character" w:customStyle="1" w:styleId="FontStyle574">
    <w:name w:val="Font Style574"/>
    <w:rsid w:val="00812E46"/>
    <w:rPr>
      <w:rFonts w:ascii="Century Schoolbook" w:hAnsi="Century Schoolbook"/>
      <w:spacing w:val="-10"/>
      <w:sz w:val="8"/>
    </w:rPr>
  </w:style>
  <w:style w:type="character" w:customStyle="1" w:styleId="FontStyle603">
    <w:name w:val="Font Style603"/>
    <w:rsid w:val="00812E46"/>
    <w:rPr>
      <w:rFonts w:ascii="Trebuchet MS" w:hAnsi="Trebuchet MS"/>
      <w:b/>
      <w:sz w:val="12"/>
    </w:rPr>
  </w:style>
  <w:style w:type="character" w:customStyle="1" w:styleId="FontStyle575">
    <w:name w:val="Font Style575"/>
    <w:rsid w:val="00812E46"/>
    <w:rPr>
      <w:rFonts w:ascii="Impact" w:hAnsi="Impact"/>
      <w:sz w:val="16"/>
    </w:rPr>
  </w:style>
  <w:style w:type="character" w:customStyle="1" w:styleId="FontStyle576">
    <w:name w:val="Font Style576"/>
    <w:rsid w:val="00812E46"/>
    <w:rPr>
      <w:rFonts w:ascii="Impact" w:hAnsi="Impact"/>
      <w:sz w:val="16"/>
    </w:rPr>
  </w:style>
  <w:style w:type="character" w:customStyle="1" w:styleId="FontStyle620">
    <w:name w:val="Font Style620"/>
    <w:rsid w:val="00812E46"/>
    <w:rPr>
      <w:rFonts w:ascii="Trebuchet MS" w:hAnsi="Trebuchet MS"/>
      <w:sz w:val="16"/>
    </w:rPr>
  </w:style>
  <w:style w:type="character" w:customStyle="1" w:styleId="FontStyle578">
    <w:name w:val="Font Style578"/>
    <w:rsid w:val="00812E46"/>
    <w:rPr>
      <w:rFonts w:ascii="Arial Narrow" w:hAnsi="Arial Narrow"/>
      <w:sz w:val="18"/>
    </w:rPr>
  </w:style>
  <w:style w:type="character" w:customStyle="1" w:styleId="FontStyle579">
    <w:name w:val="Font Style579"/>
    <w:rsid w:val="00812E46"/>
    <w:rPr>
      <w:rFonts w:ascii="Times New Roman" w:hAnsi="Times New Roman"/>
      <w:sz w:val="20"/>
    </w:rPr>
  </w:style>
  <w:style w:type="character" w:customStyle="1" w:styleId="FontStyle580">
    <w:name w:val="Font Style580"/>
    <w:rsid w:val="00812E46"/>
    <w:rPr>
      <w:rFonts w:ascii="Times New Roman" w:hAnsi="Times New Roman"/>
      <w:b/>
      <w:sz w:val="14"/>
    </w:rPr>
  </w:style>
  <w:style w:type="character" w:customStyle="1" w:styleId="FontStyle581">
    <w:name w:val="Font Style581"/>
    <w:rsid w:val="00812E46"/>
    <w:rPr>
      <w:rFonts w:ascii="Impact" w:hAnsi="Impact"/>
      <w:sz w:val="18"/>
    </w:rPr>
  </w:style>
  <w:style w:type="character" w:customStyle="1" w:styleId="FontStyle582">
    <w:name w:val="Font Style582"/>
    <w:rsid w:val="00812E46"/>
    <w:rPr>
      <w:rFonts w:ascii="Trebuchet MS" w:hAnsi="Trebuchet MS"/>
      <w:sz w:val="22"/>
    </w:rPr>
  </w:style>
  <w:style w:type="character" w:customStyle="1" w:styleId="FontStyle583">
    <w:name w:val="Font Style583"/>
    <w:rsid w:val="00812E46"/>
    <w:rPr>
      <w:rFonts w:ascii="Courier New" w:hAnsi="Courier New"/>
      <w:spacing w:val="-10"/>
      <w:sz w:val="8"/>
    </w:rPr>
  </w:style>
  <w:style w:type="character" w:customStyle="1" w:styleId="FontStyle584">
    <w:name w:val="Font Style584"/>
    <w:rsid w:val="00812E46"/>
    <w:rPr>
      <w:rFonts w:ascii="Franklin Gothic Demi Cond" w:hAnsi="Franklin Gothic Demi Cond"/>
      <w:b/>
      <w:sz w:val="20"/>
    </w:rPr>
  </w:style>
  <w:style w:type="character" w:customStyle="1" w:styleId="FontStyle585">
    <w:name w:val="Font Style585"/>
    <w:rsid w:val="00812E46"/>
    <w:rPr>
      <w:rFonts w:ascii="Impact" w:hAnsi="Impact"/>
      <w:sz w:val="14"/>
    </w:rPr>
  </w:style>
  <w:style w:type="character" w:customStyle="1" w:styleId="FontStyle586">
    <w:name w:val="Font Style586"/>
    <w:rsid w:val="00812E46"/>
    <w:rPr>
      <w:rFonts w:ascii="Times New Roman" w:hAnsi="Times New Roman"/>
      <w:b/>
      <w:smallCaps/>
      <w:sz w:val="22"/>
    </w:rPr>
  </w:style>
  <w:style w:type="character" w:customStyle="1" w:styleId="FontStyle522">
    <w:name w:val="Font Style522"/>
    <w:rsid w:val="00812E46"/>
    <w:rPr>
      <w:rFonts w:ascii="Consolas" w:hAnsi="Consolas"/>
      <w:b/>
      <w:i/>
      <w:sz w:val="8"/>
    </w:rPr>
  </w:style>
  <w:style w:type="character" w:customStyle="1" w:styleId="FontStyle587">
    <w:name w:val="Font Style587"/>
    <w:rsid w:val="00812E46"/>
    <w:rPr>
      <w:rFonts w:ascii="Times New Roman" w:hAnsi="Times New Roman"/>
      <w:b/>
      <w:spacing w:val="-10"/>
      <w:sz w:val="12"/>
    </w:rPr>
  </w:style>
  <w:style w:type="character" w:customStyle="1" w:styleId="FontStyle588">
    <w:name w:val="Font Style588"/>
    <w:rsid w:val="00812E46"/>
    <w:rPr>
      <w:rFonts w:ascii="Bookman Old Style" w:hAnsi="Bookman Old Style"/>
      <w:sz w:val="22"/>
    </w:rPr>
  </w:style>
  <w:style w:type="character" w:customStyle="1" w:styleId="FontStyle589">
    <w:name w:val="Font Style589"/>
    <w:rsid w:val="00812E46"/>
    <w:rPr>
      <w:rFonts w:ascii="Times New Roman" w:hAnsi="Times New Roman"/>
      <w:sz w:val="20"/>
    </w:rPr>
  </w:style>
  <w:style w:type="character" w:customStyle="1" w:styleId="FontStyle590">
    <w:name w:val="Font Style590"/>
    <w:rsid w:val="00812E46"/>
    <w:rPr>
      <w:rFonts w:ascii="Times New Roman" w:hAnsi="Times New Roman"/>
      <w:b/>
      <w:sz w:val="14"/>
    </w:rPr>
  </w:style>
  <w:style w:type="character" w:customStyle="1" w:styleId="FontStyle591">
    <w:name w:val="Font Style591"/>
    <w:rsid w:val="00812E46"/>
    <w:rPr>
      <w:rFonts w:ascii="Times New Roman" w:hAnsi="Times New Roman"/>
      <w:b/>
      <w:sz w:val="26"/>
    </w:rPr>
  </w:style>
  <w:style w:type="character" w:customStyle="1" w:styleId="FontStyle592">
    <w:name w:val="Font Style592"/>
    <w:rsid w:val="00812E46"/>
    <w:rPr>
      <w:rFonts w:ascii="Impact" w:hAnsi="Impact"/>
      <w:sz w:val="18"/>
    </w:rPr>
  </w:style>
  <w:style w:type="character" w:customStyle="1" w:styleId="FontStyle593">
    <w:name w:val="Font Style593"/>
    <w:rsid w:val="00812E46"/>
    <w:rPr>
      <w:rFonts w:ascii="Impact" w:hAnsi="Impact"/>
      <w:sz w:val="14"/>
    </w:rPr>
  </w:style>
  <w:style w:type="character" w:customStyle="1" w:styleId="FontStyle594">
    <w:name w:val="Font Style594"/>
    <w:rsid w:val="00812E46"/>
    <w:rPr>
      <w:rFonts w:ascii="Times New Roman" w:hAnsi="Times New Roman"/>
      <w:b/>
      <w:sz w:val="14"/>
    </w:rPr>
  </w:style>
  <w:style w:type="character" w:customStyle="1" w:styleId="FontStyle595">
    <w:name w:val="Font Style595"/>
    <w:rsid w:val="00812E46"/>
    <w:rPr>
      <w:rFonts w:ascii="Impact" w:hAnsi="Impact"/>
      <w:i/>
      <w:sz w:val="8"/>
    </w:rPr>
  </w:style>
  <w:style w:type="character" w:customStyle="1" w:styleId="FontStyle596">
    <w:name w:val="Font Style596"/>
    <w:rsid w:val="00812E46"/>
    <w:rPr>
      <w:rFonts w:ascii="Times New Roman" w:hAnsi="Times New Roman"/>
      <w:b/>
      <w:sz w:val="8"/>
    </w:rPr>
  </w:style>
  <w:style w:type="character" w:customStyle="1" w:styleId="FontStyle598">
    <w:name w:val="Font Style598"/>
    <w:rsid w:val="00812E46"/>
    <w:rPr>
      <w:rFonts w:ascii="Times New Roman" w:hAnsi="Times New Roman"/>
      <w:i/>
      <w:sz w:val="20"/>
    </w:rPr>
  </w:style>
  <w:style w:type="character" w:customStyle="1" w:styleId="FontStyle599">
    <w:name w:val="Font Style599"/>
    <w:rsid w:val="00812E46"/>
    <w:rPr>
      <w:rFonts w:ascii="Times New Roman" w:hAnsi="Times New Roman"/>
      <w:b/>
      <w:sz w:val="8"/>
    </w:rPr>
  </w:style>
  <w:style w:type="character" w:customStyle="1" w:styleId="FontStyle600">
    <w:name w:val="Font Style600"/>
    <w:rsid w:val="00812E46"/>
    <w:rPr>
      <w:rFonts w:ascii="Century Gothic" w:hAnsi="Century Gothic"/>
      <w:b/>
      <w:sz w:val="18"/>
    </w:rPr>
  </w:style>
  <w:style w:type="character" w:customStyle="1" w:styleId="FontStyle601">
    <w:name w:val="Font Style601"/>
    <w:rsid w:val="00812E46"/>
    <w:rPr>
      <w:rFonts w:ascii="Impact" w:hAnsi="Impact"/>
      <w:sz w:val="16"/>
    </w:rPr>
  </w:style>
  <w:style w:type="character" w:customStyle="1" w:styleId="FontStyle602">
    <w:name w:val="Font Style602"/>
    <w:rsid w:val="00812E46"/>
    <w:rPr>
      <w:rFonts w:ascii="Times New Roman" w:hAnsi="Times New Roman"/>
      <w:b/>
      <w:sz w:val="12"/>
    </w:rPr>
  </w:style>
  <w:style w:type="character" w:customStyle="1" w:styleId="FontStyle604">
    <w:name w:val="Font Style604"/>
    <w:rsid w:val="00812E46"/>
    <w:rPr>
      <w:rFonts w:ascii="Times New Roman" w:hAnsi="Times New Roman"/>
      <w:b/>
      <w:smallCaps/>
      <w:sz w:val="12"/>
    </w:rPr>
  </w:style>
  <w:style w:type="character" w:customStyle="1" w:styleId="FontStyle605">
    <w:name w:val="Font Style605"/>
    <w:rsid w:val="00812E46"/>
    <w:rPr>
      <w:rFonts w:ascii="Franklin Gothic Heavy" w:hAnsi="Franklin Gothic Heavy"/>
      <w:sz w:val="18"/>
    </w:rPr>
  </w:style>
  <w:style w:type="character" w:customStyle="1" w:styleId="FontStyle606">
    <w:name w:val="Font Style606"/>
    <w:rsid w:val="00812E46"/>
    <w:rPr>
      <w:rFonts w:ascii="Bookman Old Style" w:hAnsi="Bookman Old Style"/>
      <w:b/>
      <w:sz w:val="16"/>
    </w:rPr>
  </w:style>
  <w:style w:type="character" w:customStyle="1" w:styleId="FontStyle607">
    <w:name w:val="Font Style607"/>
    <w:rsid w:val="00812E46"/>
    <w:rPr>
      <w:rFonts w:ascii="Times New Roman" w:hAnsi="Times New Roman"/>
      <w:spacing w:val="90"/>
      <w:w w:val="50"/>
      <w:sz w:val="18"/>
    </w:rPr>
  </w:style>
  <w:style w:type="character" w:customStyle="1" w:styleId="FontStyle608">
    <w:name w:val="Font Style608"/>
    <w:rsid w:val="00812E46"/>
    <w:rPr>
      <w:rFonts w:ascii="Franklin Gothic Heavy" w:hAnsi="Franklin Gothic Heavy"/>
      <w:sz w:val="18"/>
    </w:rPr>
  </w:style>
  <w:style w:type="character" w:customStyle="1" w:styleId="FontStyle609">
    <w:name w:val="Font Style609"/>
    <w:rsid w:val="00812E46"/>
    <w:rPr>
      <w:rFonts w:ascii="Times New Roman" w:hAnsi="Times New Roman"/>
      <w:sz w:val="10"/>
    </w:rPr>
  </w:style>
  <w:style w:type="character" w:customStyle="1" w:styleId="FontStyle610">
    <w:name w:val="Font Style610"/>
    <w:rsid w:val="00812E46"/>
    <w:rPr>
      <w:rFonts w:ascii="Times New Roman" w:hAnsi="Times New Roman"/>
      <w:b/>
      <w:sz w:val="8"/>
    </w:rPr>
  </w:style>
  <w:style w:type="character" w:customStyle="1" w:styleId="FontStyle611">
    <w:name w:val="Font Style611"/>
    <w:rsid w:val="00812E46"/>
    <w:rPr>
      <w:rFonts w:ascii="Times New Roman" w:hAnsi="Times New Roman"/>
      <w:b/>
      <w:sz w:val="16"/>
    </w:rPr>
  </w:style>
  <w:style w:type="character" w:customStyle="1" w:styleId="FontStyle617">
    <w:name w:val="Font Style617"/>
    <w:rsid w:val="00812E46"/>
    <w:rPr>
      <w:rFonts w:ascii="Times New Roman" w:hAnsi="Times New Roman"/>
      <w:b/>
      <w:sz w:val="12"/>
    </w:rPr>
  </w:style>
  <w:style w:type="character" w:customStyle="1" w:styleId="FontStyle612">
    <w:name w:val="Font Style612"/>
    <w:rsid w:val="00812E46"/>
    <w:rPr>
      <w:rFonts w:ascii="Century Gothic" w:hAnsi="Century Gothic"/>
      <w:sz w:val="8"/>
    </w:rPr>
  </w:style>
  <w:style w:type="character" w:customStyle="1" w:styleId="FontStyle613">
    <w:name w:val="Font Style613"/>
    <w:rsid w:val="00812E46"/>
    <w:rPr>
      <w:rFonts w:ascii="Courier New" w:hAnsi="Courier New"/>
      <w:sz w:val="44"/>
    </w:rPr>
  </w:style>
  <w:style w:type="character" w:customStyle="1" w:styleId="FontStyle614">
    <w:name w:val="Font Style614"/>
    <w:rsid w:val="00812E46"/>
    <w:rPr>
      <w:rFonts w:ascii="Bookman Old Style" w:hAnsi="Bookman Old Style"/>
      <w:sz w:val="32"/>
    </w:rPr>
  </w:style>
  <w:style w:type="character" w:customStyle="1" w:styleId="FontStyle615">
    <w:name w:val="Font Style615"/>
    <w:rsid w:val="00812E46"/>
    <w:rPr>
      <w:rFonts w:ascii="Arial Narrow" w:hAnsi="Arial Narrow"/>
      <w:b/>
      <w:sz w:val="8"/>
    </w:rPr>
  </w:style>
  <w:style w:type="character" w:customStyle="1" w:styleId="FontStyle616">
    <w:name w:val="Font Style616"/>
    <w:rsid w:val="00812E46"/>
    <w:rPr>
      <w:rFonts w:ascii="Times New Roman" w:hAnsi="Times New Roman"/>
      <w:b/>
      <w:sz w:val="16"/>
    </w:rPr>
  </w:style>
  <w:style w:type="character" w:customStyle="1" w:styleId="FontStyle621">
    <w:name w:val="Font Style621"/>
    <w:rsid w:val="00812E46"/>
    <w:rPr>
      <w:rFonts w:ascii="Century Gothic" w:hAnsi="Century Gothic"/>
      <w:sz w:val="12"/>
    </w:rPr>
  </w:style>
  <w:style w:type="character" w:customStyle="1" w:styleId="FontStyle618">
    <w:name w:val="Font Style618"/>
    <w:rsid w:val="00812E46"/>
    <w:rPr>
      <w:rFonts w:ascii="Garamond" w:hAnsi="Garamond"/>
      <w:b/>
      <w:sz w:val="16"/>
    </w:rPr>
  </w:style>
  <w:style w:type="character" w:customStyle="1" w:styleId="FontStyle619">
    <w:name w:val="Font Style619"/>
    <w:rsid w:val="00812E46"/>
    <w:rPr>
      <w:rFonts w:ascii="Times New Roman" w:hAnsi="Times New Roman"/>
      <w:sz w:val="60"/>
    </w:rPr>
  </w:style>
  <w:style w:type="character" w:styleId="afe">
    <w:name w:val="endnote reference"/>
    <w:rsid w:val="00812E46"/>
    <w:rPr>
      <w:vertAlign w:val="superscript"/>
    </w:rPr>
  </w:style>
  <w:style w:type="character" w:styleId="aff">
    <w:name w:val="footnote reference"/>
    <w:rsid w:val="00812E46"/>
    <w:rPr>
      <w:vertAlign w:val="superscript"/>
    </w:rPr>
  </w:style>
  <w:style w:type="character" w:customStyle="1" w:styleId="FontStyle631">
    <w:name w:val="Font Style631"/>
    <w:rsid w:val="00812E46"/>
    <w:rPr>
      <w:rFonts w:ascii="Palatino Linotype" w:hAnsi="Palatino Linotype"/>
      <w:sz w:val="10"/>
    </w:rPr>
  </w:style>
  <w:style w:type="character" w:customStyle="1" w:styleId="FontStyle632">
    <w:name w:val="Font Style632"/>
    <w:rsid w:val="00812E46"/>
    <w:rPr>
      <w:rFonts w:ascii="Times New Roman" w:hAnsi="Times New Roman"/>
      <w:b/>
      <w:sz w:val="8"/>
    </w:rPr>
  </w:style>
  <w:style w:type="character" w:customStyle="1" w:styleId="FontStyle633">
    <w:name w:val="Font Style633"/>
    <w:rsid w:val="00812E46"/>
    <w:rPr>
      <w:rFonts w:ascii="Century Gothic" w:hAnsi="Century Gothic"/>
      <w:b/>
      <w:sz w:val="18"/>
    </w:rPr>
  </w:style>
  <w:style w:type="character" w:customStyle="1" w:styleId="FontStyle634">
    <w:name w:val="Font Style634"/>
    <w:rsid w:val="00812E46"/>
    <w:rPr>
      <w:rFonts w:ascii="Times New Roman" w:hAnsi="Times New Roman"/>
      <w:b/>
      <w:sz w:val="10"/>
    </w:rPr>
  </w:style>
  <w:style w:type="character" w:customStyle="1" w:styleId="FontStyle635">
    <w:name w:val="Font Style635"/>
    <w:rsid w:val="00812E46"/>
    <w:rPr>
      <w:rFonts w:ascii="Century Gothic" w:hAnsi="Century Gothic"/>
      <w:i/>
      <w:sz w:val="8"/>
    </w:rPr>
  </w:style>
  <w:style w:type="character" w:customStyle="1" w:styleId="FontStyle636">
    <w:name w:val="Font Style636"/>
    <w:rsid w:val="00812E46"/>
    <w:rPr>
      <w:rFonts w:ascii="Times New Roman" w:hAnsi="Times New Roman"/>
      <w:b/>
      <w:sz w:val="10"/>
    </w:rPr>
  </w:style>
  <w:style w:type="character" w:customStyle="1" w:styleId="FontStyle637">
    <w:name w:val="Font Style637"/>
    <w:rsid w:val="00812E46"/>
    <w:rPr>
      <w:rFonts w:ascii="Times New Roman" w:hAnsi="Times New Roman"/>
      <w:b/>
      <w:i/>
      <w:smallCaps/>
      <w:sz w:val="8"/>
    </w:rPr>
  </w:style>
  <w:style w:type="character" w:customStyle="1" w:styleId="FontStyle638">
    <w:name w:val="Font Style638"/>
    <w:rsid w:val="00812E46"/>
    <w:rPr>
      <w:rFonts w:ascii="Book Antiqua" w:hAnsi="Book Antiqua"/>
      <w:sz w:val="22"/>
    </w:rPr>
  </w:style>
  <w:style w:type="character" w:customStyle="1" w:styleId="FontStyle639">
    <w:name w:val="Font Style639"/>
    <w:rsid w:val="00812E46"/>
    <w:rPr>
      <w:rFonts w:ascii="Impact" w:hAnsi="Impact"/>
      <w:sz w:val="18"/>
    </w:rPr>
  </w:style>
  <w:style w:type="character" w:customStyle="1" w:styleId="FontStyle640">
    <w:name w:val="Font Style640"/>
    <w:rsid w:val="00812E46"/>
    <w:rPr>
      <w:rFonts w:ascii="Impact" w:hAnsi="Impact"/>
      <w:i/>
      <w:sz w:val="36"/>
    </w:rPr>
  </w:style>
  <w:style w:type="character" w:customStyle="1" w:styleId="FontStyle641">
    <w:name w:val="Font Style641"/>
    <w:rsid w:val="00812E46"/>
    <w:rPr>
      <w:rFonts w:ascii="Times New Roman" w:hAnsi="Times New Roman"/>
      <w:sz w:val="14"/>
    </w:rPr>
  </w:style>
  <w:style w:type="character" w:customStyle="1" w:styleId="FontStyle642">
    <w:name w:val="Font Style642"/>
    <w:rsid w:val="00812E46"/>
    <w:rPr>
      <w:rFonts w:ascii="Century Gothic" w:hAnsi="Century Gothic"/>
      <w:b/>
      <w:sz w:val="18"/>
    </w:rPr>
  </w:style>
  <w:style w:type="character" w:customStyle="1" w:styleId="FontStyle661">
    <w:name w:val="Font Style661"/>
    <w:rsid w:val="00812E46"/>
    <w:rPr>
      <w:rFonts w:ascii="Times New Roman" w:hAnsi="Times New Roman"/>
      <w:b/>
      <w:sz w:val="8"/>
    </w:rPr>
  </w:style>
  <w:style w:type="character" w:customStyle="1" w:styleId="FontStyle662">
    <w:name w:val="Font Style662"/>
    <w:rsid w:val="00812E46"/>
    <w:rPr>
      <w:rFonts w:ascii="Times New Roman" w:hAnsi="Times New Roman"/>
      <w:i/>
      <w:sz w:val="20"/>
    </w:rPr>
  </w:style>
  <w:style w:type="character" w:customStyle="1" w:styleId="FontStyle663">
    <w:name w:val="Font Style663"/>
    <w:rsid w:val="00812E46"/>
    <w:rPr>
      <w:rFonts w:ascii="Sylfaen" w:hAnsi="Sylfaen"/>
      <w:b/>
      <w:sz w:val="16"/>
    </w:rPr>
  </w:style>
  <w:style w:type="character" w:customStyle="1" w:styleId="FontStyle664">
    <w:name w:val="Font Style664"/>
    <w:rsid w:val="00812E46"/>
    <w:rPr>
      <w:rFonts w:ascii="Times New Roman" w:hAnsi="Times New Roman"/>
      <w:b/>
      <w:sz w:val="8"/>
    </w:rPr>
  </w:style>
  <w:style w:type="character" w:customStyle="1" w:styleId="FontStyle665">
    <w:name w:val="Font Style665"/>
    <w:rsid w:val="00812E46"/>
    <w:rPr>
      <w:rFonts w:ascii="Times New Roman" w:hAnsi="Times New Roman"/>
      <w:b/>
      <w:sz w:val="8"/>
    </w:rPr>
  </w:style>
  <w:style w:type="character" w:customStyle="1" w:styleId="FontStyle666">
    <w:name w:val="Font Style666"/>
    <w:rsid w:val="00812E46"/>
    <w:rPr>
      <w:rFonts w:ascii="Palatino Linotype" w:hAnsi="Palatino Linotype"/>
      <w:sz w:val="20"/>
    </w:rPr>
  </w:style>
  <w:style w:type="character" w:customStyle="1" w:styleId="FontStyle675">
    <w:name w:val="Font Style675"/>
    <w:rsid w:val="00812E46"/>
    <w:rPr>
      <w:rFonts w:ascii="Times New Roman" w:hAnsi="Times New Roman"/>
      <w:b/>
      <w:sz w:val="12"/>
    </w:rPr>
  </w:style>
  <w:style w:type="character" w:customStyle="1" w:styleId="FontStyle676">
    <w:name w:val="Font Style676"/>
    <w:rsid w:val="00812E46"/>
    <w:rPr>
      <w:rFonts w:ascii="Times New Roman" w:hAnsi="Times New Roman"/>
      <w:sz w:val="20"/>
    </w:rPr>
  </w:style>
  <w:style w:type="character" w:customStyle="1" w:styleId="FontStyle677">
    <w:name w:val="Font Style677"/>
    <w:rsid w:val="00812E46"/>
    <w:rPr>
      <w:rFonts w:ascii="Times New Roman" w:hAnsi="Times New Roman"/>
      <w:sz w:val="20"/>
    </w:rPr>
  </w:style>
  <w:style w:type="character" w:customStyle="1" w:styleId="FontStyle678">
    <w:name w:val="Font Style678"/>
    <w:rsid w:val="00812E46"/>
    <w:rPr>
      <w:rFonts w:ascii="Times New Roman" w:hAnsi="Times New Roman"/>
      <w:b/>
      <w:sz w:val="12"/>
    </w:rPr>
  </w:style>
  <w:style w:type="character" w:customStyle="1" w:styleId="FontStyle679">
    <w:name w:val="Font Style679"/>
    <w:rsid w:val="00812E46"/>
    <w:rPr>
      <w:rFonts w:ascii="Century Schoolbook" w:hAnsi="Century Schoolbook"/>
      <w:i/>
      <w:sz w:val="10"/>
    </w:rPr>
  </w:style>
  <w:style w:type="character" w:customStyle="1" w:styleId="FontStyle680">
    <w:name w:val="Font Style680"/>
    <w:rsid w:val="00812E46"/>
    <w:rPr>
      <w:rFonts w:ascii="Century Schoolbook" w:hAnsi="Century Schoolbook"/>
      <w:b/>
      <w:sz w:val="8"/>
    </w:rPr>
  </w:style>
  <w:style w:type="character" w:customStyle="1" w:styleId="FontStyle681">
    <w:name w:val="Font Style681"/>
    <w:rsid w:val="00812E46"/>
    <w:rPr>
      <w:rFonts w:ascii="Times New Roman" w:hAnsi="Times New Roman"/>
      <w:sz w:val="20"/>
    </w:rPr>
  </w:style>
  <w:style w:type="character" w:customStyle="1" w:styleId="FontStyle682">
    <w:name w:val="Font Style682"/>
    <w:rsid w:val="00812E46"/>
    <w:rPr>
      <w:rFonts w:ascii="Franklin Gothic Heavy" w:hAnsi="Franklin Gothic Heavy"/>
      <w:sz w:val="18"/>
    </w:rPr>
  </w:style>
  <w:style w:type="character" w:customStyle="1" w:styleId="FontStyle683">
    <w:name w:val="Font Style683"/>
    <w:rsid w:val="00812E46"/>
    <w:rPr>
      <w:rFonts w:ascii="Century Gothic" w:hAnsi="Century Gothic"/>
      <w:b/>
      <w:sz w:val="18"/>
    </w:rPr>
  </w:style>
  <w:style w:type="character" w:customStyle="1" w:styleId="FontStyle684">
    <w:name w:val="Font Style684"/>
    <w:rsid w:val="00812E46"/>
    <w:rPr>
      <w:rFonts w:ascii="Franklin Gothic Heavy" w:hAnsi="Franklin Gothic Heavy"/>
      <w:sz w:val="12"/>
    </w:rPr>
  </w:style>
  <w:style w:type="character" w:customStyle="1" w:styleId="FontStyle12">
    <w:name w:val="Font Style12"/>
    <w:rsid w:val="00812E46"/>
    <w:rPr>
      <w:rFonts w:ascii="Times New Roman" w:hAnsi="Times New Roman"/>
      <w:sz w:val="14"/>
    </w:rPr>
  </w:style>
  <w:style w:type="character" w:customStyle="1" w:styleId="FontStyle14">
    <w:name w:val="Font Style14"/>
    <w:rsid w:val="00812E46"/>
    <w:rPr>
      <w:rFonts w:ascii="Times New Roman" w:hAnsi="Times New Roman"/>
      <w:b/>
      <w:sz w:val="14"/>
    </w:rPr>
  </w:style>
  <w:style w:type="character" w:customStyle="1" w:styleId="FontStyle15">
    <w:name w:val="Font Style15"/>
    <w:rsid w:val="00812E46"/>
    <w:rPr>
      <w:rFonts w:ascii="Times New Roman" w:hAnsi="Times New Roman"/>
      <w:sz w:val="14"/>
    </w:rPr>
  </w:style>
  <w:style w:type="character" w:customStyle="1" w:styleId="FontStyle16">
    <w:name w:val="Font Style16"/>
    <w:rsid w:val="00812E46"/>
    <w:rPr>
      <w:rFonts w:ascii="Times New Roman" w:hAnsi="Times New Roman"/>
      <w:b/>
      <w:i/>
      <w:sz w:val="16"/>
    </w:rPr>
  </w:style>
  <w:style w:type="character" w:customStyle="1" w:styleId="FontStyle17">
    <w:name w:val="Font Style17"/>
    <w:rsid w:val="00812E46"/>
    <w:rPr>
      <w:rFonts w:ascii="Times New Roman" w:hAnsi="Times New Roman"/>
      <w:i/>
      <w:spacing w:val="-10"/>
      <w:sz w:val="14"/>
    </w:rPr>
  </w:style>
  <w:style w:type="character" w:customStyle="1" w:styleId="FontStyle49">
    <w:name w:val="Font Style49"/>
    <w:rsid w:val="00812E46"/>
    <w:rPr>
      <w:rFonts w:ascii="Times New Roman" w:hAnsi="Times New Roman"/>
      <w:b/>
      <w:sz w:val="26"/>
    </w:rPr>
  </w:style>
  <w:style w:type="character" w:customStyle="1" w:styleId="FontStyle50">
    <w:name w:val="Font Style50"/>
    <w:rsid w:val="00812E46"/>
    <w:rPr>
      <w:rFonts w:ascii="Times New Roman" w:hAnsi="Times New Roman"/>
      <w:sz w:val="26"/>
    </w:rPr>
  </w:style>
  <w:style w:type="character" w:customStyle="1" w:styleId="FontStyle51">
    <w:name w:val="Font Style51"/>
    <w:rsid w:val="00812E46"/>
    <w:rPr>
      <w:rFonts w:ascii="Times New Roman" w:hAnsi="Times New Roman"/>
      <w:b/>
      <w:sz w:val="30"/>
    </w:rPr>
  </w:style>
  <w:style w:type="character" w:customStyle="1" w:styleId="FontStyle55">
    <w:name w:val="Font Style55"/>
    <w:rsid w:val="00812E46"/>
    <w:rPr>
      <w:rFonts w:ascii="Times New Roman" w:hAnsi="Times New Roman"/>
      <w:sz w:val="22"/>
    </w:rPr>
  </w:style>
  <w:style w:type="character" w:customStyle="1" w:styleId="FontStyle56">
    <w:name w:val="Font Style56"/>
    <w:rsid w:val="00812E46"/>
    <w:rPr>
      <w:rFonts w:ascii="Times New Roman" w:hAnsi="Times New Roman"/>
      <w:sz w:val="18"/>
    </w:rPr>
  </w:style>
  <w:style w:type="character" w:customStyle="1" w:styleId="FontStyle57">
    <w:name w:val="Font Style57"/>
    <w:rsid w:val="00812E46"/>
    <w:rPr>
      <w:rFonts w:ascii="Times New Roman" w:hAnsi="Times New Roman"/>
      <w:smallCaps/>
      <w:sz w:val="20"/>
    </w:rPr>
  </w:style>
  <w:style w:type="character" w:customStyle="1" w:styleId="FontStyle58">
    <w:name w:val="Font Style58"/>
    <w:rsid w:val="00812E46"/>
    <w:rPr>
      <w:rFonts w:ascii="Times New Roman" w:hAnsi="Times New Roman"/>
      <w:b/>
      <w:i/>
      <w:sz w:val="30"/>
    </w:rPr>
  </w:style>
  <w:style w:type="paragraph" w:customStyle="1" w:styleId="Style1">
    <w:name w:val="Style1"/>
    <w:basedOn w:val="a4"/>
    <w:rsid w:val="00812E46"/>
    <w:pPr>
      <w:widowControl w:val="0"/>
      <w:autoSpaceDE w:val="0"/>
      <w:autoSpaceDN w:val="0"/>
      <w:adjustRightInd w:val="0"/>
      <w:spacing w:after="0" w:line="240" w:lineRule="auto"/>
      <w:ind w:left="10" w:firstLine="274"/>
      <w:jc w:val="both"/>
    </w:pPr>
    <w:rPr>
      <w:rFonts w:ascii="Arial" w:eastAsia="Times New Roman" w:hAnsi="Arial" w:cs="Arial"/>
      <w:sz w:val="24"/>
      <w:szCs w:val="24"/>
    </w:rPr>
  </w:style>
  <w:style w:type="character" w:customStyle="1" w:styleId="FontStyle21">
    <w:name w:val="Font Style21"/>
    <w:rsid w:val="00812E46"/>
    <w:rPr>
      <w:rFonts w:ascii="Times New Roman" w:hAnsi="Times New Roman"/>
      <w:sz w:val="22"/>
    </w:rPr>
  </w:style>
  <w:style w:type="character" w:customStyle="1" w:styleId="FontStyle18">
    <w:name w:val="Font Style18"/>
    <w:rsid w:val="00812E46"/>
    <w:rPr>
      <w:rFonts w:ascii="Times New Roman" w:hAnsi="Times New Roman"/>
      <w:b/>
      <w:sz w:val="22"/>
    </w:rPr>
  </w:style>
  <w:style w:type="character" w:customStyle="1" w:styleId="FontStyle22">
    <w:name w:val="Font Style22"/>
    <w:rsid w:val="00812E46"/>
    <w:rPr>
      <w:rFonts w:ascii="Arial" w:hAnsi="Arial"/>
      <w:b/>
      <w:spacing w:val="-10"/>
      <w:sz w:val="26"/>
    </w:rPr>
  </w:style>
  <w:style w:type="character" w:customStyle="1" w:styleId="FontStyle25">
    <w:name w:val="Font Style25"/>
    <w:rsid w:val="00812E46"/>
    <w:rPr>
      <w:rFonts w:ascii="Times New Roman" w:hAnsi="Times New Roman"/>
      <w:i/>
      <w:sz w:val="22"/>
    </w:rPr>
  </w:style>
  <w:style w:type="character" w:customStyle="1" w:styleId="FontStyle20">
    <w:name w:val="Font Style20"/>
    <w:rsid w:val="00812E46"/>
    <w:rPr>
      <w:rFonts w:ascii="Times New Roman" w:hAnsi="Times New Roman"/>
      <w:smallCaps/>
      <w:sz w:val="18"/>
    </w:rPr>
  </w:style>
  <w:style w:type="paragraph" w:customStyle="1" w:styleId="Style14">
    <w:name w:val="Style14"/>
    <w:basedOn w:val="a4"/>
    <w:rsid w:val="00812E46"/>
    <w:pPr>
      <w:widowControl w:val="0"/>
      <w:autoSpaceDE w:val="0"/>
      <w:autoSpaceDN w:val="0"/>
      <w:adjustRightInd w:val="0"/>
      <w:spacing w:after="0" w:line="266" w:lineRule="exact"/>
      <w:ind w:left="10" w:hanging="259"/>
      <w:jc w:val="both"/>
    </w:pPr>
    <w:rPr>
      <w:rFonts w:ascii="Arial" w:eastAsia="Times New Roman" w:hAnsi="Arial" w:cs="Arial"/>
      <w:sz w:val="24"/>
      <w:szCs w:val="24"/>
    </w:rPr>
  </w:style>
  <w:style w:type="paragraph" w:customStyle="1" w:styleId="Style3">
    <w:name w:val="Style3"/>
    <w:basedOn w:val="a4"/>
    <w:rsid w:val="00812E46"/>
    <w:pPr>
      <w:widowControl w:val="0"/>
      <w:autoSpaceDE w:val="0"/>
      <w:autoSpaceDN w:val="0"/>
      <w:adjustRightInd w:val="0"/>
      <w:spacing w:after="0" w:line="270" w:lineRule="exact"/>
      <w:ind w:left="10" w:hanging="151"/>
      <w:jc w:val="both"/>
    </w:pPr>
    <w:rPr>
      <w:rFonts w:ascii="Arial" w:eastAsia="Times New Roman" w:hAnsi="Arial" w:cs="Arial"/>
      <w:sz w:val="24"/>
      <w:szCs w:val="24"/>
    </w:rPr>
  </w:style>
  <w:style w:type="character" w:customStyle="1" w:styleId="FontStyle19">
    <w:name w:val="Font Style19"/>
    <w:rsid w:val="00812E46"/>
    <w:rPr>
      <w:rFonts w:ascii="Times New Roman" w:hAnsi="Times New Roman"/>
      <w:i/>
      <w:sz w:val="22"/>
    </w:rPr>
  </w:style>
  <w:style w:type="character" w:customStyle="1" w:styleId="BodyTextIndent2Char1">
    <w:name w:val="Body Text Indent 2 Char1"/>
    <w:rsid w:val="00812E46"/>
    <w:rPr>
      <w:rFonts w:ascii="Times New Roman" w:hAnsi="Times New Roman" w:cs="Times New Roman"/>
      <w:sz w:val="20"/>
      <w:szCs w:val="20"/>
    </w:rPr>
  </w:style>
  <w:style w:type="character" w:customStyle="1" w:styleId="BodyTextIndent3Char1">
    <w:name w:val="Body Text Indent 3 Char1"/>
    <w:rsid w:val="00812E46"/>
    <w:rPr>
      <w:rFonts w:ascii="Times New Roman" w:hAnsi="Times New Roman" w:cs="Times New Roman"/>
      <w:sz w:val="16"/>
      <w:szCs w:val="16"/>
    </w:rPr>
  </w:style>
  <w:style w:type="numbering" w:customStyle="1" w:styleId="111">
    <w:name w:val="Нет списка11"/>
    <w:next w:val="a7"/>
    <w:uiPriority w:val="99"/>
    <w:semiHidden/>
    <w:unhideWhenUsed/>
    <w:rsid w:val="00812E46"/>
  </w:style>
  <w:style w:type="table" w:customStyle="1" w:styleId="112">
    <w:name w:val="Сетка таблицы11"/>
    <w:basedOn w:val="a6"/>
    <w:next w:val="af"/>
    <w:uiPriority w:val="59"/>
    <w:rsid w:val="00812E46"/>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List Paragraph"/>
    <w:basedOn w:val="a4"/>
    <w:uiPriority w:val="34"/>
    <w:qFormat/>
    <w:rsid w:val="00812E46"/>
    <w:pPr>
      <w:ind w:left="720" w:firstLine="274"/>
      <w:contextualSpacing/>
      <w:jc w:val="both"/>
    </w:pPr>
    <w:rPr>
      <w:rFonts w:ascii="Times New Roman" w:eastAsia="Times New Roman" w:hAnsi="Times New Roman" w:cs="Times New Roman"/>
      <w:sz w:val="24"/>
      <w:lang w:eastAsia="en-US"/>
    </w:rPr>
  </w:style>
  <w:style w:type="numbering" w:customStyle="1" w:styleId="1110">
    <w:name w:val="Нет списка111"/>
    <w:next w:val="a7"/>
    <w:semiHidden/>
    <w:rsid w:val="00812E46"/>
  </w:style>
  <w:style w:type="numbering" w:customStyle="1" w:styleId="25">
    <w:name w:val="Нет списка2"/>
    <w:next w:val="a7"/>
    <w:uiPriority w:val="99"/>
    <w:semiHidden/>
    <w:unhideWhenUsed/>
    <w:rsid w:val="00812E46"/>
  </w:style>
  <w:style w:type="numbering" w:customStyle="1" w:styleId="33">
    <w:name w:val="Нет списка3"/>
    <w:next w:val="a7"/>
    <w:uiPriority w:val="99"/>
    <w:semiHidden/>
    <w:unhideWhenUsed/>
    <w:rsid w:val="00812E46"/>
  </w:style>
  <w:style w:type="numbering" w:customStyle="1" w:styleId="41">
    <w:name w:val="Нет списка4"/>
    <w:next w:val="a7"/>
    <w:uiPriority w:val="99"/>
    <w:semiHidden/>
    <w:unhideWhenUsed/>
    <w:rsid w:val="00812E46"/>
  </w:style>
  <w:style w:type="numbering" w:customStyle="1" w:styleId="51">
    <w:name w:val="Нет списка5"/>
    <w:next w:val="a7"/>
    <w:uiPriority w:val="99"/>
    <w:semiHidden/>
    <w:unhideWhenUsed/>
    <w:rsid w:val="00812E46"/>
  </w:style>
  <w:style w:type="table" w:customStyle="1" w:styleId="26">
    <w:name w:val="Сетка таблицы2"/>
    <w:basedOn w:val="a6"/>
    <w:next w:val="af"/>
    <w:uiPriority w:val="59"/>
    <w:rsid w:val="00812E46"/>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7"/>
    <w:semiHidden/>
    <w:rsid w:val="00812E46"/>
  </w:style>
  <w:style w:type="numbering" w:customStyle="1" w:styleId="210">
    <w:name w:val="Нет списка21"/>
    <w:next w:val="a7"/>
    <w:uiPriority w:val="99"/>
    <w:semiHidden/>
    <w:unhideWhenUsed/>
    <w:rsid w:val="00812E46"/>
  </w:style>
  <w:style w:type="numbering" w:customStyle="1" w:styleId="310">
    <w:name w:val="Нет списка31"/>
    <w:next w:val="a7"/>
    <w:uiPriority w:val="99"/>
    <w:semiHidden/>
    <w:unhideWhenUsed/>
    <w:rsid w:val="00812E46"/>
  </w:style>
  <w:style w:type="numbering" w:customStyle="1" w:styleId="410">
    <w:name w:val="Нет списка41"/>
    <w:next w:val="a7"/>
    <w:uiPriority w:val="99"/>
    <w:semiHidden/>
    <w:unhideWhenUsed/>
    <w:rsid w:val="00812E46"/>
  </w:style>
  <w:style w:type="numbering" w:customStyle="1" w:styleId="510">
    <w:name w:val="Нет списка51"/>
    <w:next w:val="a7"/>
    <w:semiHidden/>
    <w:rsid w:val="00812E46"/>
  </w:style>
  <w:style w:type="table" w:customStyle="1" w:styleId="121">
    <w:name w:val="Сетка таблицы12"/>
    <w:basedOn w:val="a6"/>
    <w:next w:val="af"/>
    <w:rsid w:val="00812E4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7">
    <w:name w:val="Абзац списка2"/>
    <w:basedOn w:val="a4"/>
    <w:rsid w:val="00812E46"/>
    <w:pPr>
      <w:ind w:left="720" w:firstLine="274"/>
      <w:jc w:val="both"/>
    </w:pPr>
    <w:rPr>
      <w:rFonts w:ascii="Times New Roman" w:eastAsia="Times New Roman" w:hAnsi="Times New Roman" w:cs="Times New Roman"/>
      <w:sz w:val="24"/>
      <w:lang w:eastAsia="en-US"/>
    </w:rPr>
  </w:style>
  <w:style w:type="numbering" w:customStyle="1" w:styleId="1111">
    <w:name w:val="Нет списка1111"/>
    <w:next w:val="a7"/>
    <w:uiPriority w:val="99"/>
    <w:semiHidden/>
    <w:unhideWhenUsed/>
    <w:rsid w:val="00812E46"/>
  </w:style>
  <w:style w:type="table" w:customStyle="1" w:styleId="1112">
    <w:name w:val="Сетка таблицы111"/>
    <w:basedOn w:val="a6"/>
    <w:next w:val="af"/>
    <w:uiPriority w:val="59"/>
    <w:rsid w:val="00812E46"/>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
    <w:name w:val="Нет списка11111"/>
    <w:next w:val="a7"/>
    <w:semiHidden/>
    <w:rsid w:val="00812E46"/>
  </w:style>
  <w:style w:type="numbering" w:customStyle="1" w:styleId="211">
    <w:name w:val="Нет списка211"/>
    <w:next w:val="a7"/>
    <w:uiPriority w:val="99"/>
    <w:semiHidden/>
    <w:unhideWhenUsed/>
    <w:rsid w:val="00812E46"/>
  </w:style>
  <w:style w:type="numbering" w:customStyle="1" w:styleId="311">
    <w:name w:val="Нет списка311"/>
    <w:next w:val="a7"/>
    <w:uiPriority w:val="99"/>
    <w:semiHidden/>
    <w:unhideWhenUsed/>
    <w:rsid w:val="00812E46"/>
  </w:style>
  <w:style w:type="numbering" w:customStyle="1" w:styleId="411">
    <w:name w:val="Нет списка411"/>
    <w:next w:val="a7"/>
    <w:uiPriority w:val="99"/>
    <w:semiHidden/>
    <w:unhideWhenUsed/>
    <w:rsid w:val="00812E46"/>
  </w:style>
  <w:style w:type="numbering" w:customStyle="1" w:styleId="61">
    <w:name w:val="Нет списка6"/>
    <w:next w:val="a7"/>
    <w:semiHidden/>
    <w:rsid w:val="00812E46"/>
  </w:style>
  <w:style w:type="table" w:customStyle="1" w:styleId="212">
    <w:name w:val="Сетка таблицы21"/>
    <w:basedOn w:val="a6"/>
    <w:next w:val="af"/>
    <w:rsid w:val="00812E46"/>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0">
    <w:name w:val="Нет списка121"/>
    <w:next w:val="a7"/>
    <w:uiPriority w:val="99"/>
    <w:semiHidden/>
    <w:unhideWhenUsed/>
    <w:rsid w:val="00812E46"/>
  </w:style>
  <w:style w:type="numbering" w:customStyle="1" w:styleId="1120">
    <w:name w:val="Нет списка112"/>
    <w:next w:val="a7"/>
    <w:semiHidden/>
    <w:rsid w:val="00812E46"/>
  </w:style>
  <w:style w:type="numbering" w:customStyle="1" w:styleId="220">
    <w:name w:val="Нет списка22"/>
    <w:next w:val="a7"/>
    <w:uiPriority w:val="99"/>
    <w:semiHidden/>
    <w:unhideWhenUsed/>
    <w:rsid w:val="00812E46"/>
  </w:style>
  <w:style w:type="numbering" w:customStyle="1" w:styleId="320">
    <w:name w:val="Нет списка32"/>
    <w:next w:val="a7"/>
    <w:uiPriority w:val="99"/>
    <w:semiHidden/>
    <w:unhideWhenUsed/>
    <w:rsid w:val="00812E46"/>
  </w:style>
  <w:style w:type="numbering" w:customStyle="1" w:styleId="42">
    <w:name w:val="Нет списка42"/>
    <w:next w:val="a7"/>
    <w:uiPriority w:val="99"/>
    <w:semiHidden/>
    <w:unhideWhenUsed/>
    <w:rsid w:val="00812E46"/>
  </w:style>
  <w:style w:type="character" w:customStyle="1" w:styleId="BodyTextIndent2Char">
    <w:name w:val="Body Text Indent 2 Char"/>
    <w:locked/>
    <w:rsid w:val="00812E46"/>
    <w:rPr>
      <w:rFonts w:ascii="Calibri" w:hAnsi="Calibri" w:cs="Calibri"/>
      <w:sz w:val="22"/>
      <w:szCs w:val="22"/>
      <w:lang w:val="ru-RU" w:eastAsia="ru-RU"/>
    </w:rPr>
  </w:style>
  <w:style w:type="character" w:customStyle="1" w:styleId="BodyTextIndent3Char">
    <w:name w:val="Body Text Indent 3 Char"/>
    <w:locked/>
    <w:rsid w:val="00812E46"/>
    <w:rPr>
      <w:rFonts w:ascii="Calibri" w:hAnsi="Calibri" w:cs="Calibri"/>
      <w:sz w:val="22"/>
      <w:szCs w:val="22"/>
      <w:lang w:val="ru-RU" w:eastAsia="ru-RU"/>
    </w:rPr>
  </w:style>
  <w:style w:type="paragraph" w:customStyle="1" w:styleId="aff1">
    <w:name w:val="Содержимое таблицы"/>
    <w:basedOn w:val="a4"/>
    <w:rsid w:val="00812E46"/>
    <w:pPr>
      <w:suppressLineNumbers/>
      <w:suppressAutoHyphens/>
      <w:spacing w:after="0" w:line="240" w:lineRule="auto"/>
      <w:ind w:left="10" w:firstLine="274"/>
      <w:jc w:val="both"/>
    </w:pPr>
    <w:rPr>
      <w:rFonts w:ascii="Times New Roman" w:eastAsia="Times New Roman" w:hAnsi="Times New Roman" w:cs="Times New Roman"/>
      <w:sz w:val="24"/>
      <w:szCs w:val="20"/>
      <w:lang w:eastAsia="ar-SA"/>
    </w:rPr>
  </w:style>
  <w:style w:type="paragraph" w:customStyle="1" w:styleId="10">
    <w:name w:val="Стиль1"/>
    <w:basedOn w:val="a4"/>
    <w:link w:val="1b"/>
    <w:qFormat/>
    <w:rsid w:val="00812E46"/>
    <w:pPr>
      <w:numPr>
        <w:numId w:val="6"/>
      </w:numPr>
      <w:jc w:val="both"/>
    </w:pPr>
    <w:rPr>
      <w:rFonts w:ascii="Times New Roman" w:eastAsia="Times New Roman" w:hAnsi="Times New Roman" w:cs="Times New Roman"/>
      <w:sz w:val="24"/>
      <w:szCs w:val="24"/>
    </w:rPr>
  </w:style>
  <w:style w:type="character" w:customStyle="1" w:styleId="1b">
    <w:name w:val="Стиль1 Знак"/>
    <w:link w:val="10"/>
    <w:rsid w:val="00812E46"/>
    <w:rPr>
      <w:rFonts w:ascii="Times New Roman" w:eastAsia="Times New Roman" w:hAnsi="Times New Roman" w:cs="Times New Roman"/>
      <w:sz w:val="24"/>
      <w:szCs w:val="24"/>
    </w:rPr>
  </w:style>
  <w:style w:type="character" w:customStyle="1" w:styleId="15">
    <w:name w:val="титульный 1 Знак"/>
    <w:link w:val="14"/>
    <w:rsid w:val="00812E46"/>
    <w:rPr>
      <w:rFonts w:ascii="Times New Roman" w:eastAsia="Times New Roman" w:hAnsi="Times New Roman" w:cs="Times New Roman"/>
      <w:color w:val="000000"/>
      <w:sz w:val="24"/>
      <w:lang w:eastAsia="en-US"/>
    </w:rPr>
  </w:style>
  <w:style w:type="paragraph" w:customStyle="1" w:styleId="a3">
    <w:name w:val="список домра"/>
    <w:basedOn w:val="a4"/>
    <w:link w:val="aff2"/>
    <w:qFormat/>
    <w:rsid w:val="00812E46"/>
    <w:pPr>
      <w:numPr>
        <w:numId w:val="3"/>
      </w:numPr>
      <w:spacing w:after="210" w:line="271" w:lineRule="auto"/>
      <w:ind w:left="567" w:right="757" w:firstLine="284"/>
      <w:jc w:val="both"/>
    </w:pPr>
    <w:rPr>
      <w:rFonts w:ascii="Times New Roman" w:eastAsia="Times New Roman" w:hAnsi="Times New Roman" w:cs="Times New Roman"/>
      <w:color w:val="000000"/>
      <w:sz w:val="24"/>
      <w:lang w:eastAsia="en-US"/>
    </w:rPr>
  </w:style>
  <w:style w:type="paragraph" w:customStyle="1" w:styleId="aff3">
    <w:name w:val="пояс записка"/>
    <w:basedOn w:val="a4"/>
    <w:link w:val="aff4"/>
    <w:qFormat/>
    <w:rsid w:val="00812E46"/>
    <w:pPr>
      <w:spacing w:after="16" w:line="248" w:lineRule="auto"/>
      <w:ind w:left="10" w:right="120" w:firstLine="284"/>
      <w:jc w:val="both"/>
    </w:pPr>
    <w:rPr>
      <w:rFonts w:ascii="Times New Roman" w:eastAsia="Times New Roman" w:hAnsi="Times New Roman" w:cs="Times New Roman"/>
      <w:color w:val="000000"/>
      <w:sz w:val="24"/>
      <w:lang w:eastAsia="en-US"/>
    </w:rPr>
  </w:style>
  <w:style w:type="character" w:customStyle="1" w:styleId="17">
    <w:name w:val="Титул 1 Знак"/>
    <w:basedOn w:val="15"/>
    <w:link w:val="16"/>
    <w:rsid w:val="00812E46"/>
  </w:style>
  <w:style w:type="character" w:customStyle="1" w:styleId="aff2">
    <w:name w:val="список домра Знак"/>
    <w:link w:val="a3"/>
    <w:rsid w:val="00812E46"/>
    <w:rPr>
      <w:rFonts w:ascii="Times New Roman" w:eastAsia="Times New Roman" w:hAnsi="Times New Roman" w:cs="Times New Roman"/>
      <w:color w:val="000000"/>
      <w:sz w:val="24"/>
      <w:lang w:eastAsia="en-US"/>
    </w:rPr>
  </w:style>
  <w:style w:type="character" w:customStyle="1" w:styleId="aff4">
    <w:name w:val="пояс записка Знак"/>
    <w:link w:val="aff3"/>
    <w:rsid w:val="00812E46"/>
    <w:rPr>
      <w:rFonts w:ascii="Times New Roman" w:eastAsia="Times New Roman" w:hAnsi="Times New Roman" w:cs="Times New Roman"/>
      <w:color w:val="000000"/>
      <w:sz w:val="24"/>
      <w:lang w:eastAsia="en-US"/>
    </w:rPr>
  </w:style>
  <w:style w:type="paragraph" w:customStyle="1" w:styleId="aff5">
    <w:name w:val="гл титул"/>
    <w:basedOn w:val="16"/>
    <w:link w:val="aff6"/>
    <w:qFormat/>
    <w:rsid w:val="00812E46"/>
    <w:pPr>
      <w:ind w:left="0" w:firstLine="0"/>
    </w:pPr>
  </w:style>
  <w:style w:type="paragraph" w:customStyle="1" w:styleId="20">
    <w:name w:val="сп 2"/>
    <w:basedOn w:val="a4"/>
    <w:link w:val="28"/>
    <w:qFormat/>
    <w:rsid w:val="00812E46"/>
    <w:pPr>
      <w:numPr>
        <w:numId w:val="8"/>
      </w:numPr>
      <w:spacing w:after="16" w:line="248" w:lineRule="auto"/>
      <w:ind w:right="280" w:firstLine="274"/>
      <w:jc w:val="both"/>
    </w:pPr>
    <w:rPr>
      <w:rFonts w:ascii="Times New Roman" w:eastAsia="Times New Roman" w:hAnsi="Times New Roman" w:cs="Times New Roman"/>
      <w:color w:val="000000"/>
      <w:sz w:val="24"/>
      <w:lang w:eastAsia="en-US"/>
    </w:rPr>
  </w:style>
  <w:style w:type="character" w:customStyle="1" w:styleId="aff6">
    <w:name w:val="гл титул Знак"/>
    <w:basedOn w:val="17"/>
    <w:link w:val="aff5"/>
    <w:rsid w:val="00812E46"/>
  </w:style>
  <w:style w:type="character" w:customStyle="1" w:styleId="28">
    <w:name w:val="сп 2 Знак"/>
    <w:link w:val="20"/>
    <w:rsid w:val="00812E46"/>
    <w:rPr>
      <w:rFonts w:ascii="Times New Roman" w:eastAsia="Times New Roman" w:hAnsi="Times New Roman" w:cs="Times New Roman"/>
      <w:color w:val="000000"/>
      <w:sz w:val="24"/>
      <w:lang w:eastAsia="en-US"/>
    </w:rPr>
  </w:style>
  <w:style w:type="paragraph" w:customStyle="1" w:styleId="1">
    <w:name w:val="сп 1"/>
    <w:basedOn w:val="a4"/>
    <w:link w:val="1c"/>
    <w:qFormat/>
    <w:rsid w:val="00812E46"/>
    <w:pPr>
      <w:numPr>
        <w:numId w:val="2"/>
      </w:numPr>
      <w:spacing w:after="5" w:line="271" w:lineRule="auto"/>
      <w:ind w:left="0" w:right="-99" w:firstLine="284"/>
      <w:jc w:val="both"/>
    </w:pPr>
    <w:rPr>
      <w:rFonts w:ascii="Times New Roman" w:eastAsia="Times New Roman" w:hAnsi="Times New Roman" w:cs="Times New Roman"/>
      <w:color w:val="000000"/>
      <w:sz w:val="24"/>
      <w:lang w:eastAsia="en-US"/>
    </w:rPr>
  </w:style>
  <w:style w:type="paragraph" w:customStyle="1" w:styleId="aff7">
    <w:name w:val="заг курсив"/>
    <w:basedOn w:val="a4"/>
    <w:link w:val="aff8"/>
    <w:qFormat/>
    <w:rsid w:val="00812E46"/>
    <w:pPr>
      <w:tabs>
        <w:tab w:val="center" w:pos="1627"/>
        <w:tab w:val="center" w:pos="3234"/>
      </w:tabs>
      <w:spacing w:after="195" w:line="248" w:lineRule="auto"/>
      <w:ind w:left="10" w:firstLine="284"/>
      <w:jc w:val="both"/>
    </w:pPr>
    <w:rPr>
      <w:rFonts w:ascii="Times New Roman" w:eastAsia="Times New Roman" w:hAnsi="Times New Roman" w:cs="Times New Roman"/>
      <w:b/>
      <w:i/>
      <w:color w:val="000000"/>
      <w:sz w:val="28"/>
      <w:lang w:eastAsia="en-US"/>
    </w:rPr>
  </w:style>
  <w:style w:type="character" w:customStyle="1" w:styleId="1c">
    <w:name w:val="сп 1 Знак"/>
    <w:link w:val="1"/>
    <w:rsid w:val="00812E46"/>
    <w:rPr>
      <w:rFonts w:ascii="Times New Roman" w:eastAsia="Times New Roman" w:hAnsi="Times New Roman" w:cs="Times New Roman"/>
      <w:color w:val="000000"/>
      <w:sz w:val="24"/>
      <w:lang w:eastAsia="en-US"/>
    </w:rPr>
  </w:style>
  <w:style w:type="paragraph" w:customStyle="1" w:styleId="a2">
    <w:name w:val="сп тире"/>
    <w:basedOn w:val="a4"/>
    <w:link w:val="aff9"/>
    <w:qFormat/>
    <w:rsid w:val="00812E46"/>
    <w:pPr>
      <w:numPr>
        <w:numId w:val="5"/>
      </w:numPr>
      <w:spacing w:after="210" w:line="271" w:lineRule="auto"/>
      <w:ind w:left="0" w:firstLine="284"/>
      <w:jc w:val="both"/>
    </w:pPr>
    <w:rPr>
      <w:rFonts w:ascii="Times New Roman" w:eastAsia="Times New Roman" w:hAnsi="Times New Roman" w:cs="Times New Roman"/>
      <w:color w:val="000000"/>
      <w:sz w:val="24"/>
      <w:lang w:eastAsia="en-US"/>
    </w:rPr>
  </w:style>
  <w:style w:type="character" w:customStyle="1" w:styleId="aff8">
    <w:name w:val="заг курсив Знак"/>
    <w:link w:val="aff7"/>
    <w:rsid w:val="00812E46"/>
    <w:rPr>
      <w:rFonts w:ascii="Times New Roman" w:eastAsia="Times New Roman" w:hAnsi="Times New Roman" w:cs="Times New Roman"/>
      <w:b/>
      <w:i/>
      <w:color w:val="000000"/>
      <w:sz w:val="28"/>
      <w:lang w:eastAsia="en-US"/>
    </w:rPr>
  </w:style>
  <w:style w:type="paragraph" w:customStyle="1" w:styleId="affa">
    <w:name w:val="нач тит"/>
    <w:basedOn w:val="a4"/>
    <w:link w:val="affb"/>
    <w:qFormat/>
    <w:rsid w:val="00812E46"/>
    <w:pPr>
      <w:spacing w:after="5" w:line="250" w:lineRule="auto"/>
      <w:ind w:left="10" w:right="287" w:firstLine="274"/>
      <w:jc w:val="center"/>
    </w:pPr>
    <w:rPr>
      <w:rFonts w:ascii="Times New Roman" w:eastAsia="Times New Roman" w:hAnsi="Times New Roman" w:cs="Times New Roman"/>
      <w:noProof/>
      <w:color w:val="000000"/>
      <w:sz w:val="24"/>
      <w:lang w:eastAsia="en-US"/>
    </w:rPr>
  </w:style>
  <w:style w:type="character" w:customStyle="1" w:styleId="aff9">
    <w:name w:val="сп тире Знак"/>
    <w:link w:val="a2"/>
    <w:rsid w:val="00812E46"/>
    <w:rPr>
      <w:rFonts w:ascii="Times New Roman" w:eastAsia="Times New Roman" w:hAnsi="Times New Roman" w:cs="Times New Roman"/>
      <w:color w:val="000000"/>
      <w:sz w:val="24"/>
      <w:lang w:eastAsia="en-US"/>
    </w:rPr>
  </w:style>
  <w:style w:type="character" w:customStyle="1" w:styleId="affb">
    <w:name w:val="нач тит Знак"/>
    <w:link w:val="affa"/>
    <w:rsid w:val="00812E46"/>
    <w:rPr>
      <w:rFonts w:ascii="Times New Roman" w:eastAsia="Times New Roman" w:hAnsi="Times New Roman" w:cs="Times New Roman"/>
      <w:noProof/>
      <w:color w:val="000000"/>
      <w:sz w:val="24"/>
      <w:lang w:eastAsia="en-US"/>
    </w:rPr>
  </w:style>
  <w:style w:type="paragraph" w:customStyle="1" w:styleId="affc">
    <w:name w:val="раздел"/>
    <w:basedOn w:val="11"/>
    <w:link w:val="affd"/>
    <w:qFormat/>
    <w:rsid w:val="00812E46"/>
    <w:pPr>
      <w:ind w:right="42"/>
      <w:jc w:val="both"/>
    </w:pPr>
  </w:style>
  <w:style w:type="paragraph" w:customStyle="1" w:styleId="affe">
    <w:name w:val="класс"/>
    <w:basedOn w:val="3"/>
    <w:link w:val="afff"/>
    <w:qFormat/>
    <w:rsid w:val="00812E46"/>
    <w:pPr>
      <w:ind w:left="0" w:right="787" w:firstLine="284"/>
    </w:pPr>
    <w:rPr>
      <w:rFonts w:ascii="Times New Roman" w:hAnsi="Times New Roman"/>
    </w:rPr>
  </w:style>
  <w:style w:type="character" w:customStyle="1" w:styleId="affd">
    <w:name w:val="раздел Знак"/>
    <w:basedOn w:val="12"/>
    <w:link w:val="affc"/>
    <w:rsid w:val="00812E46"/>
  </w:style>
  <w:style w:type="paragraph" w:customStyle="1" w:styleId="a1">
    <w:name w:val="доира экз"/>
    <w:basedOn w:val="a4"/>
    <w:link w:val="afff0"/>
    <w:qFormat/>
    <w:rsid w:val="00812E46"/>
    <w:pPr>
      <w:numPr>
        <w:numId w:val="9"/>
      </w:numPr>
      <w:spacing w:after="16" w:line="248" w:lineRule="auto"/>
      <w:ind w:left="0" w:firstLine="284"/>
      <w:jc w:val="both"/>
    </w:pPr>
    <w:rPr>
      <w:rFonts w:ascii="Times New Roman" w:eastAsia="Times New Roman" w:hAnsi="Times New Roman" w:cs="Times New Roman"/>
      <w:color w:val="000000"/>
      <w:sz w:val="24"/>
      <w:lang w:eastAsia="en-US"/>
    </w:rPr>
  </w:style>
  <w:style w:type="character" w:customStyle="1" w:styleId="afff">
    <w:name w:val="класс Знак"/>
    <w:link w:val="affe"/>
    <w:rsid w:val="00812E46"/>
    <w:rPr>
      <w:rFonts w:ascii="Times New Roman" w:eastAsia="Calibri" w:hAnsi="Times New Roman" w:cs="Times New Roman"/>
      <w:b/>
      <w:color w:val="000000"/>
      <w:sz w:val="28"/>
      <w:szCs w:val="20"/>
    </w:rPr>
  </w:style>
  <w:style w:type="paragraph" w:customStyle="1" w:styleId="a">
    <w:name w:val="спис заб"/>
    <w:basedOn w:val="aff3"/>
    <w:link w:val="afff1"/>
    <w:qFormat/>
    <w:rsid w:val="00812E46"/>
    <w:pPr>
      <w:numPr>
        <w:numId w:val="10"/>
      </w:numPr>
      <w:ind w:left="0" w:firstLine="284"/>
    </w:pPr>
    <w:rPr>
      <w:i/>
    </w:rPr>
  </w:style>
  <w:style w:type="character" w:customStyle="1" w:styleId="afff0">
    <w:name w:val="доира экз Знак"/>
    <w:link w:val="a1"/>
    <w:rsid w:val="00812E46"/>
    <w:rPr>
      <w:rFonts w:ascii="Times New Roman" w:eastAsia="Times New Roman" w:hAnsi="Times New Roman" w:cs="Times New Roman"/>
      <w:color w:val="000000"/>
      <w:sz w:val="24"/>
      <w:lang w:eastAsia="en-US"/>
    </w:rPr>
  </w:style>
  <w:style w:type="character" w:customStyle="1" w:styleId="afff1">
    <w:name w:val="спис заб Знак"/>
    <w:link w:val="a"/>
    <w:rsid w:val="00812E46"/>
    <w:rPr>
      <w:rFonts w:ascii="Times New Roman" w:eastAsia="Times New Roman" w:hAnsi="Times New Roman" w:cs="Times New Roman"/>
      <w:i/>
      <w:color w:val="000000"/>
      <w:sz w:val="24"/>
      <w:lang w:eastAsia="en-US"/>
    </w:rPr>
  </w:style>
  <w:style w:type="paragraph" w:customStyle="1" w:styleId="2">
    <w:name w:val="спис тире 2"/>
    <w:basedOn w:val="a4"/>
    <w:link w:val="29"/>
    <w:qFormat/>
    <w:rsid w:val="00812E46"/>
    <w:pPr>
      <w:numPr>
        <w:numId w:val="4"/>
      </w:numPr>
      <w:spacing w:after="16" w:line="248" w:lineRule="auto"/>
      <w:ind w:left="0" w:firstLine="274"/>
      <w:jc w:val="both"/>
    </w:pPr>
    <w:rPr>
      <w:rFonts w:ascii="Times New Roman" w:eastAsia="Times New Roman" w:hAnsi="Times New Roman" w:cs="Times New Roman"/>
      <w:color w:val="000000"/>
      <w:sz w:val="24"/>
      <w:lang w:eastAsia="en-US"/>
    </w:rPr>
  </w:style>
  <w:style w:type="paragraph" w:customStyle="1" w:styleId="afff2">
    <w:name w:val="без дв пр"/>
    <w:basedOn w:val="aff3"/>
    <w:link w:val="afff3"/>
    <w:rsid w:val="00812E46"/>
  </w:style>
  <w:style w:type="character" w:customStyle="1" w:styleId="29">
    <w:name w:val="спис тире 2 Знак"/>
    <w:link w:val="2"/>
    <w:rsid w:val="00812E46"/>
    <w:rPr>
      <w:rFonts w:ascii="Times New Roman" w:eastAsia="Times New Roman" w:hAnsi="Times New Roman" w:cs="Times New Roman"/>
      <w:color w:val="000000"/>
      <w:sz w:val="24"/>
      <w:lang w:eastAsia="en-US"/>
    </w:rPr>
  </w:style>
  <w:style w:type="paragraph" w:customStyle="1" w:styleId="afff4">
    <w:name w:val="акк"/>
    <w:basedOn w:val="a4"/>
    <w:link w:val="afff5"/>
    <w:qFormat/>
    <w:rsid w:val="00812E46"/>
    <w:pPr>
      <w:spacing w:after="315" w:line="271" w:lineRule="auto"/>
      <w:ind w:left="567" w:right="757" w:firstLine="284"/>
    </w:pPr>
    <w:rPr>
      <w:rFonts w:ascii="Times New Roman" w:eastAsia="Calibri" w:hAnsi="Times New Roman" w:cs="Times New Roman"/>
      <w:color w:val="000000"/>
      <w:sz w:val="24"/>
      <w:lang w:eastAsia="en-US"/>
    </w:rPr>
  </w:style>
  <w:style w:type="character" w:customStyle="1" w:styleId="afff3">
    <w:name w:val="без дв пр Знак"/>
    <w:basedOn w:val="aff4"/>
    <w:link w:val="afff2"/>
    <w:rsid w:val="00812E46"/>
  </w:style>
  <w:style w:type="character" w:customStyle="1" w:styleId="afff5">
    <w:name w:val="акк Знак"/>
    <w:link w:val="afff4"/>
    <w:rsid w:val="00812E46"/>
    <w:rPr>
      <w:rFonts w:ascii="Times New Roman" w:eastAsia="Calibri" w:hAnsi="Times New Roman" w:cs="Times New Roman"/>
      <w:color w:val="000000"/>
      <w:sz w:val="24"/>
      <w:lang w:eastAsia="en-US"/>
    </w:rPr>
  </w:style>
  <w:style w:type="paragraph" w:customStyle="1" w:styleId="afff6">
    <w:name w:val="домра"/>
    <w:basedOn w:val="a4"/>
    <w:link w:val="afff7"/>
    <w:qFormat/>
    <w:rsid w:val="00812E46"/>
    <w:pPr>
      <w:spacing w:after="0" w:line="271" w:lineRule="auto"/>
      <w:ind w:left="567" w:right="757" w:firstLine="284"/>
    </w:pPr>
    <w:rPr>
      <w:rFonts w:ascii="Times New Roman" w:eastAsia="Calibri" w:hAnsi="Times New Roman" w:cs="Times New Roman"/>
      <w:color w:val="000000"/>
      <w:sz w:val="24"/>
      <w:lang w:val="en-US" w:eastAsia="en-US"/>
    </w:rPr>
  </w:style>
  <w:style w:type="character" w:customStyle="1" w:styleId="afff7">
    <w:name w:val="домра Знак"/>
    <w:link w:val="afff6"/>
    <w:rsid w:val="00812E46"/>
    <w:rPr>
      <w:rFonts w:ascii="Times New Roman" w:eastAsia="Calibri" w:hAnsi="Times New Roman" w:cs="Times New Roman"/>
      <w:color w:val="000000"/>
      <w:sz w:val="24"/>
      <w:lang w:val="en-US" w:eastAsia="en-US"/>
    </w:rPr>
  </w:style>
  <w:style w:type="paragraph" w:styleId="afff8">
    <w:name w:val="Normal (Web)"/>
    <w:basedOn w:val="a4"/>
    <w:uiPriority w:val="99"/>
    <w:semiHidden/>
    <w:unhideWhenUsed/>
    <w:rsid w:val="00812E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9">
    <w:name w:val="бал"/>
    <w:basedOn w:val="3"/>
    <w:link w:val="afffa"/>
    <w:qFormat/>
    <w:rsid w:val="00812E46"/>
    <w:pPr>
      <w:keepLines w:val="0"/>
      <w:spacing w:before="240" w:after="60" w:line="248" w:lineRule="auto"/>
      <w:ind w:left="0" w:right="787" w:firstLine="0"/>
    </w:pPr>
    <w:rPr>
      <w:rFonts w:ascii="Times New Roman" w:eastAsia="Times New Roman" w:hAnsi="Times New Roman"/>
      <w:bCs/>
      <w:sz w:val="26"/>
      <w:szCs w:val="26"/>
      <w:lang w:val="en-US" w:eastAsia="en-US"/>
    </w:rPr>
  </w:style>
  <w:style w:type="character" w:customStyle="1" w:styleId="afffa">
    <w:name w:val="бал Знак"/>
    <w:link w:val="afff9"/>
    <w:rsid w:val="00812E46"/>
    <w:rPr>
      <w:rFonts w:ascii="Times New Roman" w:eastAsia="Times New Roman" w:hAnsi="Times New Roman" w:cs="Times New Roman"/>
      <w:b/>
      <w:bCs/>
      <w:color w:val="000000"/>
      <w:sz w:val="26"/>
      <w:szCs w:val="26"/>
      <w:lang w:val="en-US" w:eastAsia="en-US"/>
    </w:rPr>
  </w:style>
  <w:style w:type="paragraph" w:customStyle="1" w:styleId="afffb">
    <w:name w:val="акк вар"/>
    <w:basedOn w:val="a4"/>
    <w:link w:val="afffc"/>
    <w:qFormat/>
    <w:rsid w:val="00812E46"/>
    <w:pPr>
      <w:spacing w:after="16" w:line="248" w:lineRule="auto"/>
      <w:ind w:firstLine="284"/>
      <w:jc w:val="both"/>
    </w:pPr>
    <w:rPr>
      <w:rFonts w:ascii="Times New Roman" w:eastAsia="Times New Roman" w:hAnsi="Times New Roman" w:cs="Times New Roman"/>
      <w:color w:val="000000"/>
      <w:sz w:val="24"/>
      <w:lang w:eastAsia="en-US"/>
    </w:rPr>
  </w:style>
  <w:style w:type="paragraph" w:customStyle="1" w:styleId="afffd">
    <w:name w:val="гит прог"/>
    <w:basedOn w:val="a4"/>
    <w:link w:val="afffe"/>
    <w:qFormat/>
    <w:rsid w:val="00812E46"/>
    <w:pPr>
      <w:spacing w:after="16" w:line="360" w:lineRule="auto"/>
      <w:ind w:firstLine="284"/>
      <w:jc w:val="center"/>
    </w:pPr>
    <w:rPr>
      <w:rFonts w:ascii="Times New Roman" w:eastAsia="Times New Roman" w:hAnsi="Times New Roman" w:cs="Times New Roman"/>
      <w:color w:val="000000"/>
      <w:sz w:val="24"/>
      <w:szCs w:val="24"/>
      <w:lang w:val="en-US" w:eastAsia="en-US"/>
    </w:rPr>
  </w:style>
  <w:style w:type="character" w:customStyle="1" w:styleId="afffc">
    <w:name w:val="акк вар Знак"/>
    <w:link w:val="afffb"/>
    <w:rsid w:val="00812E46"/>
    <w:rPr>
      <w:rFonts w:ascii="Times New Roman" w:eastAsia="Times New Roman" w:hAnsi="Times New Roman" w:cs="Times New Roman"/>
      <w:color w:val="000000"/>
      <w:sz w:val="24"/>
      <w:lang w:eastAsia="en-US"/>
    </w:rPr>
  </w:style>
  <w:style w:type="character" w:customStyle="1" w:styleId="afffe">
    <w:name w:val="гит прог Знак"/>
    <w:link w:val="afffd"/>
    <w:rsid w:val="00812E46"/>
    <w:rPr>
      <w:rFonts w:ascii="Times New Roman" w:eastAsia="Times New Roman" w:hAnsi="Times New Roman" w:cs="Times New Roman"/>
      <w:color w:val="000000"/>
      <w:sz w:val="24"/>
      <w:szCs w:val="24"/>
      <w:lang w:val="en-US" w:eastAsia="en-US"/>
    </w:rPr>
  </w:style>
  <w:style w:type="numbering" w:customStyle="1" w:styleId="71">
    <w:name w:val="Нет списка7"/>
    <w:next w:val="a7"/>
    <w:uiPriority w:val="99"/>
    <w:semiHidden/>
    <w:unhideWhenUsed/>
    <w:rsid w:val="00812E46"/>
  </w:style>
  <w:style w:type="table" w:customStyle="1" w:styleId="TableGrid1">
    <w:name w:val="TableGrid1"/>
    <w:rsid w:val="00812E46"/>
    <w:pPr>
      <w:spacing w:after="0" w:line="240" w:lineRule="auto"/>
    </w:pPr>
    <w:rPr>
      <w:rFonts w:ascii="Calibri" w:eastAsia="Times New Roman" w:hAnsi="Calibri" w:cs="Times New Roman"/>
      <w:lang w:val="en-US" w:eastAsia="en-US"/>
    </w:rPr>
    <w:tblPr>
      <w:tblCellMar>
        <w:top w:w="0" w:type="dxa"/>
        <w:left w:w="0" w:type="dxa"/>
        <w:bottom w:w="0" w:type="dxa"/>
        <w:right w:w="0" w:type="dxa"/>
      </w:tblCellMar>
    </w:tblPr>
  </w:style>
  <w:style w:type="table" w:customStyle="1" w:styleId="34">
    <w:name w:val="Сетка таблицы3"/>
    <w:basedOn w:val="a6"/>
    <w:next w:val="af"/>
    <w:rsid w:val="00812E46"/>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6"/>
    <w:next w:val="af"/>
    <w:uiPriority w:val="59"/>
    <w:rsid w:val="00812E4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1">
    <w:name w:val="Нет списка13"/>
    <w:next w:val="a7"/>
    <w:uiPriority w:val="99"/>
    <w:semiHidden/>
    <w:unhideWhenUsed/>
    <w:rsid w:val="00812E46"/>
  </w:style>
  <w:style w:type="table" w:customStyle="1" w:styleId="1121">
    <w:name w:val="Сетка таблицы112"/>
    <w:basedOn w:val="a6"/>
    <w:next w:val="af"/>
    <w:uiPriority w:val="59"/>
    <w:rsid w:val="00812E46"/>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
    <w:name w:val="Нет списка113"/>
    <w:next w:val="a7"/>
    <w:semiHidden/>
    <w:rsid w:val="00812E46"/>
  </w:style>
  <w:style w:type="numbering" w:customStyle="1" w:styleId="230">
    <w:name w:val="Нет списка23"/>
    <w:next w:val="a7"/>
    <w:uiPriority w:val="99"/>
    <w:semiHidden/>
    <w:unhideWhenUsed/>
    <w:rsid w:val="00812E46"/>
  </w:style>
  <w:style w:type="numbering" w:customStyle="1" w:styleId="330">
    <w:name w:val="Нет списка33"/>
    <w:next w:val="a7"/>
    <w:uiPriority w:val="99"/>
    <w:semiHidden/>
    <w:unhideWhenUsed/>
    <w:rsid w:val="00812E46"/>
  </w:style>
  <w:style w:type="numbering" w:customStyle="1" w:styleId="43">
    <w:name w:val="Нет списка43"/>
    <w:next w:val="a7"/>
    <w:uiPriority w:val="99"/>
    <w:semiHidden/>
    <w:unhideWhenUsed/>
    <w:rsid w:val="00812E46"/>
  </w:style>
  <w:style w:type="numbering" w:customStyle="1" w:styleId="52">
    <w:name w:val="Нет списка52"/>
    <w:next w:val="a7"/>
    <w:uiPriority w:val="99"/>
    <w:semiHidden/>
    <w:unhideWhenUsed/>
    <w:rsid w:val="00812E46"/>
  </w:style>
  <w:style w:type="table" w:customStyle="1" w:styleId="221">
    <w:name w:val="Сетка таблицы22"/>
    <w:basedOn w:val="a6"/>
    <w:next w:val="af"/>
    <w:uiPriority w:val="59"/>
    <w:rsid w:val="00812E46"/>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
    <w:name w:val="Нет списка122"/>
    <w:next w:val="a7"/>
    <w:semiHidden/>
    <w:rsid w:val="00812E46"/>
  </w:style>
  <w:style w:type="numbering" w:customStyle="1" w:styleId="2120">
    <w:name w:val="Нет списка212"/>
    <w:next w:val="a7"/>
    <w:uiPriority w:val="99"/>
    <w:semiHidden/>
    <w:unhideWhenUsed/>
    <w:rsid w:val="00812E46"/>
  </w:style>
  <w:style w:type="numbering" w:customStyle="1" w:styleId="312">
    <w:name w:val="Нет списка312"/>
    <w:next w:val="a7"/>
    <w:uiPriority w:val="99"/>
    <w:semiHidden/>
    <w:unhideWhenUsed/>
    <w:rsid w:val="00812E46"/>
  </w:style>
  <w:style w:type="numbering" w:customStyle="1" w:styleId="412">
    <w:name w:val="Нет списка412"/>
    <w:next w:val="a7"/>
    <w:uiPriority w:val="99"/>
    <w:semiHidden/>
    <w:unhideWhenUsed/>
    <w:rsid w:val="00812E46"/>
  </w:style>
  <w:style w:type="numbering" w:customStyle="1" w:styleId="511">
    <w:name w:val="Нет списка511"/>
    <w:next w:val="a7"/>
    <w:semiHidden/>
    <w:rsid w:val="00812E46"/>
  </w:style>
  <w:style w:type="table" w:customStyle="1" w:styleId="1211">
    <w:name w:val="Сетка таблицы121"/>
    <w:basedOn w:val="a6"/>
    <w:next w:val="af"/>
    <w:rsid w:val="00812E4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20">
    <w:name w:val="Нет списка1112"/>
    <w:next w:val="a7"/>
    <w:uiPriority w:val="99"/>
    <w:semiHidden/>
    <w:unhideWhenUsed/>
    <w:rsid w:val="00812E46"/>
  </w:style>
  <w:style w:type="table" w:customStyle="1" w:styleId="11110">
    <w:name w:val="Сетка таблицы1111"/>
    <w:basedOn w:val="a6"/>
    <w:next w:val="af"/>
    <w:uiPriority w:val="59"/>
    <w:rsid w:val="00812E46"/>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
    <w:name w:val="Нет списка111111"/>
    <w:next w:val="a7"/>
    <w:semiHidden/>
    <w:rsid w:val="00812E46"/>
  </w:style>
  <w:style w:type="numbering" w:customStyle="1" w:styleId="2111">
    <w:name w:val="Нет списка2111"/>
    <w:next w:val="a7"/>
    <w:uiPriority w:val="99"/>
    <w:semiHidden/>
    <w:unhideWhenUsed/>
    <w:rsid w:val="00812E46"/>
  </w:style>
  <w:style w:type="numbering" w:customStyle="1" w:styleId="3111">
    <w:name w:val="Нет списка3111"/>
    <w:next w:val="a7"/>
    <w:uiPriority w:val="99"/>
    <w:semiHidden/>
    <w:unhideWhenUsed/>
    <w:rsid w:val="00812E46"/>
  </w:style>
  <w:style w:type="numbering" w:customStyle="1" w:styleId="4111">
    <w:name w:val="Нет списка4111"/>
    <w:next w:val="a7"/>
    <w:uiPriority w:val="99"/>
    <w:semiHidden/>
    <w:unhideWhenUsed/>
    <w:rsid w:val="00812E46"/>
  </w:style>
  <w:style w:type="numbering" w:customStyle="1" w:styleId="610">
    <w:name w:val="Нет списка61"/>
    <w:next w:val="a7"/>
    <w:semiHidden/>
    <w:rsid w:val="00812E46"/>
  </w:style>
  <w:style w:type="table" w:customStyle="1" w:styleId="2110">
    <w:name w:val="Сетка таблицы211"/>
    <w:basedOn w:val="a6"/>
    <w:next w:val="af"/>
    <w:rsid w:val="00812E46"/>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10">
    <w:name w:val="Нет списка1211"/>
    <w:next w:val="a7"/>
    <w:uiPriority w:val="99"/>
    <w:semiHidden/>
    <w:unhideWhenUsed/>
    <w:rsid w:val="00812E46"/>
  </w:style>
  <w:style w:type="numbering" w:customStyle="1" w:styleId="11210">
    <w:name w:val="Нет списка1121"/>
    <w:next w:val="a7"/>
    <w:semiHidden/>
    <w:rsid w:val="00812E46"/>
  </w:style>
  <w:style w:type="numbering" w:customStyle="1" w:styleId="2210">
    <w:name w:val="Нет списка221"/>
    <w:next w:val="a7"/>
    <w:uiPriority w:val="99"/>
    <w:semiHidden/>
    <w:unhideWhenUsed/>
    <w:rsid w:val="00812E46"/>
  </w:style>
  <w:style w:type="numbering" w:customStyle="1" w:styleId="321">
    <w:name w:val="Нет списка321"/>
    <w:next w:val="a7"/>
    <w:uiPriority w:val="99"/>
    <w:semiHidden/>
    <w:unhideWhenUsed/>
    <w:rsid w:val="00812E46"/>
  </w:style>
  <w:style w:type="numbering" w:customStyle="1" w:styleId="421">
    <w:name w:val="Нет списка421"/>
    <w:next w:val="a7"/>
    <w:uiPriority w:val="99"/>
    <w:semiHidden/>
    <w:unhideWhenUsed/>
    <w:rsid w:val="00812E46"/>
  </w:style>
  <w:style w:type="numbering" w:customStyle="1" w:styleId="81">
    <w:name w:val="Нет списка8"/>
    <w:next w:val="a7"/>
    <w:uiPriority w:val="99"/>
    <w:semiHidden/>
    <w:unhideWhenUsed/>
    <w:rsid w:val="00812E46"/>
  </w:style>
  <w:style w:type="table" w:customStyle="1" w:styleId="TableGrid2">
    <w:name w:val="TableGrid2"/>
    <w:rsid w:val="00812E46"/>
    <w:pPr>
      <w:spacing w:after="0" w:line="240" w:lineRule="auto"/>
    </w:pPr>
    <w:rPr>
      <w:rFonts w:ascii="Calibri" w:eastAsia="Times New Roman" w:hAnsi="Calibri" w:cs="Times New Roman"/>
      <w:lang w:val="en-US" w:eastAsia="en-US"/>
    </w:rPr>
    <w:tblPr>
      <w:tblCellMar>
        <w:top w:w="0" w:type="dxa"/>
        <w:left w:w="0" w:type="dxa"/>
        <w:bottom w:w="0" w:type="dxa"/>
        <w:right w:w="0" w:type="dxa"/>
      </w:tblCellMar>
    </w:tblPr>
  </w:style>
  <w:style w:type="table" w:customStyle="1" w:styleId="44">
    <w:name w:val="Сетка таблицы4"/>
    <w:basedOn w:val="a6"/>
    <w:next w:val="af"/>
    <w:rsid w:val="00812E46"/>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6"/>
    <w:next w:val="af"/>
    <w:uiPriority w:val="59"/>
    <w:rsid w:val="00812E4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1">
    <w:name w:val="Нет списка14"/>
    <w:next w:val="a7"/>
    <w:uiPriority w:val="99"/>
    <w:semiHidden/>
    <w:unhideWhenUsed/>
    <w:rsid w:val="00812E46"/>
  </w:style>
  <w:style w:type="table" w:customStyle="1" w:styleId="1130">
    <w:name w:val="Сетка таблицы113"/>
    <w:basedOn w:val="a6"/>
    <w:next w:val="af"/>
    <w:uiPriority w:val="59"/>
    <w:rsid w:val="00812E46"/>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4">
    <w:name w:val="Нет списка114"/>
    <w:next w:val="a7"/>
    <w:semiHidden/>
    <w:rsid w:val="00812E46"/>
  </w:style>
  <w:style w:type="numbering" w:customStyle="1" w:styleId="240">
    <w:name w:val="Нет списка24"/>
    <w:next w:val="a7"/>
    <w:uiPriority w:val="99"/>
    <w:semiHidden/>
    <w:unhideWhenUsed/>
    <w:rsid w:val="00812E46"/>
  </w:style>
  <w:style w:type="numbering" w:customStyle="1" w:styleId="340">
    <w:name w:val="Нет списка34"/>
    <w:next w:val="a7"/>
    <w:uiPriority w:val="99"/>
    <w:semiHidden/>
    <w:unhideWhenUsed/>
    <w:rsid w:val="00812E46"/>
  </w:style>
  <w:style w:type="numbering" w:customStyle="1" w:styleId="440">
    <w:name w:val="Нет списка44"/>
    <w:next w:val="a7"/>
    <w:uiPriority w:val="99"/>
    <w:semiHidden/>
    <w:unhideWhenUsed/>
    <w:rsid w:val="00812E46"/>
  </w:style>
  <w:style w:type="numbering" w:customStyle="1" w:styleId="53">
    <w:name w:val="Нет списка53"/>
    <w:next w:val="a7"/>
    <w:uiPriority w:val="99"/>
    <w:semiHidden/>
    <w:unhideWhenUsed/>
    <w:rsid w:val="00812E46"/>
  </w:style>
  <w:style w:type="table" w:customStyle="1" w:styleId="231">
    <w:name w:val="Сетка таблицы23"/>
    <w:basedOn w:val="a6"/>
    <w:next w:val="af"/>
    <w:uiPriority w:val="59"/>
    <w:rsid w:val="00812E46"/>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3">
    <w:name w:val="Нет списка123"/>
    <w:next w:val="a7"/>
    <w:semiHidden/>
    <w:rsid w:val="00812E46"/>
  </w:style>
  <w:style w:type="numbering" w:customStyle="1" w:styleId="213">
    <w:name w:val="Нет списка213"/>
    <w:next w:val="a7"/>
    <w:uiPriority w:val="99"/>
    <w:semiHidden/>
    <w:unhideWhenUsed/>
    <w:rsid w:val="00812E46"/>
  </w:style>
  <w:style w:type="numbering" w:customStyle="1" w:styleId="313">
    <w:name w:val="Нет списка313"/>
    <w:next w:val="a7"/>
    <w:uiPriority w:val="99"/>
    <w:semiHidden/>
    <w:unhideWhenUsed/>
    <w:rsid w:val="00812E46"/>
  </w:style>
  <w:style w:type="numbering" w:customStyle="1" w:styleId="413">
    <w:name w:val="Нет списка413"/>
    <w:next w:val="a7"/>
    <w:uiPriority w:val="99"/>
    <w:semiHidden/>
    <w:unhideWhenUsed/>
    <w:rsid w:val="00812E46"/>
  </w:style>
  <w:style w:type="numbering" w:customStyle="1" w:styleId="512">
    <w:name w:val="Нет списка512"/>
    <w:next w:val="a7"/>
    <w:semiHidden/>
    <w:rsid w:val="00812E46"/>
  </w:style>
  <w:style w:type="table" w:customStyle="1" w:styleId="1220">
    <w:name w:val="Сетка таблицы122"/>
    <w:basedOn w:val="a6"/>
    <w:next w:val="af"/>
    <w:rsid w:val="00812E4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
    <w:name w:val="Нет списка1113"/>
    <w:next w:val="a7"/>
    <w:uiPriority w:val="99"/>
    <w:semiHidden/>
    <w:unhideWhenUsed/>
    <w:rsid w:val="00812E46"/>
  </w:style>
  <w:style w:type="table" w:customStyle="1" w:styleId="11121">
    <w:name w:val="Сетка таблицы1112"/>
    <w:basedOn w:val="a6"/>
    <w:next w:val="af"/>
    <w:uiPriority w:val="59"/>
    <w:rsid w:val="00812E46"/>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2">
    <w:name w:val="Нет списка11112"/>
    <w:next w:val="a7"/>
    <w:semiHidden/>
    <w:rsid w:val="00812E46"/>
  </w:style>
  <w:style w:type="numbering" w:customStyle="1" w:styleId="2112">
    <w:name w:val="Нет списка2112"/>
    <w:next w:val="a7"/>
    <w:uiPriority w:val="99"/>
    <w:semiHidden/>
    <w:unhideWhenUsed/>
    <w:rsid w:val="00812E46"/>
  </w:style>
  <w:style w:type="numbering" w:customStyle="1" w:styleId="3112">
    <w:name w:val="Нет списка3112"/>
    <w:next w:val="a7"/>
    <w:uiPriority w:val="99"/>
    <w:semiHidden/>
    <w:unhideWhenUsed/>
    <w:rsid w:val="00812E46"/>
  </w:style>
  <w:style w:type="numbering" w:customStyle="1" w:styleId="4112">
    <w:name w:val="Нет списка4112"/>
    <w:next w:val="a7"/>
    <w:uiPriority w:val="99"/>
    <w:semiHidden/>
    <w:unhideWhenUsed/>
    <w:rsid w:val="00812E46"/>
  </w:style>
  <w:style w:type="numbering" w:customStyle="1" w:styleId="62">
    <w:name w:val="Нет списка62"/>
    <w:next w:val="a7"/>
    <w:semiHidden/>
    <w:rsid w:val="00812E46"/>
  </w:style>
  <w:style w:type="table" w:customStyle="1" w:styleId="2121">
    <w:name w:val="Сетка таблицы212"/>
    <w:basedOn w:val="a6"/>
    <w:next w:val="af"/>
    <w:rsid w:val="00812E46"/>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2">
    <w:name w:val="Нет списка1212"/>
    <w:next w:val="a7"/>
    <w:uiPriority w:val="99"/>
    <w:semiHidden/>
    <w:unhideWhenUsed/>
    <w:rsid w:val="00812E46"/>
  </w:style>
  <w:style w:type="numbering" w:customStyle="1" w:styleId="1122">
    <w:name w:val="Нет списка1122"/>
    <w:next w:val="a7"/>
    <w:semiHidden/>
    <w:rsid w:val="00812E46"/>
  </w:style>
  <w:style w:type="numbering" w:customStyle="1" w:styleId="222">
    <w:name w:val="Нет списка222"/>
    <w:next w:val="a7"/>
    <w:uiPriority w:val="99"/>
    <w:semiHidden/>
    <w:unhideWhenUsed/>
    <w:rsid w:val="00812E46"/>
  </w:style>
  <w:style w:type="numbering" w:customStyle="1" w:styleId="322">
    <w:name w:val="Нет списка322"/>
    <w:next w:val="a7"/>
    <w:uiPriority w:val="99"/>
    <w:semiHidden/>
    <w:unhideWhenUsed/>
    <w:rsid w:val="00812E46"/>
  </w:style>
  <w:style w:type="numbering" w:customStyle="1" w:styleId="422">
    <w:name w:val="Нет списка422"/>
    <w:next w:val="a7"/>
    <w:uiPriority w:val="99"/>
    <w:semiHidden/>
    <w:unhideWhenUsed/>
    <w:rsid w:val="00812E46"/>
  </w:style>
  <w:style w:type="numbering" w:customStyle="1" w:styleId="91">
    <w:name w:val="Нет списка9"/>
    <w:next w:val="a7"/>
    <w:uiPriority w:val="99"/>
    <w:semiHidden/>
    <w:unhideWhenUsed/>
    <w:rsid w:val="00812E46"/>
  </w:style>
  <w:style w:type="character" w:customStyle="1" w:styleId="WW8Num1z0">
    <w:name w:val="WW8Num1z0"/>
    <w:rsid w:val="00812E46"/>
  </w:style>
  <w:style w:type="character" w:customStyle="1" w:styleId="WW8Num1z1">
    <w:name w:val="WW8Num1z1"/>
    <w:rsid w:val="00812E46"/>
  </w:style>
  <w:style w:type="character" w:customStyle="1" w:styleId="WW8Num1z2">
    <w:name w:val="WW8Num1z2"/>
    <w:rsid w:val="00812E46"/>
  </w:style>
  <w:style w:type="character" w:customStyle="1" w:styleId="WW8Num1z3">
    <w:name w:val="WW8Num1z3"/>
    <w:rsid w:val="00812E46"/>
  </w:style>
  <w:style w:type="character" w:customStyle="1" w:styleId="WW8Num1z4">
    <w:name w:val="WW8Num1z4"/>
    <w:rsid w:val="00812E46"/>
  </w:style>
  <w:style w:type="character" w:customStyle="1" w:styleId="WW8Num1z5">
    <w:name w:val="WW8Num1z5"/>
    <w:rsid w:val="00812E46"/>
  </w:style>
  <w:style w:type="character" w:customStyle="1" w:styleId="WW8Num1z6">
    <w:name w:val="WW8Num1z6"/>
    <w:rsid w:val="00812E46"/>
  </w:style>
  <w:style w:type="character" w:customStyle="1" w:styleId="WW8Num1z7">
    <w:name w:val="WW8Num1z7"/>
    <w:rsid w:val="00812E46"/>
  </w:style>
  <w:style w:type="character" w:customStyle="1" w:styleId="WW8Num1z8">
    <w:name w:val="WW8Num1z8"/>
    <w:rsid w:val="00812E46"/>
  </w:style>
  <w:style w:type="character" w:customStyle="1" w:styleId="WW8Num2z0">
    <w:name w:val="WW8Num2z0"/>
    <w:rsid w:val="00812E46"/>
    <w:rPr>
      <w:rFonts w:eastAsia="Calibri" w:cs="Times New Roman"/>
      <w:b/>
      <w:bCs/>
      <w:i w:val="0"/>
      <w:strike w:val="0"/>
      <w:dstrike w:val="0"/>
      <w:color w:val="000000"/>
      <w:position w:val="0"/>
      <w:sz w:val="24"/>
      <w:szCs w:val="24"/>
      <w:u w:val="none" w:color="000000"/>
      <w:vertAlign w:val="baseline"/>
    </w:rPr>
  </w:style>
  <w:style w:type="character" w:customStyle="1" w:styleId="WW8Num2z1">
    <w:name w:val="WW8Num2z1"/>
    <w:rsid w:val="00812E46"/>
    <w:rPr>
      <w:rFonts w:ascii="Calibri" w:hAnsi="Calibri" w:cs="Calibri"/>
      <w:b w:val="0"/>
      <w:i/>
      <w:iCs/>
      <w:strike w:val="0"/>
      <w:dstrike w:val="0"/>
      <w:color w:val="000000"/>
      <w:position w:val="0"/>
      <w:sz w:val="24"/>
      <w:szCs w:val="24"/>
      <w:u w:val="none" w:color="000000"/>
      <w:vertAlign w:val="baseline"/>
    </w:rPr>
  </w:style>
  <w:style w:type="character" w:customStyle="1" w:styleId="WW8Num3z0">
    <w:name w:val="WW8Num3z0"/>
    <w:rsid w:val="00812E46"/>
    <w:rPr>
      <w:rFonts w:eastAsia="Calibri" w:cs="Times New Roman"/>
      <w:b/>
      <w:bCs/>
      <w:i w:val="0"/>
      <w:strike w:val="0"/>
      <w:dstrike w:val="0"/>
      <w:color w:val="000000"/>
      <w:position w:val="0"/>
      <w:sz w:val="24"/>
      <w:szCs w:val="24"/>
      <w:u w:val="none" w:color="000000"/>
      <w:vertAlign w:val="baseline"/>
    </w:rPr>
  </w:style>
  <w:style w:type="character" w:customStyle="1" w:styleId="WW8Num3z1">
    <w:name w:val="WW8Num3z1"/>
    <w:rsid w:val="00812E46"/>
    <w:rPr>
      <w:rFonts w:eastAsia="Calibri" w:cs="Calibri"/>
      <w:b/>
      <w:bCs/>
      <w:i w:val="0"/>
      <w:strike w:val="0"/>
      <w:dstrike w:val="0"/>
      <w:color w:val="000000"/>
      <w:position w:val="0"/>
      <w:sz w:val="24"/>
      <w:szCs w:val="24"/>
      <w:u w:val="none" w:color="000000"/>
      <w:vertAlign w:val="baseline"/>
    </w:rPr>
  </w:style>
  <w:style w:type="character" w:customStyle="1" w:styleId="WW8Num4z0">
    <w:name w:val="WW8Num4z0"/>
    <w:rsid w:val="00812E46"/>
    <w:rPr>
      <w:rFonts w:ascii="Calibri" w:hAnsi="Calibri" w:cs="Calibri"/>
      <w:b w:val="0"/>
      <w:i w:val="0"/>
      <w:strike w:val="0"/>
      <w:dstrike w:val="0"/>
      <w:color w:val="000000"/>
      <w:position w:val="0"/>
      <w:sz w:val="24"/>
      <w:szCs w:val="24"/>
      <w:u w:val="none" w:color="000000"/>
      <w:vertAlign w:val="baseline"/>
    </w:rPr>
  </w:style>
  <w:style w:type="character" w:customStyle="1" w:styleId="WW8Num5z0">
    <w:name w:val="WW8Num5z0"/>
    <w:rsid w:val="00812E46"/>
    <w:rPr>
      <w:rFonts w:eastAsia="Calibri" w:cs="Calibri"/>
      <w:b w:val="0"/>
      <w:i w:val="0"/>
      <w:strike w:val="0"/>
      <w:dstrike w:val="0"/>
      <w:color w:val="000000"/>
      <w:position w:val="0"/>
      <w:sz w:val="24"/>
      <w:szCs w:val="24"/>
      <w:u w:val="none" w:color="000000"/>
      <w:vertAlign w:val="baseline"/>
    </w:rPr>
  </w:style>
  <w:style w:type="character" w:customStyle="1" w:styleId="WW8Num6z0">
    <w:name w:val="WW8Num6z0"/>
    <w:rsid w:val="00812E46"/>
    <w:rPr>
      <w:rFonts w:eastAsia="Calibri" w:cs="Times New Roman"/>
      <w:b w:val="0"/>
      <w:i w:val="0"/>
      <w:strike w:val="0"/>
      <w:dstrike w:val="0"/>
      <w:color w:val="000000"/>
      <w:position w:val="0"/>
      <w:sz w:val="24"/>
      <w:szCs w:val="24"/>
      <w:u w:val="none" w:color="000000"/>
      <w:vertAlign w:val="baseline"/>
    </w:rPr>
  </w:style>
  <w:style w:type="character" w:customStyle="1" w:styleId="WW8Num6z1">
    <w:name w:val="WW8Num6z1"/>
    <w:rsid w:val="00812E46"/>
    <w:rPr>
      <w:rFonts w:eastAsia="Calibri" w:cs="Calibri"/>
      <w:b w:val="0"/>
      <w:i w:val="0"/>
      <w:strike w:val="0"/>
      <w:dstrike w:val="0"/>
      <w:color w:val="000000"/>
      <w:position w:val="0"/>
      <w:sz w:val="24"/>
      <w:szCs w:val="24"/>
      <w:u w:val="none" w:color="000000"/>
      <w:vertAlign w:val="baseline"/>
    </w:rPr>
  </w:style>
  <w:style w:type="character" w:customStyle="1" w:styleId="WW8Num7z0">
    <w:name w:val="WW8Num7z0"/>
    <w:rsid w:val="00812E46"/>
    <w:rPr>
      <w:rFonts w:ascii="Symbol" w:hAnsi="Symbol" w:cs="Symbol"/>
    </w:rPr>
  </w:style>
  <w:style w:type="character" w:customStyle="1" w:styleId="WW8Num8z0">
    <w:name w:val="WW8Num8z0"/>
    <w:rsid w:val="00812E46"/>
    <w:rPr>
      <w:rFonts w:ascii="Symbol" w:hAnsi="Symbol" w:cs="Symbol"/>
    </w:rPr>
  </w:style>
  <w:style w:type="character" w:customStyle="1" w:styleId="WW8Num9z0">
    <w:name w:val="WW8Num9z0"/>
    <w:rsid w:val="00812E46"/>
  </w:style>
  <w:style w:type="character" w:customStyle="1" w:styleId="WW8Num9z1">
    <w:name w:val="WW8Num9z1"/>
    <w:rsid w:val="00812E46"/>
    <w:rPr>
      <w:rFonts w:ascii="Symbol" w:hAnsi="Symbol" w:cs="Symbol"/>
    </w:rPr>
  </w:style>
  <w:style w:type="character" w:customStyle="1" w:styleId="WW8Num10z0">
    <w:name w:val="WW8Num10z0"/>
    <w:rsid w:val="00812E46"/>
    <w:rPr>
      <w:rFonts w:ascii="Times New Roman" w:hAnsi="Times New Roman" w:cs="Times New Roman"/>
      <w:sz w:val="24"/>
      <w:szCs w:val="24"/>
    </w:rPr>
  </w:style>
  <w:style w:type="character" w:customStyle="1" w:styleId="WW8Num10z1">
    <w:name w:val="WW8Num10z1"/>
    <w:rsid w:val="00812E46"/>
    <w:rPr>
      <w:rFonts w:ascii="Symbol" w:hAnsi="Symbol" w:cs="Symbol"/>
    </w:rPr>
  </w:style>
  <w:style w:type="character" w:customStyle="1" w:styleId="WW8Num11z0">
    <w:name w:val="WW8Num11z0"/>
    <w:rsid w:val="00812E46"/>
    <w:rPr>
      <w:rFonts w:eastAsia="Times New Roman" w:cs="Times New Roman"/>
      <w:b/>
      <w:bCs/>
      <w:spacing w:val="-1"/>
      <w:w w:val="100"/>
      <w:sz w:val="24"/>
      <w:szCs w:val="24"/>
      <w:lang w:val="ru-RU" w:eastAsia="ar-SA" w:bidi="ar-SA"/>
    </w:rPr>
  </w:style>
  <w:style w:type="character" w:customStyle="1" w:styleId="WW8Num11z1">
    <w:name w:val="WW8Num11z1"/>
    <w:rsid w:val="00812E46"/>
    <w:rPr>
      <w:rFonts w:eastAsia="Times New Roman" w:cs="Times New Roman"/>
      <w:b/>
      <w:bCs/>
      <w:w w:val="100"/>
      <w:sz w:val="24"/>
      <w:szCs w:val="24"/>
      <w:lang w:val="ru-RU" w:eastAsia="ar-SA" w:bidi="ar-SA"/>
    </w:rPr>
  </w:style>
  <w:style w:type="character" w:customStyle="1" w:styleId="WW8Num11z2">
    <w:name w:val="WW8Num11z2"/>
    <w:rsid w:val="00812E46"/>
    <w:rPr>
      <w:rFonts w:ascii="Symbol" w:hAnsi="Symbol" w:cs="Arial"/>
      <w:b w:val="0"/>
      <w:i w:val="0"/>
      <w:strike w:val="0"/>
      <w:dstrike w:val="0"/>
      <w:color w:val="000000"/>
      <w:position w:val="0"/>
      <w:sz w:val="24"/>
      <w:szCs w:val="24"/>
      <w:u w:val="none" w:color="000000"/>
      <w:vertAlign w:val="baseline"/>
    </w:rPr>
  </w:style>
  <w:style w:type="character" w:customStyle="1" w:styleId="1d">
    <w:name w:val="Основной шрифт абзаца1"/>
    <w:rsid w:val="00812E46"/>
  </w:style>
  <w:style w:type="character" w:customStyle="1" w:styleId="1e">
    <w:name w:val="Знак концевой сноски1"/>
    <w:rsid w:val="00812E46"/>
    <w:rPr>
      <w:vertAlign w:val="superscript"/>
    </w:rPr>
  </w:style>
  <w:style w:type="character" w:customStyle="1" w:styleId="1f">
    <w:name w:val="Знак сноски1"/>
    <w:rsid w:val="00812E46"/>
    <w:rPr>
      <w:vertAlign w:val="superscript"/>
    </w:rPr>
  </w:style>
  <w:style w:type="character" w:customStyle="1" w:styleId="ListLabel1">
    <w:name w:val="ListLabel 1"/>
    <w:rsid w:val="00812E46"/>
    <w:rPr>
      <w:rFonts w:eastAsia="Calibri" w:cs="Calibri"/>
      <w:b w:val="0"/>
      <w:i w:val="0"/>
      <w:strike w:val="0"/>
      <w:dstrike w:val="0"/>
      <w:color w:val="000000"/>
      <w:position w:val="0"/>
      <w:sz w:val="24"/>
      <w:szCs w:val="24"/>
      <w:u w:val="none" w:color="000000"/>
      <w:vertAlign w:val="baseline"/>
    </w:rPr>
  </w:style>
  <w:style w:type="character" w:customStyle="1" w:styleId="ListLabel2">
    <w:name w:val="ListLabel 2"/>
    <w:rsid w:val="00812E46"/>
    <w:rPr>
      <w:rFonts w:eastAsia="Arial" w:cs="Arial"/>
      <w:b w:val="0"/>
      <w:i w:val="0"/>
      <w:strike w:val="0"/>
      <w:dstrike w:val="0"/>
      <w:color w:val="000000"/>
      <w:position w:val="0"/>
      <w:sz w:val="24"/>
      <w:szCs w:val="24"/>
      <w:u w:val="none" w:color="000000"/>
      <w:vertAlign w:val="baseline"/>
    </w:rPr>
  </w:style>
  <w:style w:type="character" w:customStyle="1" w:styleId="ListLabel3">
    <w:name w:val="ListLabel 3"/>
    <w:rsid w:val="00812E46"/>
    <w:rPr>
      <w:rFonts w:eastAsia="Calibri" w:cs="Times New Roman"/>
      <w:b/>
      <w:bCs/>
      <w:i w:val="0"/>
      <w:strike w:val="0"/>
      <w:dstrike w:val="0"/>
      <w:color w:val="000000"/>
      <w:position w:val="0"/>
      <w:sz w:val="24"/>
      <w:szCs w:val="24"/>
      <w:u w:val="none" w:color="000000"/>
      <w:vertAlign w:val="baseline"/>
    </w:rPr>
  </w:style>
  <w:style w:type="character" w:customStyle="1" w:styleId="ListLabel4">
    <w:name w:val="ListLabel 4"/>
    <w:rsid w:val="00812E46"/>
    <w:rPr>
      <w:rFonts w:eastAsia="Calibri" w:cs="Calibri"/>
      <w:b w:val="0"/>
      <w:i/>
      <w:iCs/>
      <w:strike w:val="0"/>
      <w:dstrike w:val="0"/>
      <w:color w:val="000000"/>
      <w:position w:val="0"/>
      <w:sz w:val="24"/>
      <w:szCs w:val="24"/>
      <w:u w:val="none" w:color="000000"/>
      <w:vertAlign w:val="baseline"/>
    </w:rPr>
  </w:style>
  <w:style w:type="character" w:customStyle="1" w:styleId="ListLabel5">
    <w:name w:val="ListLabel 5"/>
    <w:rsid w:val="00812E46"/>
    <w:rPr>
      <w:rFonts w:eastAsia="Calibri" w:cs="Calibri"/>
      <w:b/>
      <w:bCs/>
      <w:i w:val="0"/>
      <w:strike w:val="0"/>
      <w:dstrike w:val="0"/>
      <w:color w:val="000000"/>
      <w:position w:val="0"/>
      <w:sz w:val="24"/>
      <w:szCs w:val="24"/>
      <w:u w:val="none" w:color="000000"/>
      <w:vertAlign w:val="baseline"/>
    </w:rPr>
  </w:style>
  <w:style w:type="character" w:customStyle="1" w:styleId="ListLabel6">
    <w:name w:val="ListLabel 6"/>
    <w:rsid w:val="00812E46"/>
    <w:rPr>
      <w:rFonts w:eastAsia="Calibri" w:cs="Times New Roman"/>
      <w:b w:val="0"/>
      <w:i w:val="0"/>
      <w:strike w:val="0"/>
      <w:dstrike w:val="0"/>
      <w:color w:val="000000"/>
      <w:position w:val="0"/>
      <w:sz w:val="24"/>
      <w:szCs w:val="24"/>
      <w:u w:val="none" w:color="000000"/>
      <w:vertAlign w:val="baseline"/>
    </w:rPr>
  </w:style>
  <w:style w:type="character" w:customStyle="1" w:styleId="ListLabel7">
    <w:name w:val="ListLabel 7"/>
    <w:rsid w:val="00812E46"/>
    <w:rPr>
      <w:rFonts w:eastAsia="Calibri" w:cs="Times New Roman"/>
      <w:b/>
      <w:i w:val="0"/>
      <w:strike w:val="0"/>
      <w:dstrike w:val="0"/>
      <w:color w:val="000000"/>
      <w:position w:val="0"/>
      <w:sz w:val="24"/>
      <w:szCs w:val="24"/>
      <w:u w:val="none" w:color="000000"/>
      <w:vertAlign w:val="baseline"/>
    </w:rPr>
  </w:style>
  <w:style w:type="character" w:customStyle="1" w:styleId="ListLabel8">
    <w:name w:val="ListLabel 8"/>
    <w:rsid w:val="00812E46"/>
    <w:rPr>
      <w:b w:val="0"/>
      <w:sz w:val="24"/>
      <w:szCs w:val="24"/>
    </w:rPr>
  </w:style>
  <w:style w:type="character" w:customStyle="1" w:styleId="ListLabel9">
    <w:name w:val="ListLabel 9"/>
    <w:rsid w:val="00812E46"/>
    <w:rPr>
      <w:rFonts w:eastAsia="Times New Roman" w:cs="Times New Roman"/>
      <w:b w:val="0"/>
      <w:i w:val="0"/>
      <w:strike w:val="0"/>
      <w:dstrike w:val="0"/>
      <w:color w:val="000000"/>
      <w:position w:val="0"/>
      <w:sz w:val="24"/>
      <w:szCs w:val="24"/>
      <w:u w:val="none" w:color="000000"/>
      <w:vertAlign w:val="baseline"/>
    </w:rPr>
  </w:style>
  <w:style w:type="character" w:customStyle="1" w:styleId="ListLabel10">
    <w:name w:val="ListLabel 10"/>
    <w:rsid w:val="00812E46"/>
    <w:rPr>
      <w:rFonts w:eastAsia="Times New Roman" w:cs="Times New Roman"/>
      <w:b w:val="0"/>
      <w:i w:val="0"/>
      <w:strike w:val="0"/>
      <w:dstrike w:val="0"/>
      <w:color w:val="000000"/>
      <w:position w:val="0"/>
      <w:sz w:val="24"/>
      <w:szCs w:val="24"/>
      <w:u w:val="none" w:color="000000"/>
      <w:vertAlign w:val="baseline"/>
      <w:lang w:val="en-US"/>
    </w:rPr>
  </w:style>
  <w:style w:type="character" w:customStyle="1" w:styleId="ListLabel42">
    <w:name w:val="ListLabel 42"/>
    <w:rsid w:val="00812E46"/>
    <w:rPr>
      <w:rFonts w:eastAsia="Times New Roman" w:cs="Times New Roman"/>
      <w:b/>
      <w:bCs/>
      <w:spacing w:val="-1"/>
      <w:w w:val="100"/>
      <w:sz w:val="24"/>
      <w:szCs w:val="24"/>
      <w:lang w:val="ru-RU" w:eastAsia="ar-SA" w:bidi="ar-SA"/>
    </w:rPr>
  </w:style>
  <w:style w:type="character" w:customStyle="1" w:styleId="ListLabel14">
    <w:name w:val="ListLabel 14"/>
    <w:rsid w:val="00812E46"/>
    <w:rPr>
      <w:rFonts w:eastAsia="Times New Roman" w:cs="Times New Roman"/>
      <w:b/>
      <w:bCs/>
      <w:w w:val="100"/>
      <w:sz w:val="24"/>
      <w:szCs w:val="24"/>
      <w:lang w:val="ru-RU" w:eastAsia="ar-SA" w:bidi="ar-SA"/>
    </w:rPr>
  </w:style>
  <w:style w:type="paragraph" w:customStyle="1" w:styleId="affff">
    <w:name w:val="Заголовок"/>
    <w:basedOn w:val="a4"/>
    <w:next w:val="af0"/>
    <w:rsid w:val="00812E46"/>
    <w:pPr>
      <w:keepNext/>
      <w:suppressAutoHyphens/>
      <w:spacing w:before="240" w:after="120" w:line="244" w:lineRule="auto"/>
      <w:ind w:left="10" w:firstLine="274"/>
      <w:jc w:val="both"/>
    </w:pPr>
    <w:rPr>
      <w:rFonts w:ascii="Arial" w:eastAsia="Microsoft YaHei" w:hAnsi="Arial" w:cs="Arial Unicode MS"/>
      <w:color w:val="000000"/>
      <w:sz w:val="28"/>
      <w:szCs w:val="28"/>
      <w:lang w:eastAsia="ar-SA"/>
    </w:rPr>
  </w:style>
  <w:style w:type="paragraph" w:styleId="affff0">
    <w:name w:val="List"/>
    <w:basedOn w:val="af0"/>
    <w:rsid w:val="00812E46"/>
    <w:pPr>
      <w:suppressAutoHyphens/>
      <w:spacing w:line="100" w:lineRule="atLeast"/>
    </w:pPr>
    <w:rPr>
      <w:rFonts w:cs="Arial Unicode MS"/>
      <w:color w:val="00000A"/>
      <w:lang w:eastAsia="ar-SA"/>
    </w:rPr>
  </w:style>
  <w:style w:type="paragraph" w:customStyle="1" w:styleId="1f0">
    <w:name w:val="Название1"/>
    <w:basedOn w:val="a4"/>
    <w:rsid w:val="00812E46"/>
    <w:pPr>
      <w:suppressLineNumbers/>
      <w:suppressAutoHyphens/>
      <w:spacing w:before="120" w:after="120" w:line="244" w:lineRule="auto"/>
      <w:ind w:left="10" w:firstLine="274"/>
      <w:jc w:val="both"/>
    </w:pPr>
    <w:rPr>
      <w:rFonts w:ascii="Times New Roman" w:eastAsia="Times New Roman" w:hAnsi="Times New Roman" w:cs="Arial Unicode MS"/>
      <w:i/>
      <w:iCs/>
      <w:color w:val="000000"/>
      <w:sz w:val="24"/>
      <w:szCs w:val="24"/>
      <w:lang w:eastAsia="ar-SA"/>
    </w:rPr>
  </w:style>
  <w:style w:type="paragraph" w:customStyle="1" w:styleId="1f1">
    <w:name w:val="Указатель1"/>
    <w:basedOn w:val="a4"/>
    <w:rsid w:val="00812E46"/>
    <w:pPr>
      <w:suppressLineNumbers/>
      <w:suppressAutoHyphens/>
      <w:spacing w:after="16" w:line="244" w:lineRule="auto"/>
      <w:ind w:left="10" w:firstLine="274"/>
      <w:jc w:val="both"/>
    </w:pPr>
    <w:rPr>
      <w:rFonts w:ascii="Times New Roman" w:eastAsia="Times New Roman" w:hAnsi="Times New Roman" w:cs="Arial Unicode MS"/>
      <w:color w:val="000000"/>
      <w:sz w:val="24"/>
      <w:lang w:eastAsia="ar-SA"/>
    </w:rPr>
  </w:style>
  <w:style w:type="paragraph" w:customStyle="1" w:styleId="1f2">
    <w:name w:val="Текст сноски1"/>
    <w:basedOn w:val="a4"/>
    <w:rsid w:val="00812E46"/>
    <w:pPr>
      <w:suppressAutoHyphens/>
      <w:spacing w:after="0" w:line="100" w:lineRule="atLeast"/>
      <w:ind w:left="10" w:firstLine="274"/>
      <w:jc w:val="both"/>
    </w:pPr>
    <w:rPr>
      <w:rFonts w:ascii="Times New Roman" w:eastAsia="Times New Roman" w:hAnsi="Times New Roman" w:cs="Times New Roman"/>
      <w:color w:val="00000A"/>
      <w:sz w:val="24"/>
      <w:szCs w:val="20"/>
      <w:lang w:eastAsia="ar-SA"/>
    </w:rPr>
  </w:style>
  <w:style w:type="paragraph" w:customStyle="1" w:styleId="1f3">
    <w:name w:val="Текст концевой сноски1"/>
    <w:basedOn w:val="a4"/>
    <w:rsid w:val="00812E46"/>
    <w:pPr>
      <w:suppressAutoHyphens/>
      <w:spacing w:after="0" w:line="100" w:lineRule="atLeast"/>
      <w:ind w:left="10" w:firstLine="274"/>
      <w:jc w:val="both"/>
    </w:pPr>
    <w:rPr>
      <w:rFonts w:ascii="Times New Roman" w:eastAsia="Times New Roman" w:hAnsi="Times New Roman" w:cs="Times New Roman"/>
      <w:color w:val="00000A"/>
      <w:sz w:val="24"/>
      <w:szCs w:val="20"/>
      <w:lang w:eastAsia="ar-SA"/>
    </w:rPr>
  </w:style>
  <w:style w:type="paragraph" w:customStyle="1" w:styleId="1f4">
    <w:name w:val="Текст выноски1"/>
    <w:basedOn w:val="a4"/>
    <w:rsid w:val="00812E46"/>
    <w:pPr>
      <w:widowControl w:val="0"/>
      <w:suppressAutoHyphens/>
      <w:spacing w:after="0" w:line="100" w:lineRule="atLeast"/>
      <w:ind w:left="10" w:firstLine="274"/>
      <w:jc w:val="both"/>
    </w:pPr>
    <w:rPr>
      <w:rFonts w:ascii="Tahoma" w:eastAsia="Times New Roman" w:hAnsi="Tahoma" w:cs="Tahoma"/>
      <w:color w:val="00000A"/>
      <w:sz w:val="16"/>
      <w:szCs w:val="16"/>
      <w:lang w:eastAsia="ar-SA"/>
    </w:rPr>
  </w:style>
  <w:style w:type="paragraph" w:customStyle="1" w:styleId="214">
    <w:name w:val="Основной текст с отступом 21"/>
    <w:basedOn w:val="a4"/>
    <w:rsid w:val="00812E46"/>
    <w:pPr>
      <w:suppressAutoHyphens/>
      <w:spacing w:after="0" w:line="278" w:lineRule="exact"/>
      <w:ind w:left="43" w:firstLine="316"/>
      <w:jc w:val="both"/>
    </w:pPr>
    <w:rPr>
      <w:rFonts w:ascii="Times New Roman" w:eastAsia="Times New Roman" w:hAnsi="Times New Roman" w:cs="Times New Roman"/>
      <w:color w:val="00000A"/>
      <w:sz w:val="24"/>
      <w:lang w:eastAsia="ar-SA"/>
    </w:rPr>
  </w:style>
  <w:style w:type="paragraph" w:customStyle="1" w:styleId="314">
    <w:name w:val="Основной текст с отступом 31"/>
    <w:basedOn w:val="a4"/>
    <w:rsid w:val="00812E46"/>
    <w:pPr>
      <w:suppressAutoHyphens/>
      <w:spacing w:after="0" w:line="278" w:lineRule="exact"/>
      <w:ind w:left="86" w:firstLine="230"/>
      <w:jc w:val="both"/>
    </w:pPr>
    <w:rPr>
      <w:rFonts w:ascii="Times New Roman" w:eastAsia="Times New Roman" w:hAnsi="Times New Roman" w:cs="Times New Roman"/>
      <w:color w:val="00000A"/>
      <w:sz w:val="24"/>
      <w:lang w:eastAsia="ar-SA"/>
    </w:rPr>
  </w:style>
  <w:style w:type="paragraph" w:customStyle="1" w:styleId="1f5">
    <w:name w:val="Схема документа1"/>
    <w:basedOn w:val="a4"/>
    <w:rsid w:val="00812E46"/>
    <w:pPr>
      <w:shd w:val="clear" w:color="auto" w:fill="000080"/>
      <w:suppressAutoHyphens/>
      <w:ind w:left="10" w:firstLine="274"/>
      <w:jc w:val="both"/>
    </w:pPr>
    <w:rPr>
      <w:rFonts w:ascii="Tahoma" w:eastAsia="Times New Roman" w:hAnsi="Tahoma" w:cs="Tahoma"/>
      <w:color w:val="00000A"/>
      <w:sz w:val="24"/>
      <w:szCs w:val="20"/>
      <w:lang w:eastAsia="ar-SA"/>
    </w:rPr>
  </w:style>
  <w:style w:type="paragraph" w:customStyle="1" w:styleId="35">
    <w:name w:val="Абзац списка3"/>
    <w:basedOn w:val="a4"/>
    <w:rsid w:val="00812E46"/>
    <w:pPr>
      <w:suppressAutoHyphens/>
      <w:ind w:left="720" w:firstLine="274"/>
      <w:jc w:val="both"/>
    </w:pPr>
    <w:rPr>
      <w:rFonts w:ascii="Times New Roman" w:eastAsia="Times New Roman" w:hAnsi="Times New Roman" w:cs="Times New Roman"/>
      <w:color w:val="00000A"/>
      <w:sz w:val="24"/>
      <w:lang w:eastAsia="ar-SA"/>
    </w:rPr>
  </w:style>
  <w:style w:type="paragraph" w:customStyle="1" w:styleId="TableParagraph">
    <w:name w:val="Table Paragraph"/>
    <w:basedOn w:val="a4"/>
    <w:rsid w:val="00812E46"/>
    <w:pPr>
      <w:suppressAutoHyphens/>
      <w:spacing w:after="16" w:line="244" w:lineRule="auto"/>
      <w:ind w:left="10" w:firstLine="274"/>
      <w:jc w:val="both"/>
    </w:pPr>
    <w:rPr>
      <w:rFonts w:ascii="Times New Roman" w:eastAsia="Times New Roman" w:hAnsi="Times New Roman" w:cs="Times New Roman"/>
      <w:color w:val="000000"/>
      <w:sz w:val="24"/>
      <w:lang w:eastAsia="ar-SA"/>
    </w:rPr>
  </w:style>
  <w:style w:type="paragraph" w:customStyle="1" w:styleId="affff1">
    <w:name w:val="Заголовок таблицы"/>
    <w:basedOn w:val="aff1"/>
    <w:rsid w:val="00812E46"/>
    <w:pPr>
      <w:spacing w:line="100" w:lineRule="atLeast"/>
      <w:jc w:val="center"/>
    </w:pPr>
    <w:rPr>
      <w:b/>
      <w:bCs/>
      <w:color w:val="00000A"/>
    </w:rPr>
  </w:style>
  <w:style w:type="paragraph" w:customStyle="1" w:styleId="2a">
    <w:name w:val="Стиль2 фоно"/>
    <w:basedOn w:val="1"/>
    <w:link w:val="2b"/>
    <w:qFormat/>
    <w:rsid w:val="00812E46"/>
    <w:pPr>
      <w:numPr>
        <w:numId w:val="0"/>
      </w:numPr>
      <w:tabs>
        <w:tab w:val="left" w:pos="0"/>
      </w:tabs>
      <w:ind w:firstLine="284"/>
    </w:pPr>
    <w:rPr>
      <w:lang w:eastAsia="ar-SA"/>
    </w:rPr>
  </w:style>
  <w:style w:type="character" w:customStyle="1" w:styleId="2b">
    <w:name w:val="Стиль2 фоно Знак"/>
    <w:link w:val="2a"/>
    <w:rsid w:val="00812E46"/>
    <w:rPr>
      <w:rFonts w:ascii="Times New Roman" w:eastAsia="Times New Roman" w:hAnsi="Times New Roman" w:cs="Times New Roman"/>
      <w:color w:val="000000"/>
      <w:sz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5425</Words>
  <Characters>30928</Characters>
  <Application>Microsoft Office Word</Application>
  <DocSecurity>0</DocSecurity>
  <Lines>257</Lines>
  <Paragraphs>72</Paragraphs>
  <ScaleCrop>false</ScaleCrop>
  <Company/>
  <LinksUpToDate>false</LinksUpToDate>
  <CharactersWithSpaces>36281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Dmitriy Nikitin</dc:creator>
  <cp:keywords/>
  <dc:description/>
  <cp:lastModifiedBy>Dmitriy Nikitin</cp:lastModifiedBy>
  <cp:revision>4</cp:revision>
  <dcterms:created xsi:type="dcterms:W3CDTF">2021-09-07T19:19:00Z</dcterms:created>
  <dcterms:modified xsi:type="dcterms:W3CDTF">2021-09-07T19:52:00Z</dcterms:modified>
</cp:coreProperties>
</file>