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3C2D" w14:textId="77777777" w:rsidR="00601844" w:rsidRDefault="00B01EAC">
      <w:pPr>
        <w:pStyle w:val="cef1edeee2edeee9f2e5eaf1f2"/>
        <w:shd w:val="clear" w:color="auto" w:fill="FFFFFF"/>
        <w:spacing w:before="90" w:after="0"/>
        <w:ind w:left="135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Санкт-Петербургское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государственное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бюджетное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учреждение</w:t>
      </w:r>
    </w:p>
    <w:p w14:paraId="244C4039" w14:textId="77777777" w:rsidR="00601844" w:rsidRDefault="00B01EAC">
      <w:pPr>
        <w:pStyle w:val="cef1edeee2edeee9f2e5eaf1f2"/>
        <w:spacing w:before="90" w:after="0"/>
        <w:ind w:left="135" w:right="1326"/>
        <w:jc w:val="center"/>
        <w:rPr>
          <w:rFonts w:cstheme="minorBidi"/>
        </w:rPr>
      </w:pP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дополнительного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образования </w:t>
      </w:r>
    </w:p>
    <w:p w14:paraId="1C489530" w14:textId="77777777" w:rsidR="00601844" w:rsidRDefault="00B01EAC">
      <w:pPr>
        <w:pStyle w:val="c7e0e3eeebeee2eeea6"/>
        <w:numPr>
          <w:ilvl w:val="0"/>
          <w:numId w:val="1"/>
        </w:numPr>
        <w:spacing w:before="5"/>
        <w:ind w:left="1896" w:right="3088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«Санкт-Петербургская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детская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музыкальная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школа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имени</w:t>
      </w:r>
      <w:r>
        <w:rPr>
          <w:rFonts w:ascii="Times New Roman" w:hAnsi="Times New Roman" w:cs="Times New Roman"/>
          <w:bCs w:val="0"/>
          <w:spacing w:val="59"/>
        </w:rPr>
        <w:t xml:space="preserve"> </w:t>
      </w:r>
      <w:r>
        <w:rPr>
          <w:rFonts w:ascii="Times New Roman" w:hAnsi="Times New Roman" w:cs="Times New Roman"/>
          <w:bCs w:val="0"/>
        </w:rPr>
        <w:t>Андрея Петрова»</w:t>
      </w:r>
    </w:p>
    <w:p w14:paraId="27901B0B" w14:textId="77777777" w:rsidR="00601844" w:rsidRDefault="0060184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5E6A4F35" w14:textId="77777777" w:rsidR="00601844" w:rsidRDefault="0060184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2F6D98C5" w14:textId="77777777" w:rsidR="00601844" w:rsidRDefault="0060184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1A8A825A" w14:textId="77777777" w:rsidR="00601844" w:rsidRDefault="0060184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4EB786CB" w14:textId="77777777" w:rsidR="00601844" w:rsidRDefault="00B01EAC">
      <w:pPr>
        <w:pStyle w:val="cef1edeee2edeee9f2e5eaf1f2"/>
        <w:spacing w:before="177" w:after="0"/>
        <w:ind w:left="137" w:right="1326"/>
        <w:jc w:val="center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 xml:space="preserve">ДОПОЛНИТЕЛЬНАЯ </w:t>
      </w:r>
      <w:r>
        <w:rPr>
          <w:rFonts w:ascii="Times New Roman" w:hAnsi="Times New Roman" w:cs="Times New Roman"/>
        </w:rPr>
        <w:t>ПРЕДПРОФЕССИОНАЛЬНАЯ ОБЩЕОБРАЗОВАТЕЛЬНАЯ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ИСКУССТВА</w:t>
      </w:r>
    </w:p>
    <w:p w14:paraId="71BAFA40" w14:textId="77777777" w:rsidR="00601844" w:rsidRDefault="00B01EAC">
      <w:pPr>
        <w:pStyle w:val="cef1edeee2edeee9f2e5eaf1f2"/>
        <w:spacing w:before="1" w:after="0"/>
        <w:ind w:left="144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«ДУХОВЫЕ 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ИНСТРУМЕНТЫ»</w:t>
      </w:r>
    </w:p>
    <w:p w14:paraId="2D1F67A8" w14:textId="77777777" w:rsidR="00601844" w:rsidRDefault="00601844">
      <w:pPr>
        <w:pStyle w:val="cef1edeee2edeee9f2e5eaf1f2"/>
        <w:rPr>
          <w:rFonts w:ascii="Times New Roman" w:hAnsi="Times New Roman" w:cs="Times New Roman"/>
          <w:sz w:val="26"/>
        </w:rPr>
      </w:pPr>
    </w:p>
    <w:p w14:paraId="28D85BFE" w14:textId="77777777" w:rsidR="00601844" w:rsidRDefault="00601844">
      <w:pPr>
        <w:pStyle w:val="cef1edeee2edeee9f2e5eaf1f2"/>
        <w:rPr>
          <w:rFonts w:ascii="Times New Roman" w:hAnsi="Times New Roman" w:cs="Times New Roman"/>
          <w:sz w:val="26"/>
        </w:rPr>
      </w:pPr>
    </w:p>
    <w:p w14:paraId="0F4DEF73" w14:textId="77777777" w:rsidR="00601844" w:rsidRDefault="00601844">
      <w:pPr>
        <w:pStyle w:val="cef1edeee2edeee9f2e5eaf1f2"/>
        <w:rPr>
          <w:rFonts w:ascii="Times New Roman" w:hAnsi="Times New Roman" w:cs="Times New Roman"/>
          <w:sz w:val="26"/>
        </w:rPr>
      </w:pPr>
    </w:p>
    <w:p w14:paraId="3BE7CFE4" w14:textId="77777777" w:rsidR="00601844" w:rsidRDefault="00B01EAC">
      <w:pPr>
        <w:pStyle w:val="cef1edeee2edeee9f2e5eaf1f2"/>
        <w:spacing w:before="207" w:after="0"/>
        <w:ind w:left="138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Предметная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область</w:t>
      </w:r>
    </w:p>
    <w:p w14:paraId="471F31BF" w14:textId="77777777" w:rsidR="00601844" w:rsidRDefault="00B01EAC">
      <w:pPr>
        <w:pStyle w:val="c7e0e3eeebeee2eeea6"/>
        <w:numPr>
          <w:ilvl w:val="0"/>
          <w:numId w:val="1"/>
        </w:numPr>
        <w:spacing w:before="5"/>
        <w:ind w:left="141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ПО.01.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МУЗЫКАЛЬНОЕ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ИСПОЛНИТЕЛЬСТВО</w:t>
      </w:r>
    </w:p>
    <w:p w14:paraId="12C45703" w14:textId="77777777" w:rsidR="00601844" w:rsidRDefault="0060184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114AD3C7" w14:textId="77777777" w:rsidR="00601844" w:rsidRDefault="0060184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7EAB29EB" w14:textId="77777777" w:rsidR="00601844" w:rsidRDefault="0060184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07741828" w14:textId="77777777" w:rsidR="00601844" w:rsidRDefault="0060184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0BCF6CB5" w14:textId="77777777" w:rsidR="00601844" w:rsidRDefault="0060184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2F8A1BBE" w14:textId="77777777" w:rsidR="00601844" w:rsidRDefault="00B01EAC">
      <w:pPr>
        <w:pStyle w:val="cef1edeee2edeee9f2e5eaf1f2"/>
        <w:spacing w:before="156" w:after="0"/>
        <w:ind w:left="140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Рабочая 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  <w:spacing w:val="-5"/>
        </w:rPr>
        <w:t xml:space="preserve"> учебному </w:t>
      </w:r>
      <w:r>
        <w:rPr>
          <w:rFonts w:ascii="Times New Roman" w:hAnsi="Times New Roman" w:cs="Times New Roman"/>
        </w:rPr>
        <w:t>предмету</w:t>
      </w:r>
    </w:p>
    <w:p w14:paraId="60572682" w14:textId="77777777" w:rsidR="00601844" w:rsidRDefault="00B01EAC">
      <w:pPr>
        <w:pStyle w:val="c7e0e3eeebeee2eeea6"/>
        <w:numPr>
          <w:ilvl w:val="0"/>
          <w:numId w:val="1"/>
        </w:numPr>
        <w:spacing w:before="5"/>
        <w:ind w:left="140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ПО.01.УП.01.СПЕЦИАЛЬНОСТЬ</w:t>
      </w:r>
    </w:p>
    <w:p w14:paraId="0A6D24F1" w14:textId="77777777" w:rsidR="00601844" w:rsidRDefault="0060184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182EF19E" w14:textId="77777777" w:rsidR="00601844" w:rsidRDefault="0060184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5BF7F97D" w14:textId="77777777" w:rsidR="00601844" w:rsidRDefault="0060184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532B0800" w14:textId="77777777" w:rsidR="00601844" w:rsidRDefault="0060184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34DECECD" w14:textId="77777777" w:rsidR="00601844" w:rsidRDefault="0060184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62B07067" w14:textId="77777777" w:rsidR="00601844" w:rsidRDefault="0060184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25D508C5" w14:textId="77777777" w:rsidR="00601844" w:rsidRDefault="0060184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78BE2FE0" w14:textId="77777777" w:rsidR="00601844" w:rsidRDefault="0060184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333F9B10" w14:textId="77777777" w:rsidR="00601844" w:rsidRDefault="0060184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2A2C83DD" w14:textId="77777777" w:rsidR="00601844" w:rsidRDefault="00601844">
      <w:pPr>
        <w:pStyle w:val="cef1edeee2edeee9f2e5eaf1f2"/>
        <w:spacing w:before="8" w:after="0"/>
        <w:rPr>
          <w:rFonts w:ascii="Times New Roman" w:hAnsi="Times New Roman" w:cs="Times New Roman"/>
          <w:b/>
          <w:sz w:val="23"/>
        </w:rPr>
      </w:pPr>
    </w:p>
    <w:p w14:paraId="08CB80F7" w14:textId="77777777" w:rsidR="00601844" w:rsidRDefault="00B01EAC">
      <w:pPr>
        <w:pStyle w:val="cef1edeee2edeee9f2e5eaf1f2"/>
        <w:ind w:left="140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Санкт-Петербург</w:t>
      </w:r>
    </w:p>
    <w:p w14:paraId="021F48BE" w14:textId="767A8893" w:rsidR="00601844" w:rsidRDefault="00B01EAC">
      <w:pPr>
        <w:pStyle w:val="cef1edeee2edeee9f2e5eaf1f2"/>
        <w:ind w:left="140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202</w:t>
      </w:r>
      <w:r w:rsidR="00C2274C">
        <w:rPr>
          <w:rFonts w:ascii="Times New Roman" w:hAnsi="Times New Roman" w:cs="Times New Roman"/>
        </w:rPr>
        <w:t>3</w:t>
      </w:r>
    </w:p>
    <w:p w14:paraId="05365FAB" w14:textId="77777777" w:rsidR="00601844" w:rsidRDefault="00601844">
      <w:pPr>
        <w:pStyle w:val="cef1edeee2edeee9f2e5eaf1f2"/>
        <w:spacing w:before="10" w:after="0"/>
        <w:rPr>
          <w:rFonts w:ascii="Times New Roman" w:hAnsi="Times New Roman" w:cs="Times New Roman"/>
          <w:sz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5407"/>
      </w:tblGrid>
      <w:tr w:rsidR="00601844" w14:paraId="3F6C1E37" w14:textId="77777777">
        <w:trPr>
          <w:trHeight w:val="234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00D0E8" w14:textId="77777777" w:rsidR="00601844" w:rsidRDefault="00B01EAC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Рассмотрено </w:t>
            </w:r>
          </w:p>
          <w:p w14:paraId="445B1E14" w14:textId="77777777" w:rsidR="00601844" w:rsidRDefault="00B01EAC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Методическим  советом </w:t>
            </w:r>
          </w:p>
          <w:p w14:paraId="769DACA2" w14:textId="77777777" w:rsidR="00601844" w:rsidRDefault="00B01EAC">
            <w:pPr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ГБУ ДО «Санкт-Петербургская детская музыкальная школа имени Андрея </w:t>
            </w:r>
          </w:p>
          <w:p w14:paraId="19F4B066" w14:textId="77777777" w:rsidR="00601844" w:rsidRDefault="00B01EAC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Петрова» </w:t>
            </w:r>
          </w:p>
          <w:p w14:paraId="5B20021C" w14:textId="77777777" w:rsidR="00601844" w:rsidRDefault="00B01EAC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5FDC9D4" w14:textId="4EA03C8D" w:rsidR="00601844" w:rsidRDefault="00B01EAC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  <w:r w:rsidR="00C2274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августа  202</w:t>
            </w:r>
            <w:r w:rsidR="00C2274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14:paraId="2434CC2B" w14:textId="77777777" w:rsidR="00601844" w:rsidRDefault="00B01EAC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8954BB" w14:textId="77777777" w:rsidR="00601844" w:rsidRDefault="00B01EAC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Утверждаю </w:t>
            </w:r>
          </w:p>
          <w:p w14:paraId="67844BDE" w14:textId="77777777" w:rsidR="00601844" w:rsidRDefault="00B01EAC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95F7DDB" w14:textId="77777777" w:rsidR="00601844" w:rsidRDefault="00EE1282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pict w14:anchorId="1ECC8E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7" o:title=""/>
                  <o:lock v:ext="edit" ungrouping="t" rotation="t" cropping="t" verticies="t" text="t" grouping="t"/>
                  <o:signatureline v:ext="edit" id="{F1A4AC2B-B747-43C9-9F70-43FFB9DDCEFD}" provid="{F5AC7D23-DA04-45F5-ABCB-38CE7A982553}" o:suggestedsigner="Коцареева Н.Г." o:suggestedsigner2="Директор" o:sigprovurl="http://www.cryptopro.ru/products/office/signature" issignatureline="t"/>
                </v:shape>
              </w:pict>
            </w:r>
          </w:p>
        </w:tc>
      </w:tr>
    </w:tbl>
    <w:p w14:paraId="31CFEDC9" w14:textId="77777777" w:rsidR="00601844" w:rsidRDefault="00601844">
      <w:pPr>
        <w:pStyle w:val="cef1edeee2edeee9f2e5eaf1f2"/>
        <w:rPr>
          <w:rFonts w:ascii="Times New Roman" w:hAnsi="Times New Roman" w:cs="Times New Roman"/>
          <w:sz w:val="20"/>
        </w:rPr>
      </w:pPr>
    </w:p>
    <w:p w14:paraId="10E20EA4" w14:textId="77777777" w:rsidR="00601844" w:rsidRDefault="00601844">
      <w:pPr>
        <w:pStyle w:val="cef1edeee2edeee9f2e5eaf1f2"/>
        <w:rPr>
          <w:rFonts w:ascii="Times New Roman" w:hAnsi="Times New Roman" w:cs="Times New Roman"/>
          <w:sz w:val="20"/>
        </w:rPr>
      </w:pPr>
    </w:p>
    <w:p w14:paraId="4B585C28" w14:textId="77777777" w:rsidR="00601844" w:rsidRDefault="00601844">
      <w:pPr>
        <w:pStyle w:val="cef1edeee2edeee9f2e5eaf1f2"/>
        <w:rPr>
          <w:rFonts w:ascii="Times New Roman" w:hAnsi="Times New Roman" w:cs="Times New Roman"/>
          <w:sz w:val="20"/>
        </w:rPr>
      </w:pPr>
    </w:p>
    <w:p w14:paraId="17D43550" w14:textId="77777777" w:rsidR="00601844" w:rsidRDefault="00601844">
      <w:pPr>
        <w:pStyle w:val="cef1edeee2edeee9f2e5eaf1f2"/>
        <w:rPr>
          <w:rFonts w:ascii="Times New Roman" w:hAnsi="Times New Roman" w:cs="Times New Roman"/>
          <w:sz w:val="20"/>
        </w:rPr>
      </w:pPr>
    </w:p>
    <w:p w14:paraId="430DFC2E" w14:textId="77777777" w:rsidR="00601844" w:rsidRDefault="00601844">
      <w:pPr>
        <w:pStyle w:val="cef1edeee2edeee9f2e5eaf1f2"/>
        <w:rPr>
          <w:rFonts w:ascii="Times New Roman" w:hAnsi="Times New Roman" w:cs="Times New Roman"/>
          <w:sz w:val="20"/>
        </w:rPr>
      </w:pPr>
    </w:p>
    <w:p w14:paraId="0A903A72" w14:textId="77777777" w:rsidR="00601844" w:rsidRDefault="00601844">
      <w:pPr>
        <w:pStyle w:val="cef1edeee2edeee9f2e5eaf1f2"/>
        <w:rPr>
          <w:rFonts w:ascii="Times New Roman" w:hAnsi="Times New Roman" w:cs="Times New Roman"/>
          <w:sz w:val="20"/>
        </w:rPr>
      </w:pPr>
    </w:p>
    <w:p w14:paraId="5A1ED0B3" w14:textId="77777777" w:rsidR="00601844" w:rsidRDefault="00601844">
      <w:pPr>
        <w:pStyle w:val="cef1edeee2edeee9f2e5eaf1f2"/>
        <w:rPr>
          <w:rFonts w:ascii="Times New Roman" w:hAnsi="Times New Roman" w:cs="Times New Roman"/>
          <w:sz w:val="20"/>
        </w:rPr>
      </w:pPr>
    </w:p>
    <w:p w14:paraId="6B394016" w14:textId="77777777" w:rsidR="00601844" w:rsidRDefault="00601844">
      <w:pPr>
        <w:pStyle w:val="cef1edeee2edeee9f2e5eaf1f2"/>
        <w:rPr>
          <w:rFonts w:ascii="Times New Roman" w:hAnsi="Times New Roman" w:cs="Times New Roman"/>
          <w:sz w:val="20"/>
        </w:rPr>
      </w:pPr>
    </w:p>
    <w:p w14:paraId="0E5C7CC3" w14:textId="77777777" w:rsidR="00601844" w:rsidRDefault="00B01EAC">
      <w:pPr>
        <w:pStyle w:val="c7e0e3eeebeee2eeea3"/>
        <w:spacing w:before="89"/>
        <w:ind w:left="220"/>
        <w:rPr>
          <w:rFonts w:cstheme="minorBidi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Разработчик:</w:t>
      </w:r>
      <w:r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Николаев В.Н., Капустина Н.Ю.,</w:t>
      </w:r>
      <w:r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</w:p>
    <w:p w14:paraId="0D2B068E" w14:textId="743FC470" w:rsidR="00601844" w:rsidRDefault="00B01EAC">
      <w:pPr>
        <w:spacing w:line="360" w:lineRule="auto"/>
        <w:ind w:right="-241"/>
        <w:rPr>
          <w:rFonts w:cstheme="minorBidi"/>
        </w:rPr>
      </w:pPr>
      <w:r>
        <w:rPr>
          <w:rFonts w:ascii="Times New Roman" w:hAnsi="Times New Roman" w:cs="Times New Roman"/>
        </w:rPr>
        <w:t>Шваренок А.А., Казакова Е.А., Введенская Н.А., Самарин А.А., Шиндер В.В.,</w:t>
      </w:r>
      <w:r w:rsidR="00C227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Мушинкая Е.А., </w:t>
      </w:r>
    </w:p>
    <w:p w14:paraId="46A73487" w14:textId="77777777" w:rsidR="00601844" w:rsidRDefault="00B01EAC">
      <w:pPr>
        <w:spacing w:line="360" w:lineRule="auto"/>
        <w:ind w:right="-241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</w:p>
    <w:p w14:paraId="1796E8B3" w14:textId="77777777" w:rsidR="00601844" w:rsidRDefault="00601844">
      <w:pPr>
        <w:pStyle w:val="cef1edeee2edeee9f2e5eaf1f2"/>
        <w:spacing w:line="20" w:lineRule="exact"/>
        <w:ind w:left="4463"/>
        <w:rPr>
          <w:rFonts w:ascii="Times New Roman" w:hAnsi="Times New Roman" w:cs="Times New Roman"/>
          <w:sz w:val="2"/>
        </w:rPr>
      </w:pPr>
    </w:p>
    <w:p w14:paraId="1369E3B6" w14:textId="77777777" w:rsidR="00601844" w:rsidRDefault="00601844">
      <w:pPr>
        <w:pStyle w:val="cef1edeee2edeee9f2e5eaf1f2"/>
        <w:rPr>
          <w:rFonts w:ascii="Times New Roman" w:hAnsi="Times New Roman" w:cs="Times New Roman"/>
          <w:sz w:val="20"/>
        </w:rPr>
      </w:pPr>
    </w:p>
    <w:p w14:paraId="605177EF" w14:textId="77777777" w:rsidR="00601844" w:rsidRDefault="00601844">
      <w:pPr>
        <w:pStyle w:val="cef1edeee2edeee9f2e5eaf1f2"/>
        <w:rPr>
          <w:rFonts w:ascii="Times New Roman" w:hAnsi="Times New Roman" w:cs="Times New Roman"/>
          <w:sz w:val="20"/>
        </w:rPr>
      </w:pPr>
    </w:p>
    <w:p w14:paraId="3072FC38" w14:textId="77777777" w:rsidR="00601844" w:rsidRDefault="00601844">
      <w:pPr>
        <w:pStyle w:val="cef1edeee2edeee9f2e5eaf1f2"/>
        <w:rPr>
          <w:rFonts w:ascii="Times New Roman" w:hAnsi="Times New Roman" w:cs="Times New Roman"/>
          <w:sz w:val="20"/>
        </w:rPr>
      </w:pPr>
    </w:p>
    <w:p w14:paraId="4642B581" w14:textId="77777777" w:rsidR="00601844" w:rsidRDefault="00601844">
      <w:pPr>
        <w:pStyle w:val="cef1edeee2edeee9f2e5eaf1f2"/>
        <w:rPr>
          <w:rFonts w:ascii="Times New Roman" w:hAnsi="Times New Roman" w:cs="Times New Roman"/>
          <w:sz w:val="20"/>
        </w:rPr>
      </w:pPr>
    </w:p>
    <w:p w14:paraId="0839E272" w14:textId="77777777" w:rsidR="00601844" w:rsidRDefault="00601844">
      <w:pPr>
        <w:pStyle w:val="cef1edeee2edeee9f2e5eaf1f2"/>
        <w:spacing w:before="8" w:after="0"/>
        <w:rPr>
          <w:rFonts w:ascii="Times New Roman" w:hAnsi="Times New Roman" w:cs="Times New Roman"/>
          <w:sz w:val="26"/>
        </w:rPr>
      </w:pPr>
    </w:p>
    <w:p w14:paraId="2FB0D4F4" w14:textId="77777777" w:rsidR="00601844" w:rsidRDefault="00B01EAC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–</w:t>
      </w:r>
      <w:r>
        <w:rPr>
          <w:rFonts w:ascii="Times New Roman" w:hAnsi="Times New Roman" w:cs="Times New Roman"/>
        </w:rPr>
        <w:t xml:space="preserve"> заместитель директора  ГБОУ ДПО УМЦ  развития образования в сфере культуры </w:t>
      </w:r>
    </w:p>
    <w:p w14:paraId="2DE66E8E" w14:textId="77777777" w:rsidR="00601844" w:rsidRDefault="00B01EAC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</w:rPr>
        <w:t>и искусства СПб Комлева М.В</w:t>
      </w:r>
      <w:r>
        <w:rPr>
          <w:rFonts w:ascii="Times New Roman" w:hAnsi="Times New Roman" w:cs="Times New Roman"/>
          <w:b/>
        </w:rPr>
        <w:t xml:space="preserve">. </w:t>
      </w:r>
    </w:p>
    <w:p w14:paraId="7C2C1639" w14:textId="77777777" w:rsidR="00601844" w:rsidRDefault="00B01EAC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–</w:t>
      </w:r>
      <w:r>
        <w:rPr>
          <w:rFonts w:ascii="Times New Roman" w:hAnsi="Times New Roman" w:cs="Times New Roman"/>
        </w:rPr>
        <w:t xml:space="preserve"> заместитель директора  по УР СПб ДМШ имени Андрея Петрова Хазанова А.С.</w:t>
      </w:r>
    </w:p>
    <w:p w14:paraId="425D8457" w14:textId="77777777" w:rsidR="00601844" w:rsidRDefault="00601844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14:paraId="18AACC5C" w14:textId="77777777" w:rsidR="00601844" w:rsidRDefault="00601844">
      <w:pPr>
        <w:pStyle w:val="cef1edeee2edeee9f2e5eaf1f2"/>
        <w:rPr>
          <w:rFonts w:ascii="Times New Roman" w:hAnsi="Times New Roman" w:cs="Times New Roman"/>
          <w:sz w:val="20"/>
        </w:rPr>
      </w:pPr>
    </w:p>
    <w:p w14:paraId="6B6E9539" w14:textId="77777777" w:rsidR="00601844" w:rsidRDefault="00601844">
      <w:pPr>
        <w:pStyle w:val="cef1edeee2edeee9f2e5eaf1f2"/>
        <w:rPr>
          <w:rFonts w:ascii="Times New Roman" w:hAnsi="Times New Roman" w:cs="Times New Roman"/>
          <w:sz w:val="20"/>
        </w:rPr>
      </w:pPr>
    </w:p>
    <w:p w14:paraId="0C5FA791" w14:textId="77777777" w:rsidR="00601844" w:rsidRDefault="00601844">
      <w:pPr>
        <w:pStyle w:val="cef1edeee2edeee9f2e5eaf1f2"/>
        <w:rPr>
          <w:rFonts w:ascii="Times New Roman" w:hAnsi="Times New Roman" w:cs="Times New Roman"/>
          <w:sz w:val="20"/>
        </w:rPr>
      </w:pPr>
    </w:p>
    <w:p w14:paraId="4CAC22E4" w14:textId="77777777" w:rsidR="00601844" w:rsidRDefault="00601844">
      <w:pPr>
        <w:pStyle w:val="cef1edeee2edeee9f2e5eaf1f2"/>
        <w:rPr>
          <w:rFonts w:ascii="Times New Roman" w:hAnsi="Times New Roman" w:cs="Times New Roman"/>
          <w:sz w:val="20"/>
        </w:rPr>
      </w:pPr>
    </w:p>
    <w:p w14:paraId="02C36E08" w14:textId="77777777" w:rsidR="00601844" w:rsidRDefault="00601844">
      <w:pPr>
        <w:pStyle w:val="cef1edeee2edeee9f2e5eaf1f2"/>
        <w:rPr>
          <w:rFonts w:ascii="Times New Roman" w:hAnsi="Times New Roman" w:cs="Times New Roman"/>
          <w:sz w:val="20"/>
        </w:rPr>
      </w:pPr>
    </w:p>
    <w:p w14:paraId="1E60DD49" w14:textId="77777777" w:rsidR="00601844" w:rsidRDefault="00601844">
      <w:pPr>
        <w:pStyle w:val="cef1edeee2edeee9f2e5eaf1f2"/>
        <w:rPr>
          <w:rFonts w:ascii="Times New Roman" w:hAnsi="Times New Roman" w:cs="Times New Roman"/>
          <w:sz w:val="20"/>
        </w:rPr>
      </w:pPr>
    </w:p>
    <w:p w14:paraId="0515EBBA" w14:textId="77777777" w:rsidR="00601844" w:rsidRDefault="00601844">
      <w:pPr>
        <w:pStyle w:val="cef1edeee2edeee9f2e5eaf1f2"/>
        <w:rPr>
          <w:rFonts w:ascii="Times New Roman" w:hAnsi="Times New Roman" w:cs="Times New Roman"/>
          <w:sz w:val="20"/>
        </w:rPr>
      </w:pPr>
    </w:p>
    <w:p w14:paraId="3500FD83" w14:textId="77777777" w:rsidR="00601844" w:rsidRDefault="00601844">
      <w:pPr>
        <w:pStyle w:val="cef1edeee2edeee9f2e5eaf1f2"/>
        <w:rPr>
          <w:rFonts w:ascii="Times New Roman" w:hAnsi="Times New Roman" w:cs="Times New Roman"/>
          <w:sz w:val="20"/>
        </w:rPr>
      </w:pPr>
    </w:p>
    <w:p w14:paraId="020A5440" w14:textId="77777777" w:rsidR="00601844" w:rsidRDefault="00601844">
      <w:pPr>
        <w:pStyle w:val="cef1edeee2edeee9f2e5eaf1f2"/>
        <w:rPr>
          <w:rFonts w:ascii="Times New Roman" w:hAnsi="Times New Roman" w:cs="Times New Roman"/>
          <w:sz w:val="20"/>
        </w:rPr>
      </w:pPr>
    </w:p>
    <w:p w14:paraId="614EBD91" w14:textId="77777777" w:rsidR="00601844" w:rsidRDefault="00601844">
      <w:pPr>
        <w:pStyle w:val="cef1edeee2edeee9f2e5eaf1f2"/>
        <w:rPr>
          <w:rFonts w:ascii="Times New Roman" w:hAnsi="Times New Roman" w:cs="Times New Roman"/>
          <w:sz w:val="20"/>
        </w:rPr>
      </w:pPr>
    </w:p>
    <w:p w14:paraId="24CB44DD" w14:textId="77777777" w:rsidR="00601844" w:rsidRDefault="00601844">
      <w:pPr>
        <w:pStyle w:val="cef1edeee2edeee9f2e5eaf1f2"/>
        <w:rPr>
          <w:rFonts w:ascii="Times New Roman" w:hAnsi="Times New Roman" w:cs="Times New Roman"/>
          <w:sz w:val="20"/>
        </w:rPr>
      </w:pPr>
    </w:p>
    <w:p w14:paraId="251D8CF5" w14:textId="77777777" w:rsidR="00601844" w:rsidRDefault="00601844">
      <w:pPr>
        <w:pStyle w:val="cef1edeee2edeee9f2e5eaf1f2"/>
        <w:rPr>
          <w:rFonts w:ascii="Times New Roman" w:hAnsi="Times New Roman" w:cs="Times New Roman"/>
          <w:sz w:val="20"/>
        </w:rPr>
      </w:pPr>
    </w:p>
    <w:p w14:paraId="79B54F18" w14:textId="77777777" w:rsidR="00601844" w:rsidRDefault="00601844">
      <w:pPr>
        <w:pStyle w:val="cef1edeee2edeee9f2e5eaf1f2"/>
        <w:rPr>
          <w:rFonts w:ascii="Times New Roman" w:hAnsi="Times New Roman" w:cs="Times New Roman"/>
          <w:sz w:val="20"/>
        </w:rPr>
      </w:pPr>
    </w:p>
    <w:p w14:paraId="3BA83F7C" w14:textId="77777777" w:rsidR="00601844" w:rsidRDefault="00601844">
      <w:pPr>
        <w:pStyle w:val="cef1edeee2edeee9f2e5eaf1f2"/>
        <w:rPr>
          <w:rFonts w:ascii="Times New Roman" w:hAnsi="Times New Roman" w:cs="Times New Roman"/>
          <w:sz w:val="20"/>
        </w:rPr>
      </w:pPr>
    </w:p>
    <w:p w14:paraId="409843F3" w14:textId="77777777" w:rsidR="00601844" w:rsidRDefault="00601844">
      <w:pPr>
        <w:pStyle w:val="cef1edeee2edeee9f2e5eaf1f2"/>
        <w:rPr>
          <w:rFonts w:ascii="Times New Roman" w:hAnsi="Times New Roman" w:cs="Times New Roman"/>
          <w:sz w:val="20"/>
        </w:rPr>
      </w:pPr>
    </w:p>
    <w:p w14:paraId="2C739B31" w14:textId="77777777" w:rsidR="00601844" w:rsidRDefault="00601844">
      <w:pPr>
        <w:pStyle w:val="cef1edeee2edeee9f2e5eaf1f2"/>
        <w:rPr>
          <w:rFonts w:ascii="Times New Roman" w:hAnsi="Times New Roman" w:cs="Times New Roman"/>
          <w:sz w:val="20"/>
        </w:rPr>
      </w:pPr>
    </w:p>
    <w:p w14:paraId="6A157F70" w14:textId="77777777" w:rsidR="00601844" w:rsidRDefault="00601844">
      <w:pPr>
        <w:pStyle w:val="cef1edeee2edeee9f2e5eaf1f2"/>
        <w:rPr>
          <w:rFonts w:ascii="Times New Roman" w:hAnsi="Times New Roman" w:cs="Times New Roman"/>
          <w:sz w:val="20"/>
        </w:rPr>
      </w:pPr>
    </w:p>
    <w:p w14:paraId="55C6E751" w14:textId="77777777" w:rsidR="00601844" w:rsidRDefault="00601844">
      <w:pPr>
        <w:pStyle w:val="cef1edeee2edeee9f2e5eaf1f2"/>
        <w:rPr>
          <w:rFonts w:ascii="Times New Roman" w:hAnsi="Times New Roman" w:cs="Times New Roman"/>
          <w:sz w:val="20"/>
        </w:rPr>
      </w:pPr>
    </w:p>
    <w:p w14:paraId="4AA50363" w14:textId="77777777" w:rsidR="00601844" w:rsidRDefault="00601844">
      <w:pPr>
        <w:pStyle w:val="cef1edeee2edeee9f2e5eaf1f2"/>
        <w:rPr>
          <w:rFonts w:ascii="Times New Roman" w:hAnsi="Times New Roman" w:cs="Times New Roman"/>
          <w:sz w:val="20"/>
        </w:rPr>
      </w:pPr>
    </w:p>
    <w:p w14:paraId="377FDB8F" w14:textId="77777777" w:rsidR="00601844" w:rsidRDefault="00601844">
      <w:pPr>
        <w:pStyle w:val="cef1edeee2edeee9f2e5eaf1f2"/>
        <w:rPr>
          <w:rFonts w:ascii="Times New Roman" w:hAnsi="Times New Roman" w:cs="Times New Roman"/>
          <w:sz w:val="20"/>
        </w:rPr>
      </w:pPr>
    </w:p>
    <w:p w14:paraId="3F16DAAF" w14:textId="77777777" w:rsidR="00601844" w:rsidRDefault="00601844">
      <w:pPr>
        <w:pStyle w:val="cef1edeee2edeee9f2e5eaf1f2"/>
        <w:spacing w:before="10" w:after="0"/>
        <w:rPr>
          <w:rFonts w:ascii="Times New Roman" w:hAnsi="Times New Roman" w:cs="Times New Roman"/>
          <w:sz w:val="14"/>
        </w:rPr>
      </w:pPr>
    </w:p>
    <w:p w14:paraId="6AD04E54" w14:textId="77777777" w:rsidR="00601844" w:rsidRDefault="00B01EAC">
      <w:pPr>
        <w:spacing w:before="71"/>
        <w:ind w:left="2643"/>
        <w:rPr>
          <w:rFonts w:cstheme="minorBidi"/>
        </w:rPr>
      </w:pPr>
      <w:r>
        <w:rPr>
          <w:rFonts w:ascii="Times New Roman" w:hAnsi="Times New Roman" w:cs="Times New Roman"/>
          <w:b/>
        </w:rPr>
        <w:t>Структура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</w:p>
    <w:p w14:paraId="5459D5CA" w14:textId="77777777" w:rsidR="00601844" w:rsidRDefault="00601844">
      <w:pPr>
        <w:pStyle w:val="cef1edeee2edeee9f2e5eaf1f2"/>
        <w:spacing w:before="8" w:after="0"/>
        <w:rPr>
          <w:rFonts w:ascii="Times New Roman" w:hAnsi="Times New Roman" w:cs="Times New Roman"/>
          <w:b/>
          <w:sz w:val="29"/>
        </w:rPr>
      </w:pPr>
    </w:p>
    <w:p w14:paraId="156B882B" w14:textId="77777777" w:rsidR="00601844" w:rsidRDefault="00B01EAC">
      <w:pPr>
        <w:pStyle w:val="c7e0e3eeebeee2eeea6"/>
        <w:numPr>
          <w:ilvl w:val="0"/>
          <w:numId w:val="1"/>
        </w:numPr>
        <w:tabs>
          <w:tab w:val="left" w:pos="1042"/>
        </w:tabs>
        <w:spacing w:before="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14:paraId="59538EAB" w14:textId="77777777" w:rsidR="00601844" w:rsidRDefault="00B01EAC">
      <w:pPr>
        <w:pStyle w:val="a3"/>
        <w:numPr>
          <w:ilvl w:val="1"/>
          <w:numId w:val="2"/>
        </w:numPr>
        <w:tabs>
          <w:tab w:val="left" w:pos="1177"/>
        </w:tabs>
        <w:spacing w:before="156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Характеристика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предмета,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его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место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роль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образовательном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  <w:i/>
        </w:rPr>
        <w:t>процессе;</w:t>
      </w:r>
    </w:p>
    <w:p w14:paraId="75952709" w14:textId="77777777" w:rsidR="00601844" w:rsidRDefault="00B01EAC">
      <w:pPr>
        <w:pStyle w:val="a3"/>
        <w:numPr>
          <w:ilvl w:val="1"/>
          <w:numId w:val="2"/>
        </w:numPr>
        <w:tabs>
          <w:tab w:val="left" w:pos="1177"/>
        </w:tabs>
        <w:spacing w:before="4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Срок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76077A34" w14:textId="77777777" w:rsidR="00601844" w:rsidRDefault="00B01EAC">
      <w:pPr>
        <w:pStyle w:val="a3"/>
        <w:numPr>
          <w:ilvl w:val="1"/>
          <w:numId w:val="2"/>
        </w:numPr>
        <w:tabs>
          <w:tab w:val="left" w:pos="1177"/>
        </w:tabs>
        <w:spacing w:before="8" w:line="228" w:lineRule="auto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Объем учебного времени, предусмотренный учебным планом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образовательного</w:t>
      </w:r>
      <w:r>
        <w:rPr>
          <w:rFonts w:ascii="Times New Roman" w:hAnsi="Times New Roman" w:cs="Times New Roman"/>
          <w:i/>
          <w:spacing w:val="-15"/>
        </w:rPr>
        <w:t xml:space="preserve"> </w:t>
      </w:r>
      <w:r>
        <w:rPr>
          <w:rFonts w:ascii="Times New Roman" w:hAnsi="Times New Roman" w:cs="Times New Roman"/>
          <w:i/>
        </w:rPr>
        <w:t>учреждения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на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реализацию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17E81980" w14:textId="77777777" w:rsidR="00601844" w:rsidRDefault="00B01EAC">
      <w:pPr>
        <w:pStyle w:val="a3"/>
        <w:numPr>
          <w:ilvl w:val="1"/>
          <w:numId w:val="2"/>
        </w:numPr>
        <w:tabs>
          <w:tab w:val="left" w:pos="1177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Форма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проведения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учебных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аудиторных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занятий;</w:t>
      </w:r>
    </w:p>
    <w:p w14:paraId="3E26F9AC" w14:textId="77777777" w:rsidR="00601844" w:rsidRDefault="00B01EAC">
      <w:pPr>
        <w:pStyle w:val="a3"/>
        <w:numPr>
          <w:ilvl w:val="1"/>
          <w:numId w:val="2"/>
        </w:numPr>
        <w:tabs>
          <w:tab w:val="left" w:pos="1177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Цели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задачи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784521D5" w14:textId="77777777" w:rsidR="00601844" w:rsidRDefault="00B01EAC">
      <w:pPr>
        <w:pStyle w:val="a3"/>
        <w:numPr>
          <w:ilvl w:val="1"/>
          <w:numId w:val="2"/>
        </w:numPr>
        <w:tabs>
          <w:tab w:val="left" w:pos="1177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Обоснование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структуры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программы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0F2FED3B" w14:textId="77777777" w:rsidR="00601844" w:rsidRDefault="00B01EAC">
      <w:pPr>
        <w:pStyle w:val="a3"/>
        <w:numPr>
          <w:ilvl w:val="1"/>
          <w:numId w:val="2"/>
        </w:numPr>
        <w:tabs>
          <w:tab w:val="left" w:pos="1177"/>
        </w:tabs>
        <w:spacing w:before="2"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Методы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обучения;</w:t>
      </w:r>
    </w:p>
    <w:p w14:paraId="3CACA5DC" w14:textId="77777777" w:rsidR="00601844" w:rsidRDefault="00B01EAC">
      <w:pPr>
        <w:pStyle w:val="a3"/>
        <w:numPr>
          <w:ilvl w:val="1"/>
          <w:numId w:val="2"/>
        </w:numPr>
        <w:tabs>
          <w:tab w:val="left" w:pos="1177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Описание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материально-технических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условий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4663AFF4" w14:textId="77777777" w:rsidR="00601844" w:rsidRDefault="00601844">
      <w:pPr>
        <w:pStyle w:val="cef1edeee2edeee9f2e5eaf1f2"/>
        <w:spacing w:before="10" w:after="0"/>
        <w:rPr>
          <w:rFonts w:ascii="Times New Roman" w:hAnsi="Times New Roman" w:cs="Times New Roman"/>
          <w:i/>
        </w:rPr>
      </w:pPr>
    </w:p>
    <w:p w14:paraId="796204F8" w14:textId="77777777" w:rsidR="00601844" w:rsidRDefault="00B01EAC">
      <w:pPr>
        <w:pStyle w:val="c7e0e3eeebeee2eeea6"/>
        <w:numPr>
          <w:ilvl w:val="0"/>
          <w:numId w:val="1"/>
        </w:numPr>
        <w:tabs>
          <w:tab w:val="left" w:pos="1042"/>
        </w:tabs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Содержание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 предмета</w:t>
      </w:r>
    </w:p>
    <w:p w14:paraId="40659C6C" w14:textId="77777777" w:rsidR="00601844" w:rsidRDefault="00B01EAC">
      <w:pPr>
        <w:pStyle w:val="a3"/>
        <w:numPr>
          <w:ilvl w:val="1"/>
          <w:numId w:val="2"/>
        </w:numPr>
        <w:tabs>
          <w:tab w:val="left" w:pos="1177"/>
        </w:tabs>
        <w:spacing w:line="272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Сведения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затратах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времени;</w:t>
      </w:r>
    </w:p>
    <w:p w14:paraId="152EBEAB" w14:textId="77777777" w:rsidR="00601844" w:rsidRDefault="00B01EAC">
      <w:pPr>
        <w:pStyle w:val="a3"/>
        <w:numPr>
          <w:ilvl w:val="1"/>
          <w:numId w:val="2"/>
        </w:numPr>
        <w:tabs>
          <w:tab w:val="left" w:pos="1177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Годовые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требования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по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классам;</w:t>
      </w:r>
    </w:p>
    <w:p w14:paraId="3D555B05" w14:textId="77777777" w:rsidR="00601844" w:rsidRDefault="00B01EAC">
      <w:pPr>
        <w:pStyle w:val="c7e0e3eeebeee2eeea6"/>
        <w:numPr>
          <w:ilvl w:val="0"/>
          <w:numId w:val="1"/>
        </w:numPr>
        <w:tabs>
          <w:tab w:val="left" w:pos="1042"/>
        </w:tabs>
        <w:spacing w:before="3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14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13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14:paraId="0E91B1CD" w14:textId="77777777" w:rsidR="00601844" w:rsidRDefault="00B01EAC">
      <w:pPr>
        <w:pStyle w:val="a3"/>
        <w:numPr>
          <w:ilvl w:val="0"/>
          <w:numId w:val="2"/>
        </w:numPr>
        <w:tabs>
          <w:tab w:val="left" w:pos="1042"/>
        </w:tabs>
        <w:spacing w:before="31"/>
        <w:ind w:left="1983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методы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контроля, система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оценок</w:t>
      </w:r>
    </w:p>
    <w:p w14:paraId="065EB6EE" w14:textId="77777777" w:rsidR="00601844" w:rsidRDefault="00B01EAC">
      <w:pPr>
        <w:pStyle w:val="a3"/>
        <w:numPr>
          <w:ilvl w:val="1"/>
          <w:numId w:val="2"/>
        </w:numPr>
        <w:tabs>
          <w:tab w:val="left" w:pos="1177"/>
        </w:tabs>
        <w:spacing w:before="163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Аттестация: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цели,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виды,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форма,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содержание;</w:t>
      </w:r>
    </w:p>
    <w:p w14:paraId="7A9C7770" w14:textId="77777777" w:rsidR="00601844" w:rsidRDefault="00B01EAC">
      <w:pPr>
        <w:pStyle w:val="a3"/>
        <w:numPr>
          <w:ilvl w:val="1"/>
          <w:numId w:val="2"/>
        </w:numPr>
        <w:tabs>
          <w:tab w:val="left" w:pos="1177"/>
        </w:tabs>
        <w:spacing w:before="3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Критерии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оценки;</w:t>
      </w:r>
    </w:p>
    <w:p w14:paraId="5F9EFF9E" w14:textId="77777777" w:rsidR="00601844" w:rsidRDefault="00601844">
      <w:pPr>
        <w:pStyle w:val="cef1edeee2edeee9f2e5eaf1f2"/>
        <w:rPr>
          <w:rFonts w:ascii="Times New Roman" w:hAnsi="Times New Roman" w:cs="Times New Roman"/>
          <w:i/>
          <w:sz w:val="25"/>
        </w:rPr>
      </w:pPr>
    </w:p>
    <w:p w14:paraId="71C13B05" w14:textId="77777777" w:rsidR="00601844" w:rsidRDefault="00B01EAC">
      <w:pPr>
        <w:pStyle w:val="c7e0e3eeebeee2eeea6"/>
        <w:numPr>
          <w:ilvl w:val="0"/>
          <w:numId w:val="1"/>
        </w:numPr>
        <w:tabs>
          <w:tab w:val="left" w:pos="1042"/>
        </w:tabs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2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8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14:paraId="1D021ADE" w14:textId="77777777" w:rsidR="00601844" w:rsidRDefault="00B01EAC">
      <w:pPr>
        <w:pStyle w:val="a3"/>
        <w:numPr>
          <w:ilvl w:val="1"/>
          <w:numId w:val="2"/>
        </w:numPr>
        <w:tabs>
          <w:tab w:val="left" w:pos="1177"/>
        </w:tabs>
        <w:spacing w:line="272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Методические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педагогическим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работникам;</w:t>
      </w:r>
    </w:p>
    <w:p w14:paraId="74CD676D" w14:textId="77777777" w:rsidR="00601844" w:rsidRDefault="00B01EAC">
      <w:pPr>
        <w:pStyle w:val="a3"/>
        <w:numPr>
          <w:ilvl w:val="1"/>
          <w:numId w:val="2"/>
        </w:numPr>
        <w:tabs>
          <w:tab w:val="left" w:pos="1177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по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организации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самостоятельной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работы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обучающихся</w:t>
      </w:r>
      <w:r>
        <w:rPr>
          <w:rFonts w:ascii="Times New Roman" w:hAnsi="Times New Roman" w:cs="Times New Roman"/>
        </w:rPr>
        <w:t>;</w:t>
      </w:r>
    </w:p>
    <w:p w14:paraId="0705A3F5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7E6F9C15" w14:textId="77777777" w:rsidR="00601844" w:rsidRDefault="00B01EAC">
      <w:pPr>
        <w:pStyle w:val="c7e0e3eeebeee2eeea6"/>
        <w:numPr>
          <w:ilvl w:val="0"/>
          <w:numId w:val="1"/>
        </w:numPr>
        <w:tabs>
          <w:tab w:val="left" w:pos="1042"/>
        </w:tabs>
        <w:spacing w:before="1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Списки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рекомендуемой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нотной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методической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литературы</w:t>
      </w:r>
    </w:p>
    <w:p w14:paraId="1AC3C6AB" w14:textId="77777777" w:rsidR="00601844" w:rsidRDefault="00B01EAC">
      <w:pPr>
        <w:pStyle w:val="a3"/>
        <w:numPr>
          <w:ilvl w:val="1"/>
          <w:numId w:val="2"/>
        </w:numPr>
        <w:tabs>
          <w:tab w:val="left" w:pos="1177"/>
        </w:tabs>
        <w:spacing w:line="271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Список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нотной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литературы;</w:t>
      </w:r>
    </w:p>
    <w:p w14:paraId="63A95D78" w14:textId="77777777" w:rsidR="00601844" w:rsidRDefault="00B01EAC">
      <w:pPr>
        <w:pStyle w:val="a3"/>
        <w:numPr>
          <w:ilvl w:val="1"/>
          <w:numId w:val="2"/>
        </w:numPr>
        <w:tabs>
          <w:tab w:val="left" w:pos="1177"/>
        </w:tabs>
        <w:spacing w:line="274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  <w:spacing w:val="-2"/>
        </w:rPr>
        <w:t>Список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методической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литературы;</w:t>
      </w:r>
    </w:p>
    <w:p w14:paraId="7373AC24" w14:textId="77777777" w:rsidR="00601844" w:rsidRDefault="00601844">
      <w:pPr>
        <w:pStyle w:val="a3"/>
        <w:numPr>
          <w:ilvl w:val="1"/>
          <w:numId w:val="2"/>
        </w:numPr>
        <w:tabs>
          <w:tab w:val="left" w:pos="1177"/>
        </w:tabs>
        <w:spacing w:line="274" w:lineRule="exact"/>
        <w:ind w:left="2105"/>
        <w:rPr>
          <w:rFonts w:cstheme="minorBidi"/>
        </w:rPr>
        <w:sectPr w:rsidR="00601844">
          <w:type w:val="continuous"/>
          <w:pgSz w:w="11906" w:h="16850"/>
          <w:pgMar w:top="860" w:right="0" w:bottom="280" w:left="960" w:header="720" w:footer="720" w:gutter="0"/>
          <w:cols w:space="720"/>
          <w:formProt w:val="0"/>
          <w:noEndnote/>
        </w:sectPr>
      </w:pPr>
    </w:p>
    <w:p w14:paraId="379FE255" w14:textId="77777777" w:rsidR="00601844" w:rsidRDefault="00B01EAC">
      <w:pPr>
        <w:pStyle w:val="c7e0e3eeebeee2eeea6"/>
        <w:numPr>
          <w:ilvl w:val="0"/>
          <w:numId w:val="1"/>
        </w:numPr>
        <w:tabs>
          <w:tab w:val="left" w:pos="1042"/>
        </w:tabs>
        <w:spacing w:before="68"/>
        <w:jc w:val="both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14:paraId="0BBA9719" w14:textId="77777777" w:rsidR="00601844" w:rsidRDefault="00B01EAC">
      <w:pPr>
        <w:spacing w:before="2" w:line="228" w:lineRule="auto"/>
        <w:ind w:left="220" w:right="1684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Характеристика</w:t>
      </w:r>
      <w:r>
        <w:rPr>
          <w:rFonts w:ascii="Times New Roman" w:hAnsi="Times New Roman" w:cs="Times New Roman"/>
          <w:b/>
          <w:spacing w:val="-11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-9"/>
        </w:rPr>
        <w:t xml:space="preserve"> </w:t>
      </w:r>
      <w:r>
        <w:rPr>
          <w:rFonts w:ascii="Times New Roman" w:hAnsi="Times New Roman" w:cs="Times New Roman"/>
          <w:b/>
        </w:rPr>
        <w:t>предмета,</w:t>
      </w:r>
      <w:r>
        <w:rPr>
          <w:rFonts w:ascii="Times New Roman" w:hAnsi="Times New Roman" w:cs="Times New Roman"/>
          <w:b/>
          <w:spacing w:val="-11"/>
        </w:rPr>
        <w:t xml:space="preserve"> </w:t>
      </w:r>
      <w:r>
        <w:rPr>
          <w:rFonts w:ascii="Times New Roman" w:hAnsi="Times New Roman" w:cs="Times New Roman"/>
          <w:b/>
        </w:rPr>
        <w:t>его</w:t>
      </w:r>
      <w:r>
        <w:rPr>
          <w:rFonts w:ascii="Times New Roman" w:hAnsi="Times New Roman" w:cs="Times New Roman"/>
          <w:b/>
          <w:spacing w:val="-8"/>
        </w:rPr>
        <w:t xml:space="preserve"> </w:t>
      </w:r>
      <w:r>
        <w:rPr>
          <w:rFonts w:ascii="Times New Roman" w:hAnsi="Times New Roman" w:cs="Times New Roman"/>
          <w:b/>
        </w:rPr>
        <w:t>место</w:t>
      </w:r>
      <w:r>
        <w:rPr>
          <w:rFonts w:ascii="Times New Roman" w:hAnsi="Times New Roman" w:cs="Times New Roman"/>
          <w:b/>
          <w:spacing w:val="-10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8"/>
        </w:rPr>
        <w:t xml:space="preserve"> </w:t>
      </w:r>
      <w:r>
        <w:rPr>
          <w:rFonts w:ascii="Times New Roman" w:hAnsi="Times New Roman" w:cs="Times New Roman"/>
          <w:b/>
        </w:rPr>
        <w:t>роль</w:t>
      </w:r>
      <w:r>
        <w:rPr>
          <w:rFonts w:ascii="Times New Roman" w:hAnsi="Times New Roman" w:cs="Times New Roman"/>
          <w:b/>
          <w:spacing w:val="-7"/>
        </w:rPr>
        <w:t xml:space="preserve"> </w:t>
      </w:r>
      <w:r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  <w:spacing w:val="-11"/>
        </w:rPr>
        <w:t xml:space="preserve"> </w:t>
      </w:r>
      <w:r>
        <w:rPr>
          <w:rFonts w:ascii="Times New Roman" w:hAnsi="Times New Roman" w:cs="Times New Roman"/>
          <w:b/>
        </w:rPr>
        <w:t>образовательном</w:t>
      </w:r>
      <w:r>
        <w:rPr>
          <w:rFonts w:ascii="Times New Roman" w:hAnsi="Times New Roman" w:cs="Times New Roman"/>
          <w:b/>
          <w:spacing w:val="27"/>
        </w:rPr>
        <w:t xml:space="preserve"> </w:t>
      </w:r>
      <w:r>
        <w:rPr>
          <w:rFonts w:ascii="Times New Roman" w:hAnsi="Times New Roman" w:cs="Times New Roman"/>
          <w:b/>
        </w:rPr>
        <w:t>процессе</w:t>
      </w:r>
      <w:r>
        <w:rPr>
          <w:rFonts w:ascii="Times New Roman" w:hAnsi="Times New Roman" w:cs="Times New Roman"/>
          <w:b/>
          <w:spacing w:val="-58"/>
        </w:rPr>
        <w:t xml:space="preserve"> </w:t>
      </w:r>
      <w:r>
        <w:rPr>
          <w:rFonts w:ascii="Times New Roman" w:hAnsi="Times New Roman" w:cs="Times New Roman"/>
        </w:rPr>
        <w:t>Программа учебного предмета «Специальность» по виду " флейта", "гобой", "кларнет",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"саксофон","труба",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"валторна",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"тромбон",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"туба",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«ударные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инструменты»,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далее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</w:p>
    <w:p w14:paraId="104340C0" w14:textId="77777777" w:rsidR="00601844" w:rsidRDefault="00B01EAC">
      <w:pPr>
        <w:pStyle w:val="cef1edeee2edeee9f2e5eaf1f2"/>
        <w:spacing w:before="2" w:after="0"/>
        <w:ind w:left="220" w:right="1652"/>
        <w:rPr>
          <w:rFonts w:cstheme="minorBidi"/>
        </w:rPr>
      </w:pPr>
      <w:r>
        <w:rPr>
          <w:rFonts w:ascii="Times New Roman" w:hAnsi="Times New Roman" w:cs="Times New Roman"/>
        </w:rPr>
        <w:t>«Специальность»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разработана на основе и с учетом федеральных государственных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требований к дополнительной предпрофессиональной общеобразовательной программе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«Духовые 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инструменты».</w:t>
      </w:r>
    </w:p>
    <w:p w14:paraId="7F17AEBB" w14:textId="77777777" w:rsidR="00601844" w:rsidRDefault="00B01EAC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«Специальность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направлен</w:t>
      </w:r>
    </w:p>
    <w:p w14:paraId="4A9749D9" w14:textId="77777777" w:rsidR="00601844" w:rsidRDefault="00B01EAC">
      <w:pPr>
        <w:pStyle w:val="cef1edeee2edeee9f2e5eaf1f2"/>
        <w:ind w:left="220" w:right="2193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обучающимися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знаний,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инструментах, получение ими художественного образования, а также 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эстетическое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воспитание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духовно-нравственное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развитие ученика.</w:t>
      </w:r>
    </w:p>
    <w:p w14:paraId="28F8E4DF" w14:textId="77777777" w:rsidR="00601844" w:rsidRDefault="00B01EAC">
      <w:pPr>
        <w:pStyle w:val="cef1edeee2edeee9f2e5eaf1f2"/>
        <w:ind w:left="220" w:right="3056"/>
        <w:rPr>
          <w:rFonts w:cstheme="minorBidi"/>
        </w:rPr>
      </w:pPr>
      <w:r>
        <w:rPr>
          <w:rFonts w:ascii="Times New Roman" w:hAnsi="Times New Roman" w:cs="Times New Roman"/>
        </w:rPr>
        <w:t>Выявление одаренных детей в раннем возрасте позволяет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целенаправленно развивать их профессиональные и личные качества,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необходимые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продолжения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обучения.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Программа</w:t>
      </w:r>
    </w:p>
    <w:p w14:paraId="6F710D16" w14:textId="77777777" w:rsidR="00601844" w:rsidRDefault="00B01EAC">
      <w:pPr>
        <w:pStyle w:val="cef1edeee2edeee9f2e5eaf1f2"/>
        <w:ind w:left="220" w:right="2730"/>
        <w:rPr>
          <w:rFonts w:cstheme="minorBidi"/>
        </w:rPr>
      </w:pPr>
      <w:r>
        <w:rPr>
          <w:rFonts w:ascii="Times New Roman" w:hAnsi="Times New Roman" w:cs="Times New Roman"/>
        </w:rPr>
        <w:t>рассчитана на выработку у обучающихся навыков творческой деятельности,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умения планировать свою домашнюю работу, навыков осуществления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самостоятельного контроля за своей учебной деятельностью, умения давать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объективную оценку своему труду, формирование навыков взаимодействия 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преподавателями.</w:t>
      </w:r>
    </w:p>
    <w:p w14:paraId="5F0FE92B" w14:textId="77777777" w:rsidR="00601844" w:rsidRDefault="00B01EAC">
      <w:pPr>
        <w:pStyle w:val="cef1edeee2edeee9f2e5eaf1f2"/>
        <w:ind w:left="220" w:right="2193"/>
        <w:rPr>
          <w:rFonts w:cstheme="minorBidi"/>
        </w:rPr>
      </w:pPr>
      <w:r>
        <w:rPr>
          <w:rFonts w:ascii="Times New Roman" w:hAnsi="Times New Roman" w:cs="Times New Roman"/>
        </w:rPr>
        <w:t>Данная программа отражает разнообразие репертуара, академическую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направленность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«Специальность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",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возможность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подхода к каждому</w:t>
      </w:r>
    </w:p>
    <w:p w14:paraId="00711148" w14:textId="77777777" w:rsidR="00601844" w:rsidRDefault="00B01EAC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ученику.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направлено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обеспечение</w:t>
      </w:r>
    </w:p>
    <w:p w14:paraId="0CB0B7E6" w14:textId="77777777" w:rsidR="00601844" w:rsidRDefault="00B01EAC">
      <w:pPr>
        <w:pStyle w:val="cef1edeee2edeee9f2e5eaf1f2"/>
        <w:ind w:left="220" w:right="3631"/>
        <w:rPr>
          <w:rFonts w:cstheme="minorBidi"/>
        </w:rPr>
      </w:pPr>
      <w:r>
        <w:rPr>
          <w:rFonts w:ascii="Times New Roman" w:hAnsi="Times New Roman" w:cs="Times New Roman"/>
        </w:rPr>
        <w:t>художественно-эстетического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личности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приобретения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ею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художественно-исполнительских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знаний, умений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навыков.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4</w:t>
      </w:r>
    </w:p>
    <w:p w14:paraId="728BA3A2" w14:textId="77777777" w:rsidR="00601844" w:rsidRDefault="00B01EAC">
      <w:pPr>
        <w:pStyle w:val="a3"/>
        <w:numPr>
          <w:ilvl w:val="1"/>
          <w:numId w:val="3"/>
        </w:numPr>
        <w:tabs>
          <w:tab w:val="left" w:pos="4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Срок реализации учебного предмета «Специальность»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 детей, поступивших 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образовательное учреждение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</w:p>
    <w:p w14:paraId="72116237" w14:textId="77777777" w:rsidR="00601844" w:rsidRDefault="00B01EAC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первый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возрасте:</w:t>
      </w:r>
    </w:p>
    <w:p w14:paraId="1FF1D0D8" w14:textId="77777777" w:rsidR="00601844" w:rsidRDefault="00B01EAC">
      <w:pPr>
        <w:pStyle w:val="a3"/>
        <w:numPr>
          <w:ilvl w:val="0"/>
          <w:numId w:val="4"/>
        </w:numPr>
        <w:tabs>
          <w:tab w:val="left" w:pos="402"/>
        </w:tabs>
        <w:ind w:left="1342"/>
        <w:rPr>
          <w:rFonts w:cstheme="minorBidi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шести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шести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месяцев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девяти лет,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лет.</w:t>
      </w:r>
    </w:p>
    <w:p w14:paraId="1AE5A17F" w14:textId="77777777" w:rsidR="00601844" w:rsidRDefault="00B01EAC">
      <w:pPr>
        <w:pStyle w:val="a3"/>
        <w:numPr>
          <w:ilvl w:val="0"/>
          <w:numId w:val="4"/>
        </w:numPr>
        <w:tabs>
          <w:tab w:val="left" w:pos="402"/>
        </w:tabs>
        <w:ind w:left="1342"/>
        <w:rPr>
          <w:rFonts w:cstheme="minorBidi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десяти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двенадцати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лет,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лет.</w:t>
      </w:r>
    </w:p>
    <w:p w14:paraId="7671535C" w14:textId="77777777" w:rsidR="00601844" w:rsidRDefault="00B01EAC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детей,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закончивших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программы</w:t>
      </w:r>
    </w:p>
    <w:p w14:paraId="7497E289" w14:textId="77777777" w:rsidR="00601844" w:rsidRDefault="00B01EAC">
      <w:pPr>
        <w:pStyle w:val="cef1edeee2edeee9f2e5eaf1f2"/>
        <w:ind w:left="220" w:right="2711"/>
        <w:rPr>
          <w:rFonts w:cstheme="minorBidi"/>
        </w:rPr>
      </w:pPr>
      <w:r>
        <w:rPr>
          <w:rFonts w:ascii="Times New Roman" w:hAnsi="Times New Roman" w:cs="Times New Roman"/>
        </w:rPr>
        <w:t>основного общего образования или среднего (полного) общего образования 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планирующих поступление в образовательные учреждения, реализующие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профессиональные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области</w:t>
      </w:r>
    </w:p>
    <w:p w14:paraId="01DA9430" w14:textId="77777777" w:rsidR="00601844" w:rsidRDefault="00B01EAC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искусства,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быть увеличен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год.</w:t>
      </w:r>
    </w:p>
    <w:p w14:paraId="3973B700" w14:textId="77777777" w:rsidR="00601844" w:rsidRDefault="00B01EAC">
      <w:pPr>
        <w:pStyle w:val="a3"/>
        <w:numPr>
          <w:ilvl w:val="1"/>
          <w:numId w:val="3"/>
        </w:numPr>
        <w:tabs>
          <w:tab w:val="left" w:pos="4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Объем учебного времени, предусмотренный учебным планом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реализацию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</w:t>
      </w:r>
    </w:p>
    <w:p w14:paraId="2740525F" w14:textId="77777777" w:rsidR="00601844" w:rsidRDefault="00B01EAC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«Специальность»:</w:t>
      </w:r>
    </w:p>
    <w:p w14:paraId="69A4C90C" w14:textId="77777777" w:rsidR="00601844" w:rsidRDefault="00B01EAC">
      <w:pPr>
        <w:pStyle w:val="cef1edeee2edeee9f2e5eaf1f2"/>
        <w:spacing w:before="1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</w:p>
    <w:p w14:paraId="71C1B696" w14:textId="77777777" w:rsidR="00601844" w:rsidRDefault="00601844">
      <w:pPr>
        <w:pStyle w:val="cef1edeee2edeee9f2e5eaf1f2"/>
        <w:spacing w:before="3" w:after="1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6"/>
        <w:gridCol w:w="9"/>
        <w:gridCol w:w="2386"/>
        <w:gridCol w:w="1445"/>
        <w:gridCol w:w="1861"/>
      </w:tblGrid>
      <w:tr w:rsidR="00601844" w14:paraId="7F3F4C33" w14:textId="77777777">
        <w:trPr>
          <w:trHeight w:val="391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86818B" w14:textId="77777777" w:rsidR="00601844" w:rsidRDefault="00B01EAC">
            <w:pPr>
              <w:pStyle w:val="TableParagraph"/>
              <w:spacing w:before="25"/>
              <w:ind w:left="1346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247E72" w14:textId="77777777" w:rsidR="00601844" w:rsidRDefault="00B01EAC">
            <w:pPr>
              <w:pStyle w:val="TableParagraph"/>
              <w:spacing w:before="25"/>
              <w:ind w:left="532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3"/>
              </w:rPr>
              <w:t>1</w:t>
            </w:r>
            <w:r>
              <w:rPr>
                <w:rFonts w:ascii="Times New Roman" w:hAnsi="Times New Roman" w:cs="Times New Roman"/>
                <w:b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"/>
              </w:rPr>
              <w:t>-5</w:t>
            </w:r>
            <w:r>
              <w:rPr>
                <w:rFonts w:ascii="Times New Roman" w:hAnsi="Times New Roman" w:cs="Times New Roman"/>
                <w:b/>
                <w:spacing w:val="-3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"/>
              </w:rPr>
              <w:t>класс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13CA28" w14:textId="77777777" w:rsidR="00601844" w:rsidRDefault="00B01EAC">
            <w:pPr>
              <w:pStyle w:val="TableParagraph"/>
              <w:spacing w:before="25"/>
              <w:ind w:left="455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6</w:t>
            </w:r>
            <w:r>
              <w:rPr>
                <w:rFonts w:ascii="Times New Roman" w:hAnsi="Times New Roman" w:cs="Times New Roman"/>
                <w:b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601844" w14:paraId="3466F6B0" w14:textId="77777777">
        <w:trPr>
          <w:trHeight w:val="688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5B4168" w14:textId="77777777" w:rsidR="00601844" w:rsidRDefault="00B01EAC">
            <w:pPr>
              <w:pStyle w:val="TableParagraph"/>
              <w:tabs>
                <w:tab w:val="left" w:pos="2983"/>
              </w:tabs>
              <w:spacing w:before="23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Максимальная</w:t>
            </w:r>
            <w:r>
              <w:rPr>
                <w:rFonts w:ascii="Times New Roman" w:hAnsi="Times New Roman" w:cs="Times New Roman"/>
              </w:rPr>
              <w:tab/>
              <w:t>учебная</w:t>
            </w:r>
          </w:p>
          <w:p w14:paraId="59E8F671" w14:textId="77777777" w:rsidR="00601844" w:rsidRDefault="00B01EAC">
            <w:pPr>
              <w:pStyle w:val="TableParagraph"/>
              <w:spacing w:before="165" w:line="204" w:lineRule="exact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нагрузка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часах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4327B6" w14:textId="77777777" w:rsidR="00601844" w:rsidRDefault="00B01EAC">
            <w:pPr>
              <w:pStyle w:val="TableParagraph"/>
              <w:spacing w:before="23"/>
              <w:ind w:right="1728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576915" w14:textId="77777777" w:rsidR="00601844" w:rsidRDefault="00B01EAC">
            <w:pPr>
              <w:pStyle w:val="TableParagraph"/>
              <w:spacing w:before="23"/>
              <w:ind w:left="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</w:tr>
      <w:tr w:rsidR="00601844" w14:paraId="6AEB02D8" w14:textId="77777777">
        <w:trPr>
          <w:trHeight w:val="69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129048" w14:textId="77777777" w:rsidR="00601844" w:rsidRDefault="00B01EAC">
            <w:pPr>
              <w:pStyle w:val="TableParagraph"/>
              <w:tabs>
                <w:tab w:val="left" w:pos="2323"/>
                <w:tab w:val="left" w:pos="3662"/>
              </w:tabs>
              <w:spacing w:before="23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ab/>
              <w:t>часов</w:t>
            </w:r>
            <w:r>
              <w:rPr>
                <w:rFonts w:ascii="Times New Roman" w:hAnsi="Times New Roman" w:cs="Times New Roman"/>
              </w:rPr>
              <w:tab/>
              <w:t>на</w:t>
            </w:r>
          </w:p>
          <w:p w14:paraId="7C361A48" w14:textId="77777777" w:rsidR="00601844" w:rsidRDefault="00B01EAC">
            <w:pPr>
              <w:pStyle w:val="TableParagraph"/>
              <w:spacing w:before="158" w:line="218" w:lineRule="exact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аудиторные</w:t>
            </w:r>
            <w:r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9B2D60" w14:textId="77777777" w:rsidR="00601844" w:rsidRDefault="00B01EAC">
            <w:pPr>
              <w:pStyle w:val="TableParagraph"/>
              <w:spacing w:before="23"/>
              <w:ind w:right="1733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288108" w14:textId="77777777" w:rsidR="00601844" w:rsidRDefault="00B01EAC">
            <w:pPr>
              <w:pStyle w:val="TableParagraph"/>
              <w:spacing w:before="23"/>
              <w:ind w:left="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</w:tr>
      <w:tr w:rsidR="00601844" w14:paraId="08493B24" w14:textId="77777777">
        <w:trPr>
          <w:trHeight w:val="551"/>
        </w:trPr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D90ABC" w14:textId="77777777" w:rsidR="00601844" w:rsidRDefault="00B01EAC">
            <w:pPr>
              <w:pStyle w:val="TableParagraph"/>
              <w:tabs>
                <w:tab w:val="left" w:pos="1262"/>
                <w:tab w:val="left" w:pos="2803"/>
              </w:tabs>
              <w:spacing w:before="90" w:line="156" w:lineRule="auto"/>
              <w:ind w:left="2" w:right="454" w:firstLine="26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Общее</w:t>
            </w:r>
            <w:r>
              <w:rPr>
                <w:rFonts w:ascii="Times New Roman" w:hAnsi="Times New Roman" w:cs="Times New Roman"/>
              </w:rPr>
              <w:tab/>
              <w:t>количество</w:t>
            </w:r>
            <w:r>
              <w:rPr>
                <w:rFonts w:ascii="Times New Roman" w:hAnsi="Times New Roman" w:cs="Times New Roman"/>
              </w:rPr>
              <w:tab/>
              <w:t>часов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Аудиторные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DA84A" w14:textId="77777777" w:rsidR="00601844" w:rsidRDefault="00B01EAC">
            <w:pPr>
              <w:pStyle w:val="TableParagraph"/>
              <w:spacing w:before="23"/>
              <w:ind w:left="102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ADD820" w14:textId="77777777" w:rsidR="00601844" w:rsidRDefault="00601844">
            <w:pPr>
              <w:rPr>
                <w:rFonts w:ascii="Times New Roman" w:hAnsi="Times New Roman" w:cs="Times New Roman"/>
              </w:rPr>
            </w:pPr>
          </w:p>
        </w:tc>
      </w:tr>
      <w:tr w:rsidR="00601844" w14:paraId="6D20263B" w14:textId="77777777">
        <w:trPr>
          <w:trHeight w:val="1129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6E7CB0" w14:textId="77777777" w:rsidR="00601844" w:rsidRDefault="00B01EAC">
            <w:pPr>
              <w:pStyle w:val="TableParagraph"/>
              <w:tabs>
                <w:tab w:val="left" w:pos="1262"/>
                <w:tab w:val="left" w:pos="2803"/>
              </w:tabs>
              <w:spacing w:before="25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</w:rPr>
              <w:tab/>
              <w:t>количество</w:t>
            </w:r>
            <w:r>
              <w:rPr>
                <w:rFonts w:ascii="Times New Roman" w:hAnsi="Times New Roman" w:cs="Times New Roman"/>
              </w:rPr>
              <w:tab/>
              <w:t>часов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35B25703" w14:textId="77777777" w:rsidR="00601844" w:rsidRDefault="00B01EAC">
            <w:pPr>
              <w:pStyle w:val="TableParagraph"/>
              <w:spacing w:before="173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внеаудиторные</w:t>
            </w:r>
          </w:p>
          <w:p w14:paraId="15C0D74C" w14:textId="77777777" w:rsidR="00601844" w:rsidRDefault="00B01EAC">
            <w:pPr>
              <w:pStyle w:val="TableParagraph"/>
              <w:spacing w:before="153" w:line="206" w:lineRule="exact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(самостоятельные)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1043D8" w14:textId="77777777" w:rsidR="00601844" w:rsidRDefault="00B01EAC">
            <w:pPr>
              <w:pStyle w:val="TableParagraph"/>
              <w:spacing w:before="25"/>
              <w:ind w:right="1728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078903" w14:textId="77777777" w:rsidR="00601844" w:rsidRDefault="00B01EAC">
            <w:pPr>
              <w:pStyle w:val="TableParagraph"/>
              <w:spacing w:before="25"/>
              <w:ind w:left="711" w:right="707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</w:tbl>
    <w:p w14:paraId="0567A617" w14:textId="77777777" w:rsidR="00601844" w:rsidRDefault="00601844">
      <w:pPr>
        <w:suppressAutoHyphens w:val="0"/>
        <w:rPr>
          <w:rFonts w:cstheme="minorBidi"/>
        </w:rPr>
        <w:sectPr w:rsidR="00601844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14:paraId="745B6F2F" w14:textId="77777777" w:rsidR="00601844" w:rsidRDefault="00B01EAC">
      <w:pPr>
        <w:pStyle w:val="a3"/>
        <w:numPr>
          <w:ilvl w:val="1"/>
          <w:numId w:val="3"/>
        </w:numPr>
        <w:tabs>
          <w:tab w:val="left" w:pos="461"/>
        </w:tabs>
        <w:spacing w:before="63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Форма проведения учебных аудиторных занятий: индивидуальная.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Индивидуальная форма позволяет преподавателю лучше узнать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ученика, его музыкальные возможности, способности, эмоционально-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психологические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особенности.</w:t>
      </w:r>
    </w:p>
    <w:p w14:paraId="72C54C11" w14:textId="77777777" w:rsidR="00601844" w:rsidRDefault="00B01EAC">
      <w:pPr>
        <w:pStyle w:val="a3"/>
        <w:numPr>
          <w:ilvl w:val="1"/>
          <w:numId w:val="3"/>
        </w:numPr>
        <w:tabs>
          <w:tab w:val="left" w:pos="4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Цель и задачи учебного предмета «Специальность"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Цель:</w:t>
      </w:r>
    </w:p>
    <w:p w14:paraId="16041AE5" w14:textId="77777777" w:rsidR="00601844" w:rsidRDefault="00B01EAC">
      <w:pPr>
        <w:pStyle w:val="cef1edeee2edeee9f2e5eaf1f2"/>
        <w:ind w:left="220" w:right="2611"/>
        <w:rPr>
          <w:rFonts w:cstheme="minorBidi"/>
        </w:rPr>
      </w:pPr>
      <w:r>
        <w:rPr>
          <w:rFonts w:ascii="Times New Roman" w:hAnsi="Times New Roman" w:cs="Times New Roman"/>
        </w:rPr>
        <w:t>развитие музыкально-творческих способностей учащегося на основе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приобретенных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знаний,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навыков,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позволяющих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воспринимать,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осваивать и исполнять на ударных инструментах произведения 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требованиями,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также</w:t>
      </w:r>
    </w:p>
    <w:p w14:paraId="36887A44" w14:textId="77777777" w:rsidR="00601844" w:rsidRDefault="00B01EAC">
      <w:pPr>
        <w:pStyle w:val="cef1edeee2edeee9f2e5eaf1f2"/>
        <w:ind w:left="220" w:right="2611"/>
        <w:rPr>
          <w:rFonts w:cstheme="minorBidi"/>
        </w:rPr>
      </w:pPr>
      <w:r>
        <w:rPr>
          <w:rFonts w:ascii="Times New Roman" w:hAnsi="Times New Roman" w:cs="Times New Roman"/>
        </w:rPr>
        <w:t>выявление наиболее одаренных детей в области 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исполнительства и подготовки их к дальнейшему поступлению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учреждения,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реализующие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среднего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профилю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предмета.</w:t>
      </w:r>
    </w:p>
    <w:p w14:paraId="2CC74996" w14:textId="77777777" w:rsidR="00601844" w:rsidRDefault="00B01EAC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Задачи:</w:t>
      </w:r>
    </w:p>
    <w:p w14:paraId="745ED2E2" w14:textId="77777777" w:rsidR="00601844" w:rsidRDefault="00B01EAC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развитие интереса и любви к классической музыке и музыкальному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творчеству;</w:t>
      </w:r>
    </w:p>
    <w:p w14:paraId="74CD2EAB" w14:textId="77777777" w:rsidR="00601844" w:rsidRDefault="00B01EAC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способностей: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слуха,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памяти,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ритма,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эмоциональной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сферы,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артистизма;</w:t>
      </w:r>
    </w:p>
    <w:p w14:paraId="7E845F03" w14:textId="77777777" w:rsidR="00601844" w:rsidRDefault="00B01EAC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грамоты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необходимого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средства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исполнительства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ударных инструментах;</w:t>
      </w:r>
    </w:p>
    <w:p w14:paraId="373DF0E6" w14:textId="77777777" w:rsidR="00601844" w:rsidRDefault="00B01EAC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основными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исполнительскими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инструментах, позволяющими грамотно исполнять 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соло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ансамбле;</w:t>
      </w:r>
    </w:p>
    <w:p w14:paraId="5E4F764E" w14:textId="77777777" w:rsidR="00601844" w:rsidRDefault="00B01EAC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материалом,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нетрудного текста;</w:t>
      </w:r>
    </w:p>
    <w:p w14:paraId="297A6481" w14:textId="77777777" w:rsidR="00601844" w:rsidRDefault="00B01EAC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исполнительской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необходимого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средства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художественного замысла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композитора;</w:t>
      </w:r>
    </w:p>
    <w:p w14:paraId="576E7E5B" w14:textId="77777777" w:rsidR="00601844" w:rsidRDefault="00B01EAC">
      <w:pPr>
        <w:pStyle w:val="cef1edeee2edeee9f2e5eaf1f2"/>
        <w:ind w:left="220" w:right="2611"/>
        <w:rPr>
          <w:rFonts w:cstheme="minorBidi"/>
        </w:rPr>
      </w:pPr>
      <w:r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детьми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опыта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публичных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выступлений;</w:t>
      </w:r>
    </w:p>
    <w:p w14:paraId="44F24C90" w14:textId="77777777" w:rsidR="00601844" w:rsidRDefault="00B01EAC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одаренных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выпускников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осознанной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мотивации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продолжению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вступительным экзаменам в образовательные учреждения, реализующие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программы.</w:t>
      </w:r>
    </w:p>
    <w:p w14:paraId="1E70128C" w14:textId="77777777" w:rsidR="00601844" w:rsidRDefault="00B01EAC">
      <w:pPr>
        <w:pStyle w:val="a3"/>
        <w:numPr>
          <w:ilvl w:val="1"/>
          <w:numId w:val="3"/>
        </w:numPr>
        <w:tabs>
          <w:tab w:val="left" w:pos="4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Обоснование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структуры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предмета</w:t>
      </w:r>
    </w:p>
    <w:p w14:paraId="4C843D5B" w14:textId="77777777" w:rsidR="00601844" w:rsidRDefault="00B01EAC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«Специальность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».</w:t>
      </w:r>
    </w:p>
    <w:p w14:paraId="0832A441" w14:textId="77777777" w:rsidR="00601844" w:rsidRDefault="00B01EAC">
      <w:pPr>
        <w:pStyle w:val="cef1edeee2edeee9f2e5eaf1f2"/>
        <w:ind w:left="220" w:right="1777"/>
        <w:rPr>
          <w:rFonts w:cstheme="minorBidi"/>
        </w:rPr>
      </w:pPr>
      <w:r>
        <w:rPr>
          <w:rFonts w:ascii="Times New Roman" w:hAnsi="Times New Roman" w:cs="Times New Roman"/>
        </w:rPr>
        <w:t>Обоснованием структуры программы являются ФГТ, отражающие все аспекты работы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учеником.</w:t>
      </w:r>
    </w:p>
    <w:p w14:paraId="19D3FD13" w14:textId="77777777" w:rsidR="00601844" w:rsidRDefault="00B01EAC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содержит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разделы:</w:t>
      </w:r>
    </w:p>
    <w:p w14:paraId="74A082DD" w14:textId="77777777" w:rsidR="00601844" w:rsidRDefault="00B01EAC">
      <w:pPr>
        <w:pStyle w:val="a3"/>
        <w:numPr>
          <w:ilvl w:val="0"/>
          <w:numId w:val="6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затратах 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времени,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освоение учебного предмета;</w:t>
      </w:r>
    </w:p>
    <w:p w14:paraId="4CC944A2" w14:textId="77777777" w:rsidR="00601844" w:rsidRDefault="00B01EAC">
      <w:pPr>
        <w:pStyle w:val="a3"/>
        <w:numPr>
          <w:ilvl w:val="0"/>
          <w:numId w:val="6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распределение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обучения;</w:t>
      </w:r>
    </w:p>
    <w:p w14:paraId="605AC780" w14:textId="77777777" w:rsidR="00601844" w:rsidRDefault="00B01EAC">
      <w:pPr>
        <w:pStyle w:val="a3"/>
        <w:numPr>
          <w:ilvl w:val="0"/>
          <w:numId w:val="6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описание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единиц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предмета;</w:t>
      </w:r>
    </w:p>
    <w:p w14:paraId="15A472BD" w14:textId="77777777" w:rsidR="00601844" w:rsidRDefault="00B01EAC">
      <w:pPr>
        <w:pStyle w:val="a3"/>
        <w:numPr>
          <w:ilvl w:val="0"/>
          <w:numId w:val="6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уровню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обучающихся;</w:t>
      </w:r>
    </w:p>
    <w:p w14:paraId="60D26C17" w14:textId="77777777" w:rsidR="00601844" w:rsidRDefault="00B01EAC">
      <w:pPr>
        <w:pStyle w:val="a3"/>
        <w:numPr>
          <w:ilvl w:val="0"/>
          <w:numId w:val="6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оценок;</w:t>
      </w:r>
    </w:p>
    <w:p w14:paraId="03898760" w14:textId="77777777" w:rsidR="00601844" w:rsidRDefault="00B01EAC">
      <w:pPr>
        <w:pStyle w:val="a3"/>
        <w:numPr>
          <w:ilvl w:val="0"/>
          <w:numId w:val="6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методическое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обеспечение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процесса.</w:t>
      </w:r>
    </w:p>
    <w:p w14:paraId="4E1B1942" w14:textId="77777777" w:rsidR="00601844" w:rsidRDefault="00B01EAC">
      <w:pPr>
        <w:pStyle w:val="cef1edeee2edeee9f2e5eaf1f2"/>
        <w:spacing w:before="1" w:after="0"/>
        <w:ind w:left="220" w:right="2611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данными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направлениями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строится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«Содержание учебного предмета».</w:t>
      </w:r>
    </w:p>
    <w:p w14:paraId="00A4D957" w14:textId="77777777" w:rsidR="00601844" w:rsidRDefault="00B01EAC">
      <w:pPr>
        <w:pStyle w:val="a3"/>
        <w:numPr>
          <w:ilvl w:val="1"/>
          <w:numId w:val="3"/>
        </w:numPr>
        <w:tabs>
          <w:tab w:val="left" w:pos="4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</w:p>
    <w:p w14:paraId="4F328258" w14:textId="77777777" w:rsidR="00601844" w:rsidRDefault="00B01EAC">
      <w:pPr>
        <w:pStyle w:val="cef1edeee2edeee9f2e5eaf1f2"/>
        <w:ind w:left="220" w:right="3056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поставленной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цели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используются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обучения:</w:t>
      </w:r>
    </w:p>
    <w:p w14:paraId="5FBF5C75" w14:textId="77777777" w:rsidR="00601844" w:rsidRDefault="00B01EAC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словесный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(рассказ,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беседа,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объяснение);</w:t>
      </w:r>
    </w:p>
    <w:p w14:paraId="4B4AEEC9" w14:textId="77777777" w:rsidR="00601844" w:rsidRDefault="00B01EAC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наглядный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(наблюдение,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демонстрация);</w:t>
      </w:r>
    </w:p>
    <w:p w14:paraId="14B77FA5" w14:textId="77777777" w:rsidR="00601844" w:rsidRDefault="00B01EAC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практический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(упражнения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воспроизводящие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творческие).</w:t>
      </w:r>
    </w:p>
    <w:p w14:paraId="5EA8A2A0" w14:textId="77777777" w:rsidR="00601844" w:rsidRDefault="00B01EAC">
      <w:pPr>
        <w:pStyle w:val="a3"/>
        <w:numPr>
          <w:ilvl w:val="1"/>
          <w:numId w:val="3"/>
        </w:numPr>
        <w:tabs>
          <w:tab w:val="left" w:pos="4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Описание материально-технических условий реализации учебного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предмета</w:t>
      </w:r>
    </w:p>
    <w:p w14:paraId="0673AB1F" w14:textId="77777777" w:rsidR="00601844" w:rsidRDefault="00601844">
      <w:pPr>
        <w:pStyle w:val="a3"/>
        <w:numPr>
          <w:ilvl w:val="1"/>
          <w:numId w:val="3"/>
        </w:numPr>
        <w:tabs>
          <w:tab w:val="left" w:pos="461"/>
        </w:tabs>
        <w:ind w:left="1161"/>
        <w:rPr>
          <w:rFonts w:cstheme="minorBidi"/>
        </w:rPr>
        <w:sectPr w:rsidR="00601844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14:paraId="1E787352" w14:textId="77777777" w:rsidR="00601844" w:rsidRDefault="00B01EAC">
      <w:pPr>
        <w:pStyle w:val="cef1edeee2edeee9f2e5eaf1f2"/>
        <w:spacing w:before="63" w:after="0"/>
        <w:ind w:left="220" w:right="261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Материально-техническая база образовательного учреждения должна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соответствовать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санитарным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противопожарным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нормам,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нормам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охраны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труда.</w:t>
      </w:r>
    </w:p>
    <w:p w14:paraId="0DECC6F7" w14:textId="77777777" w:rsidR="00601844" w:rsidRDefault="00B01EAC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аудитории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 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14:paraId="4F99B1B8" w14:textId="77777777" w:rsidR="00601844" w:rsidRDefault="00B01EAC">
      <w:pPr>
        <w:pStyle w:val="cef1edeee2edeee9f2e5eaf1f2"/>
        <w:ind w:left="220" w:right="2772"/>
        <w:rPr>
          <w:rFonts w:cstheme="minorBidi"/>
        </w:rPr>
      </w:pPr>
      <w:r>
        <w:rPr>
          <w:rFonts w:ascii="Times New Roman" w:hAnsi="Times New Roman" w:cs="Times New Roman"/>
        </w:rPr>
        <w:t>«Специальность (ударные инструменты)» должны иметь площадь не менее 9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кв.м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звукоизоляцию.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образовательном учреждении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создаются условия</w:t>
      </w:r>
    </w:p>
    <w:p w14:paraId="5643BE54" w14:textId="77777777" w:rsidR="00601844" w:rsidRDefault="00B01EAC">
      <w:pPr>
        <w:pStyle w:val="cef1edeee2edeee9f2e5eaf1f2"/>
        <w:ind w:left="220" w:right="2193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содержания,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своевременного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обслуживания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ремонта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инструментов.</w:t>
      </w:r>
    </w:p>
    <w:p w14:paraId="7FE97839" w14:textId="77777777" w:rsidR="00601844" w:rsidRDefault="00B01EAC">
      <w:pPr>
        <w:pStyle w:val="a3"/>
        <w:numPr>
          <w:ilvl w:val="0"/>
          <w:numId w:val="7"/>
        </w:numPr>
        <w:tabs>
          <w:tab w:val="left" w:pos="499"/>
        </w:tabs>
        <w:spacing w:line="275" w:lineRule="exact"/>
        <w:ind w:left="1983"/>
        <w:rPr>
          <w:rFonts w:cstheme="minorBidi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</w:t>
      </w:r>
    </w:p>
    <w:p w14:paraId="3AB62F7F" w14:textId="77777777" w:rsidR="00601844" w:rsidRDefault="00B01EAC">
      <w:pPr>
        <w:pStyle w:val="a3"/>
        <w:numPr>
          <w:ilvl w:val="1"/>
          <w:numId w:val="7"/>
        </w:numPr>
        <w:tabs>
          <w:tab w:val="left" w:pos="461"/>
        </w:tabs>
        <w:spacing w:line="275" w:lineRule="exact"/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затратах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времени,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</w:p>
    <w:p w14:paraId="7A4900A9" w14:textId="77777777" w:rsidR="00601844" w:rsidRDefault="00B01EAC">
      <w:pPr>
        <w:pStyle w:val="cef1edeee2edeee9f2e5eaf1f2"/>
        <w:ind w:left="220" w:right="1508"/>
        <w:rPr>
          <w:rFonts w:cstheme="minorBidi"/>
        </w:rPr>
      </w:pP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«Специальность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максимальную,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самостоятельную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нагрузку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 аудиторные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занятия.</w:t>
      </w:r>
    </w:p>
    <w:p w14:paraId="5DAB5851" w14:textId="77777777" w:rsidR="00601844" w:rsidRDefault="00B01EAC">
      <w:pPr>
        <w:spacing w:before="20"/>
        <w:ind w:right="2336"/>
        <w:jc w:val="right"/>
        <w:rPr>
          <w:rFonts w:cstheme="minorBidi"/>
        </w:rPr>
      </w:pPr>
      <w:r>
        <w:rPr>
          <w:rFonts w:ascii="Times New Roman" w:hAnsi="Times New Roman" w:cs="Times New Roman"/>
          <w:b/>
          <w:i/>
        </w:rPr>
        <w:t>Таблица</w:t>
      </w:r>
      <w:r>
        <w:rPr>
          <w:rFonts w:ascii="Times New Roman" w:hAnsi="Times New Roman" w:cs="Times New Roman"/>
          <w:b/>
          <w:i/>
          <w:spacing w:val="-9"/>
        </w:rPr>
        <w:t xml:space="preserve"> </w:t>
      </w:r>
      <w:r>
        <w:rPr>
          <w:rFonts w:ascii="Times New Roman" w:hAnsi="Times New Roman" w:cs="Times New Roman"/>
          <w:b/>
          <w:i/>
        </w:rPr>
        <w:t>2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6"/>
        <w:gridCol w:w="6"/>
        <w:gridCol w:w="33"/>
        <w:gridCol w:w="1277"/>
        <w:gridCol w:w="992"/>
        <w:gridCol w:w="1132"/>
        <w:gridCol w:w="991"/>
        <w:gridCol w:w="1135"/>
        <w:gridCol w:w="18"/>
        <w:gridCol w:w="32"/>
        <w:gridCol w:w="1112"/>
      </w:tblGrid>
      <w:tr w:rsidR="00601844" w14:paraId="11861680" w14:textId="77777777">
        <w:trPr>
          <w:trHeight w:val="38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67FE42" w14:textId="77777777" w:rsidR="00601844" w:rsidRDefault="0060184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91F3DB" w14:textId="77777777" w:rsidR="00601844" w:rsidRDefault="0060184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44F625" w14:textId="77777777" w:rsidR="00601844" w:rsidRDefault="0060184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A3BE43" w14:textId="77777777" w:rsidR="00601844" w:rsidRDefault="0060184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C6DB7E" w14:textId="77777777" w:rsidR="00601844" w:rsidRDefault="0060184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DF51BB" w14:textId="77777777" w:rsidR="00601844" w:rsidRDefault="0060184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4F4E93" w14:textId="77777777" w:rsidR="00601844" w:rsidRDefault="0060184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01844" w14:paraId="404FF6A8" w14:textId="77777777">
        <w:trPr>
          <w:trHeight w:val="412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19EFB6" w14:textId="77777777" w:rsidR="00601844" w:rsidRDefault="00B01EAC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0DF055" w14:textId="77777777" w:rsidR="00601844" w:rsidRDefault="00B01EAC">
            <w:pPr>
              <w:pStyle w:val="TableParagraph"/>
              <w:spacing w:line="265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C9D733" w14:textId="77777777" w:rsidR="00601844" w:rsidRDefault="00B01EAC">
            <w:pPr>
              <w:pStyle w:val="TableParagraph"/>
              <w:spacing w:line="265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51B610" w14:textId="77777777" w:rsidR="00601844" w:rsidRDefault="00B01EAC">
            <w:pPr>
              <w:pStyle w:val="TableParagraph"/>
              <w:spacing w:line="265" w:lineRule="exact"/>
              <w:ind w:left="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C26B4A" w14:textId="77777777" w:rsidR="00601844" w:rsidRDefault="00B01EAC">
            <w:pPr>
              <w:pStyle w:val="TableParagraph"/>
              <w:spacing w:line="265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9AC9E0" w14:textId="77777777" w:rsidR="00601844" w:rsidRDefault="00B01EAC">
            <w:pPr>
              <w:pStyle w:val="TableParagraph"/>
              <w:spacing w:line="265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3F87F8" w14:textId="77777777" w:rsidR="00601844" w:rsidRDefault="00B01EAC">
            <w:pPr>
              <w:pStyle w:val="TableParagraph"/>
              <w:spacing w:line="265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01844" w14:paraId="510D7495" w14:textId="77777777">
        <w:trPr>
          <w:trHeight w:val="105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B66266" w14:textId="77777777" w:rsidR="00601844" w:rsidRDefault="00B01EAC">
            <w:pPr>
              <w:pStyle w:val="TableParagraph"/>
              <w:spacing w:before="4" w:line="348" w:lineRule="auto"/>
              <w:ind w:left="254" w:right="1043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Продолжительность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учебных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занятий (в</w:t>
            </w:r>
          </w:p>
          <w:p w14:paraId="2DE9B4F4" w14:textId="77777777" w:rsidR="00601844" w:rsidRDefault="00B01EAC">
            <w:pPr>
              <w:pStyle w:val="TableParagraph"/>
              <w:spacing w:before="6" w:line="232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неделях)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CFBC92" w14:textId="77777777" w:rsidR="00601844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821544" w14:textId="77777777" w:rsidR="00601844" w:rsidRDefault="00B01EAC">
            <w:pPr>
              <w:pStyle w:val="TableParagraph"/>
              <w:spacing w:before="4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769EA7" w14:textId="77777777" w:rsidR="00601844" w:rsidRDefault="00B01EAC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B15B69" w14:textId="77777777" w:rsidR="00601844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0CB6D2" w14:textId="77777777" w:rsidR="00601844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CE4A84" w14:textId="77777777" w:rsidR="00601844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601844" w14:paraId="3AFAFC02" w14:textId="77777777">
        <w:trPr>
          <w:trHeight w:val="97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3E65AD" w14:textId="77777777" w:rsidR="00601844" w:rsidRDefault="00B01EAC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50CF66C1" w14:textId="77777777" w:rsidR="00601844" w:rsidRDefault="00B01EAC">
            <w:pPr>
              <w:pStyle w:val="TableParagraph"/>
              <w:spacing w:before="132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аудиторные</w:t>
            </w:r>
            <w:r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занятия</w:t>
            </w:r>
          </w:p>
          <w:p w14:paraId="3FA5C9D6" w14:textId="77777777" w:rsidR="00601844" w:rsidRDefault="00B01EAC">
            <w:pPr>
              <w:pStyle w:val="TableParagraph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неделю)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3CFAC5" w14:textId="77777777" w:rsidR="00601844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6D4436" w14:textId="77777777" w:rsidR="00601844" w:rsidRDefault="00B01EAC">
            <w:pPr>
              <w:pStyle w:val="TableParagraph"/>
              <w:spacing w:before="4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DEB3FF" w14:textId="77777777" w:rsidR="00601844" w:rsidRDefault="00B01EAC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ABF22A" w14:textId="77777777" w:rsidR="00601844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75F565" w14:textId="77777777" w:rsidR="00601844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54101D" w14:textId="77777777" w:rsidR="00601844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601844" w14:paraId="2D43B36B" w14:textId="77777777">
        <w:trPr>
          <w:trHeight w:val="422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A2998A" w14:textId="77777777" w:rsidR="00601844" w:rsidRDefault="00B01EAC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7DE9218A" w14:textId="77777777" w:rsidR="00601844" w:rsidRDefault="00B01EAC">
            <w:pPr>
              <w:pStyle w:val="TableParagraph"/>
              <w:spacing w:before="127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1"/>
              </w:rPr>
              <w:t>аудиторные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B8A63D" w14:textId="77777777" w:rsidR="00601844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CE5CC9" w14:textId="77777777" w:rsidR="00601844" w:rsidRDefault="00B01EAC">
            <w:pPr>
              <w:pStyle w:val="TableParagraph"/>
              <w:spacing w:before="4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CA50C7" w14:textId="77777777" w:rsidR="00601844" w:rsidRDefault="00B01EAC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89C041" w14:textId="77777777" w:rsidR="00601844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A14EE9" w14:textId="77777777" w:rsidR="00601844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5D1D8E" w14:textId="77777777" w:rsidR="00601844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</w:tr>
      <w:tr w:rsidR="00601844" w14:paraId="692E24AF" w14:textId="77777777">
        <w:trPr>
          <w:trHeight w:val="261"/>
        </w:trPr>
        <w:tc>
          <w:tcPr>
            <w:tcW w:w="3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46D9C1" w14:textId="77777777" w:rsidR="00601844" w:rsidRDefault="0060184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1C7856" w14:textId="77777777" w:rsidR="00601844" w:rsidRDefault="00B01EAC">
            <w:pPr>
              <w:pStyle w:val="TableParagraph"/>
              <w:spacing w:before="4" w:line="237" w:lineRule="exact"/>
              <w:ind w:left="2392" w:right="2382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415010" w14:textId="77777777" w:rsidR="00601844" w:rsidRDefault="00B01EAC">
            <w:pPr>
              <w:pStyle w:val="TableParagraph"/>
              <w:spacing w:before="4" w:line="237" w:lineRule="exact"/>
              <w:ind w:right="362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A940F8" w14:textId="77777777" w:rsidR="00601844" w:rsidRDefault="00601844">
            <w:pPr>
              <w:rPr>
                <w:rFonts w:ascii="Times New Roman" w:hAnsi="Times New Roman" w:cs="Times New Roman"/>
              </w:rPr>
            </w:pPr>
          </w:p>
        </w:tc>
      </w:tr>
      <w:tr w:rsidR="00601844" w14:paraId="2E885621" w14:textId="77777777">
        <w:trPr>
          <w:trHeight w:val="991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424F6D" w14:textId="77777777" w:rsidR="00601844" w:rsidRDefault="00B01EAC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4CEDDA1F" w14:textId="77777777" w:rsidR="00601844" w:rsidRDefault="00B01EAC">
            <w:pPr>
              <w:pStyle w:val="TableParagraph"/>
              <w:spacing w:line="402" w:lineRule="exact"/>
              <w:ind w:left="254" w:right="45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самостоятельную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D5A2B7" w14:textId="77777777" w:rsidR="00601844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D01CF3" w14:textId="77777777" w:rsidR="00601844" w:rsidRDefault="00B01EAC">
            <w:pPr>
              <w:pStyle w:val="TableParagraph"/>
              <w:spacing w:before="4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F36148" w14:textId="77777777" w:rsidR="00601844" w:rsidRDefault="00B01EAC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E7DA2D" w14:textId="77777777" w:rsidR="00601844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A9D414" w14:textId="77777777" w:rsidR="00601844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39D409" w14:textId="77777777" w:rsidR="00601844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01844" w14:paraId="14C5B2E0" w14:textId="77777777">
        <w:trPr>
          <w:trHeight w:val="89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5D0961" w14:textId="77777777" w:rsidR="00601844" w:rsidRDefault="00B01EAC">
            <w:pPr>
              <w:pStyle w:val="TableParagraph"/>
              <w:spacing w:line="187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6F3D9C76" w14:textId="77777777" w:rsidR="00601844" w:rsidRDefault="00B01EAC">
            <w:pPr>
              <w:pStyle w:val="TableParagraph"/>
              <w:spacing w:line="400" w:lineRule="atLeast"/>
              <w:ind w:left="254" w:right="63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самостоятельную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A84CFC" w14:textId="77777777" w:rsidR="00601844" w:rsidRDefault="00B01EAC">
            <w:pPr>
              <w:pStyle w:val="TableParagraph"/>
              <w:spacing w:line="187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9E2B9A" w14:textId="77777777" w:rsidR="00601844" w:rsidRDefault="00B01EAC">
            <w:pPr>
              <w:pStyle w:val="TableParagraph"/>
              <w:spacing w:line="187" w:lineRule="exact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FB746F" w14:textId="77777777" w:rsidR="00601844" w:rsidRDefault="00B01EAC">
            <w:pPr>
              <w:pStyle w:val="TableParagraph"/>
              <w:spacing w:line="187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AE96BA" w14:textId="77777777" w:rsidR="00601844" w:rsidRDefault="00B01EAC">
            <w:pPr>
              <w:pStyle w:val="TableParagraph"/>
              <w:spacing w:line="187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D90D3A" w14:textId="77777777" w:rsidR="00601844" w:rsidRDefault="00B01EAC">
            <w:pPr>
              <w:pStyle w:val="TableParagraph"/>
              <w:spacing w:line="187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DD31A0" w14:textId="77777777" w:rsidR="00601844" w:rsidRDefault="00B01EAC">
            <w:pPr>
              <w:pStyle w:val="TableParagraph"/>
              <w:spacing w:line="187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601844" w14:paraId="1A87C589" w14:textId="77777777">
        <w:trPr>
          <w:trHeight w:val="453"/>
        </w:trPr>
        <w:tc>
          <w:tcPr>
            <w:tcW w:w="3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6BF67D" w14:textId="77777777" w:rsidR="00601844" w:rsidRDefault="00B01EAC">
            <w:pPr>
              <w:pStyle w:val="TableParagraph"/>
              <w:spacing w:line="181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6BDC25AC" w14:textId="77777777" w:rsidR="00601844" w:rsidRDefault="00B01EAC">
            <w:pPr>
              <w:pStyle w:val="TableParagraph"/>
              <w:spacing w:before="127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внеаудиторную</w:t>
            </w:r>
          </w:p>
          <w:p w14:paraId="779E38E2" w14:textId="77777777" w:rsidR="00601844" w:rsidRDefault="00B01EAC">
            <w:pPr>
              <w:pStyle w:val="TableParagraph"/>
              <w:spacing w:before="137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(самостоятельную)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F92A9E" w14:textId="77777777" w:rsidR="00601844" w:rsidRDefault="00B01EAC">
            <w:pPr>
              <w:pStyle w:val="TableParagraph"/>
              <w:spacing w:line="181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E4B441" w14:textId="77777777" w:rsidR="00601844" w:rsidRDefault="00B01EAC">
            <w:pPr>
              <w:pStyle w:val="TableParagraph"/>
              <w:spacing w:line="181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E41F0C" w14:textId="77777777" w:rsidR="00601844" w:rsidRDefault="00601844">
            <w:pPr>
              <w:rPr>
                <w:rFonts w:ascii="Times New Roman" w:hAnsi="Times New Roman" w:cs="Times New Roman"/>
              </w:rPr>
            </w:pPr>
          </w:p>
        </w:tc>
      </w:tr>
      <w:tr w:rsidR="00601844" w14:paraId="2CECC2B2" w14:textId="77777777">
        <w:trPr>
          <w:trHeight w:val="705"/>
        </w:trPr>
        <w:tc>
          <w:tcPr>
            <w:tcW w:w="3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B1D8C2" w14:textId="77777777" w:rsidR="00601844" w:rsidRDefault="0060184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568F5" w14:textId="77777777" w:rsidR="00601844" w:rsidRDefault="00B01EAC">
            <w:pPr>
              <w:pStyle w:val="TableParagraph"/>
              <w:spacing w:before="4"/>
              <w:ind w:left="3223" w:right="3024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6689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288115" w14:textId="77777777" w:rsidR="00601844" w:rsidRDefault="00601844">
            <w:pPr>
              <w:rPr>
                <w:rFonts w:ascii="Times New Roman" w:hAnsi="Times New Roman" w:cs="Times New Roman"/>
              </w:rPr>
            </w:pPr>
          </w:p>
        </w:tc>
      </w:tr>
      <w:tr w:rsidR="00601844" w14:paraId="6ED4C95E" w14:textId="77777777">
        <w:trPr>
          <w:trHeight w:val="1562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F5E5C2" w14:textId="77777777" w:rsidR="00601844" w:rsidRDefault="00B01EAC">
            <w:pPr>
              <w:pStyle w:val="TableParagraph"/>
              <w:spacing w:before="4" w:line="360" w:lineRule="auto"/>
              <w:ind w:left="254" w:right="45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1"/>
              </w:rPr>
              <w:t>Максимальное количество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 занятий в неделю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(аудиторные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</w:p>
          <w:p w14:paraId="217C0318" w14:textId="77777777" w:rsidR="00601844" w:rsidRDefault="00B01EAC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самостоятельные)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8F6B5D" w14:textId="77777777" w:rsidR="00601844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1698BD" w14:textId="77777777" w:rsidR="00601844" w:rsidRDefault="00B01EAC">
            <w:pPr>
              <w:pStyle w:val="TableParagraph"/>
              <w:spacing w:before="4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EE6F36" w14:textId="77777777" w:rsidR="00601844" w:rsidRDefault="00B01EAC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2D61D4" w14:textId="77777777" w:rsidR="00601844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0EDB7C" w14:textId="77777777" w:rsidR="00601844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06D2E1" w14:textId="77777777" w:rsidR="00601844" w:rsidRDefault="00B01EAC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601844" w14:paraId="3089DBCB" w14:textId="77777777">
        <w:trPr>
          <w:trHeight w:val="154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3E0DDC" w14:textId="77777777" w:rsidR="00601844" w:rsidRDefault="00B01EAC">
            <w:pPr>
              <w:pStyle w:val="TableParagraph"/>
              <w:spacing w:before="6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максимальное</w:t>
            </w:r>
          </w:p>
          <w:p w14:paraId="0BA6B4B9" w14:textId="77777777" w:rsidR="00601844" w:rsidRDefault="00B01EAC">
            <w:pPr>
              <w:pStyle w:val="TableParagraph"/>
              <w:spacing w:before="14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</w:p>
          <w:p w14:paraId="156FE42B" w14:textId="77777777" w:rsidR="00601844" w:rsidRDefault="00B01EAC">
            <w:pPr>
              <w:pStyle w:val="TableParagraph"/>
              <w:spacing w:before="9" w:line="412" w:lineRule="exact"/>
              <w:ind w:left="254" w:right="126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(аудиторные 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самостоятельные)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90F9A0" w14:textId="77777777" w:rsidR="00601844" w:rsidRDefault="00B01EAC">
            <w:pPr>
              <w:pStyle w:val="TableParagraph"/>
              <w:spacing w:before="6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C524D9" w14:textId="77777777" w:rsidR="00601844" w:rsidRDefault="00B01EAC">
            <w:pPr>
              <w:pStyle w:val="TableParagraph"/>
              <w:spacing w:before="6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237BBD" w14:textId="77777777" w:rsidR="00601844" w:rsidRDefault="00B01EAC">
            <w:pPr>
              <w:pStyle w:val="TableParagraph"/>
              <w:spacing w:before="6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4EDDF9" w14:textId="77777777" w:rsidR="00601844" w:rsidRDefault="00B01EAC">
            <w:pPr>
              <w:pStyle w:val="TableParagraph"/>
              <w:spacing w:before="6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A66AE8" w14:textId="77777777" w:rsidR="00601844" w:rsidRDefault="00B01EAC">
            <w:pPr>
              <w:pStyle w:val="TableParagraph"/>
              <w:spacing w:before="6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00AC4" w14:textId="77777777" w:rsidR="00601844" w:rsidRDefault="00B01EAC">
            <w:pPr>
              <w:pStyle w:val="TableParagraph"/>
              <w:spacing w:before="6"/>
              <w:ind w:right="364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</w:tr>
      <w:tr w:rsidR="00601844" w14:paraId="4AC8DDDD" w14:textId="77777777">
        <w:trPr>
          <w:trHeight w:val="431"/>
        </w:trPr>
        <w:tc>
          <w:tcPr>
            <w:tcW w:w="3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C1C560" w14:textId="77777777" w:rsidR="00601844" w:rsidRDefault="00B01EAC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максимальное</w:t>
            </w:r>
          </w:p>
          <w:p w14:paraId="2BBDCA6B" w14:textId="77777777" w:rsidR="00601844" w:rsidRDefault="00B01EAC">
            <w:pPr>
              <w:pStyle w:val="TableParagraph"/>
              <w:spacing w:line="420" w:lineRule="exact"/>
              <w:ind w:left="254" w:right="6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весь</w:t>
            </w:r>
            <w:r>
              <w:rPr>
                <w:rFonts w:ascii="Times New Roman" w:hAnsi="Times New Roman" w:cs="Times New Roman"/>
                <w:spacing w:val="-4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период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0B3CD8" w14:textId="77777777" w:rsidR="00601844" w:rsidRDefault="00B01EAC">
            <w:pPr>
              <w:pStyle w:val="TableParagraph"/>
              <w:spacing w:before="4"/>
              <w:ind w:left="2517" w:right="2257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29F95E" w14:textId="77777777" w:rsidR="00601844" w:rsidRDefault="00B01EAC">
            <w:pPr>
              <w:pStyle w:val="TableParagraph"/>
              <w:spacing w:before="4"/>
              <w:ind w:right="364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506F42" w14:textId="77777777" w:rsidR="00601844" w:rsidRDefault="00601844">
            <w:pPr>
              <w:rPr>
                <w:rFonts w:ascii="Times New Roman" w:hAnsi="Times New Roman" w:cs="Times New Roman"/>
              </w:rPr>
            </w:pPr>
          </w:p>
        </w:tc>
      </w:tr>
      <w:tr w:rsidR="00601844" w14:paraId="13A30D6A" w14:textId="77777777">
        <w:trPr>
          <w:trHeight w:val="676"/>
        </w:trPr>
        <w:tc>
          <w:tcPr>
            <w:tcW w:w="3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44B8B" w14:textId="77777777" w:rsidR="00601844" w:rsidRDefault="0060184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02C852" w14:textId="77777777" w:rsidR="00601844" w:rsidRDefault="00B01EAC">
            <w:pPr>
              <w:pStyle w:val="TableParagraph"/>
              <w:spacing w:before="6"/>
              <w:ind w:left="4433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1138,5</w:t>
            </w:r>
          </w:p>
        </w:tc>
        <w:tc>
          <w:tcPr>
            <w:tcW w:w="6689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CBCDCD" w14:textId="77777777" w:rsidR="00601844" w:rsidRDefault="00601844">
            <w:pPr>
              <w:rPr>
                <w:rFonts w:ascii="Times New Roman" w:hAnsi="Times New Roman" w:cs="Times New Roman"/>
              </w:rPr>
            </w:pPr>
          </w:p>
        </w:tc>
      </w:tr>
      <w:tr w:rsidR="00601844" w14:paraId="43017834" w14:textId="77777777">
        <w:trPr>
          <w:trHeight w:val="1111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464A1C" w14:textId="77777777" w:rsidR="00601844" w:rsidRDefault="00B01EAC">
            <w:pPr>
              <w:pStyle w:val="TableParagraph"/>
              <w:spacing w:line="348" w:lineRule="auto"/>
              <w:ind w:left="254" w:right="119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консультации</w:t>
            </w:r>
          </w:p>
          <w:p w14:paraId="309613A0" w14:textId="77777777" w:rsidR="00601844" w:rsidRDefault="00B01EAC">
            <w:pPr>
              <w:pStyle w:val="TableParagraph"/>
              <w:spacing w:before="12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(по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годам)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7BB9EB" w14:textId="77777777" w:rsidR="00601844" w:rsidRDefault="00B01EAC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982937" w14:textId="77777777" w:rsidR="00601844" w:rsidRDefault="00B01EAC">
            <w:pPr>
              <w:pStyle w:val="TableParagraph"/>
              <w:spacing w:line="264" w:lineRule="exact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71E957" w14:textId="77777777" w:rsidR="00601844" w:rsidRDefault="00B01EAC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117796" w14:textId="77777777" w:rsidR="00601844" w:rsidRDefault="00B01EAC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258C2E" w14:textId="77777777" w:rsidR="00601844" w:rsidRDefault="00B01EAC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7FC6FB" w14:textId="77777777" w:rsidR="00601844" w:rsidRDefault="00B01EAC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01844" w14:paraId="022DCB9D" w14:textId="77777777">
        <w:trPr>
          <w:trHeight w:val="412"/>
        </w:trPr>
        <w:tc>
          <w:tcPr>
            <w:tcW w:w="3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D47BF" w14:textId="77777777" w:rsidR="00601844" w:rsidRDefault="00B01EAC">
            <w:pPr>
              <w:pStyle w:val="TableParagraph"/>
              <w:spacing w:line="348" w:lineRule="auto"/>
              <w:ind w:left="254" w:right="50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Общий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63098" w14:textId="77777777" w:rsidR="00601844" w:rsidRDefault="00B01EAC">
            <w:pPr>
              <w:pStyle w:val="TableParagraph"/>
              <w:spacing w:line="266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318A1" w14:textId="77777777" w:rsidR="00601844" w:rsidRDefault="00B01EAC">
            <w:pPr>
              <w:pStyle w:val="TableParagraph"/>
              <w:spacing w:line="266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B4910F" w14:textId="77777777" w:rsidR="00601844" w:rsidRDefault="00601844">
            <w:pPr>
              <w:rPr>
                <w:rFonts w:ascii="Times New Roman" w:hAnsi="Times New Roman" w:cs="Times New Roman"/>
              </w:rPr>
            </w:pPr>
          </w:p>
        </w:tc>
      </w:tr>
      <w:tr w:rsidR="00601844" w14:paraId="0AC92A9C" w14:textId="77777777">
        <w:trPr>
          <w:trHeight w:val="424"/>
        </w:trPr>
        <w:tc>
          <w:tcPr>
            <w:tcW w:w="3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E8ED60" w14:textId="77777777" w:rsidR="00601844" w:rsidRDefault="0060184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E73D37" w14:textId="77777777" w:rsidR="00601844" w:rsidRDefault="00B01EAC">
            <w:pPr>
              <w:pStyle w:val="TableParagraph"/>
              <w:spacing w:line="266" w:lineRule="exact"/>
              <w:ind w:left="3072" w:right="3064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89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244071" w14:textId="77777777" w:rsidR="00601844" w:rsidRDefault="00601844">
            <w:pPr>
              <w:rPr>
                <w:rFonts w:ascii="Times New Roman" w:hAnsi="Times New Roman" w:cs="Times New Roman"/>
              </w:rPr>
            </w:pPr>
          </w:p>
        </w:tc>
      </w:tr>
    </w:tbl>
    <w:p w14:paraId="62746A60" w14:textId="77777777" w:rsidR="00601844" w:rsidRDefault="00601844">
      <w:pPr>
        <w:pStyle w:val="cef1edeee2edeee9f2e5eaf1f2"/>
        <w:spacing w:before="8" w:after="0"/>
        <w:rPr>
          <w:rFonts w:ascii="Times New Roman" w:hAnsi="Times New Roman" w:cs="Times New Roman"/>
          <w:b/>
          <w:i/>
          <w:sz w:val="13"/>
        </w:rPr>
      </w:pPr>
    </w:p>
    <w:p w14:paraId="2721DE8F" w14:textId="77777777" w:rsidR="00601844" w:rsidRDefault="00B01EAC">
      <w:pPr>
        <w:pStyle w:val="cef1edeee2edeee9f2e5eaf1f2"/>
        <w:spacing w:before="90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распределяется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классам.</w:t>
      </w:r>
    </w:p>
    <w:p w14:paraId="5963ED30" w14:textId="77777777" w:rsidR="00601844" w:rsidRDefault="00B01EAC">
      <w:pPr>
        <w:pStyle w:val="cef1edeee2edeee9f2e5eaf1f2"/>
        <w:ind w:left="220" w:right="3056"/>
        <w:rPr>
          <w:rFonts w:cstheme="minorBidi"/>
        </w:rPr>
      </w:pPr>
      <w:r>
        <w:rPr>
          <w:rFonts w:ascii="Times New Roman" w:hAnsi="Times New Roman" w:cs="Times New Roman"/>
        </w:rPr>
        <w:t>Каждый класс имеет свои дидактические задачи и объем времени, данный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учебного материала.</w:t>
      </w:r>
    </w:p>
    <w:p w14:paraId="698F3116" w14:textId="77777777" w:rsidR="00601844" w:rsidRDefault="00B01EAC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внеаудиторной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работы:</w:t>
      </w:r>
    </w:p>
    <w:p w14:paraId="355B135A" w14:textId="77777777" w:rsidR="00601844" w:rsidRDefault="00B01EAC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самостоятельные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подготовке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программы;</w:t>
      </w:r>
    </w:p>
    <w:p w14:paraId="02022EED" w14:textId="77777777" w:rsidR="00601844" w:rsidRDefault="00B01EAC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подготовка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контрольным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урокам,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зачетам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экзаменам;</w:t>
      </w:r>
    </w:p>
    <w:p w14:paraId="28CEFBA9" w14:textId="77777777" w:rsidR="00601844" w:rsidRDefault="00B01EAC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подготовка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концертным,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конкурсным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выступления;</w:t>
      </w:r>
    </w:p>
    <w:p w14:paraId="279959C4" w14:textId="77777777" w:rsidR="00601844" w:rsidRDefault="00B01EAC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посещение учреждений культуры (филармоний, театров, концертных залов,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музеев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др.);</w:t>
      </w:r>
    </w:p>
    <w:p w14:paraId="411576BD" w14:textId="77777777" w:rsidR="00601844" w:rsidRDefault="00B01EAC">
      <w:pPr>
        <w:pStyle w:val="a3"/>
        <w:numPr>
          <w:ilvl w:val="0"/>
          <w:numId w:val="5"/>
        </w:numPr>
        <w:tabs>
          <w:tab w:val="left" w:pos="363"/>
        </w:tabs>
        <w:spacing w:before="1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участие обучающихся в творческих мероприятиях и культурно-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просветительской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др.</w:t>
      </w:r>
    </w:p>
    <w:p w14:paraId="6F7915E3" w14:textId="77777777" w:rsidR="00601844" w:rsidRDefault="00601844">
      <w:pPr>
        <w:pStyle w:val="cef1edeee2edeee9f2e5eaf1f2"/>
        <w:spacing w:before="11" w:after="0"/>
        <w:rPr>
          <w:rFonts w:ascii="Times New Roman" w:hAnsi="Times New Roman" w:cs="Times New Roman"/>
          <w:sz w:val="23"/>
        </w:rPr>
      </w:pPr>
    </w:p>
    <w:p w14:paraId="13498E84" w14:textId="77777777" w:rsidR="00601844" w:rsidRDefault="00B01EAC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Годовые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классам</w:t>
      </w:r>
    </w:p>
    <w:p w14:paraId="07ED2AE9" w14:textId="77777777" w:rsidR="00601844" w:rsidRDefault="00601844">
      <w:pPr>
        <w:pStyle w:val="cef1edeee2edeee9f2e5eaf1f2"/>
        <w:ind w:left="220"/>
        <w:rPr>
          <w:rFonts w:ascii="Times New Roman" w:hAnsi="Times New Roman" w:cs="Times New Roman"/>
        </w:rPr>
      </w:pPr>
    </w:p>
    <w:p w14:paraId="3093CEAA" w14:textId="77777777" w:rsidR="00601844" w:rsidRDefault="00601844">
      <w:pPr>
        <w:pStyle w:val="cef1edeee2edeee9f2e5eaf1f2"/>
        <w:ind w:left="220"/>
        <w:rPr>
          <w:rFonts w:ascii="Times New Roman" w:hAnsi="Times New Roman" w:cs="Times New Roman"/>
        </w:rPr>
      </w:pPr>
    </w:p>
    <w:p w14:paraId="316C1511" w14:textId="77777777" w:rsidR="00601844" w:rsidRDefault="00B01EAC">
      <w:pPr>
        <w:pStyle w:val="c7e0e3eeebeee2eeea2"/>
        <w:numPr>
          <w:ilvl w:val="0"/>
          <w:numId w:val="1"/>
        </w:numPr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Программа по учебному предмету</w:t>
      </w:r>
    </w:p>
    <w:p w14:paraId="1A7107B1" w14:textId="77777777" w:rsidR="00601844" w:rsidRDefault="00B01EAC">
      <w:pPr>
        <w:pStyle w:val="LO-normal"/>
        <w:widowControl w:val="0"/>
        <w:spacing w:before="5" w:line="100" w:lineRule="atLeast"/>
        <w:ind w:left="140" w:right="1326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ПО.01.УП.01.СПЕЦИАЛЬНОСТЬ</w:t>
      </w:r>
    </w:p>
    <w:p w14:paraId="7D40D4F5" w14:textId="77777777" w:rsidR="00601844" w:rsidRDefault="00B01EAC">
      <w:pPr>
        <w:pStyle w:val="c7e0e3eeebeee2eeea2"/>
        <w:numPr>
          <w:ilvl w:val="0"/>
          <w:numId w:val="1"/>
        </w:numPr>
        <w:spacing w:before="1" w:line="100" w:lineRule="atLeast"/>
        <w:ind w:left="143" w:right="1326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«Флейта»</w:t>
      </w:r>
    </w:p>
    <w:p w14:paraId="3B36BC08" w14:textId="77777777" w:rsidR="00601844" w:rsidRDefault="00601844">
      <w:pPr>
        <w:pStyle w:val="LO-normal"/>
        <w:widowControl w:val="0"/>
        <w:spacing w:before="11" w:line="100" w:lineRule="atLeast"/>
        <w:rPr>
          <w:rFonts w:ascii="Times New Roman" w:hAnsi="Times New Roman" w:cs="Times New Roman"/>
          <w:b/>
          <w:sz w:val="23"/>
          <w:szCs w:val="23"/>
        </w:rPr>
      </w:pPr>
    </w:p>
    <w:p w14:paraId="3DD850A7" w14:textId="77777777" w:rsidR="00601844" w:rsidRDefault="00B01EAC">
      <w:pPr>
        <w:pStyle w:val="c7e0e3eeebeee2eeea6"/>
        <w:numPr>
          <w:ilvl w:val="0"/>
          <w:numId w:val="1"/>
        </w:numPr>
        <w:spacing w:line="264" w:lineRule="auto"/>
        <w:ind w:left="3836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color w:val="000000"/>
        </w:rPr>
        <w:t>Особенности курса</w:t>
      </w:r>
    </w:p>
    <w:p w14:paraId="2E9AF707" w14:textId="77777777" w:rsidR="00601844" w:rsidRPr="00B01EAC" w:rsidRDefault="00B01EAC">
      <w:pPr>
        <w:pStyle w:val="LO-normal"/>
        <w:widowControl w:val="0"/>
        <w:spacing w:line="100" w:lineRule="atLeast"/>
        <w:ind w:left="220" w:right="1508" w:firstLine="24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Возможны занятия, как на большой флейте, так и на флейте пикколо. Таким образом, многим учащимся удастся освоить два инструмента, что сделает процесс обучения разнообразным, гибким, позволит решить множество задач, откроет для учащихся новые возможности.</w:t>
      </w:r>
    </w:p>
    <w:p w14:paraId="0A0391A7" w14:textId="77777777" w:rsidR="00601844" w:rsidRDefault="00601844">
      <w:pPr>
        <w:pStyle w:val="LO-normal"/>
        <w:widowControl w:val="0"/>
        <w:spacing w:before="2"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45F7596F" w14:textId="77777777" w:rsidR="00601844" w:rsidRPr="00B01EAC" w:rsidRDefault="00B01EAC">
      <w:pPr>
        <w:pStyle w:val="LO-normal"/>
        <w:widowControl w:val="0"/>
        <w:spacing w:line="264" w:lineRule="auto"/>
        <w:ind w:left="3041"/>
        <w:jc w:val="both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Первый класс</w:t>
      </w:r>
    </w:p>
    <w:p w14:paraId="3D2EBFC8" w14:textId="77777777" w:rsidR="00601844" w:rsidRPr="00B01EAC" w:rsidRDefault="00B01EAC">
      <w:pPr>
        <w:pStyle w:val="LO-normal"/>
        <w:widowControl w:val="0"/>
        <w:spacing w:line="100" w:lineRule="atLeast"/>
        <w:ind w:left="220" w:right="1407" w:firstLine="240"/>
        <w:jc w:val="both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Задачи: работа над формированием аппарата учащегося, ознакомление с основной аппликатурой в пределах 1,5 - 2 октав, общая постановка, постановка дыхания, развитие слуха и метроритмического чувства. Использование физических упражнений.</w:t>
      </w:r>
    </w:p>
    <w:p w14:paraId="458027EF" w14:textId="77777777" w:rsidR="00601844" w:rsidRPr="00B01EAC" w:rsidRDefault="00B01EAC">
      <w:pPr>
        <w:pStyle w:val="LO-normal"/>
        <w:widowControl w:val="0"/>
        <w:spacing w:line="100" w:lineRule="atLeast"/>
        <w:ind w:left="220" w:right="1410"/>
        <w:jc w:val="both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концу первого года обучения ученик должен приобрести навыки исполнительского дыхания, постановки амбушюра и корпуса при игре на флейте, а также уметь извлекать несколько продолжительных звуков ровным тоном. В нём должен проявиться также интерес к игре на флейте и желание обучатся дальше.</w:t>
      </w:r>
    </w:p>
    <w:p w14:paraId="6088D237" w14:textId="77777777" w:rsidR="00601844" w:rsidRPr="00B01EAC" w:rsidRDefault="00B01EAC">
      <w:pPr>
        <w:pStyle w:val="LO-normal"/>
        <w:widowControl w:val="0"/>
        <w:spacing w:line="100" w:lineRule="atLeast"/>
        <w:ind w:left="220" w:right="1402"/>
        <w:jc w:val="both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 стороны педагога обязательным в первый год обучения является умение наладить контакт с учеником, возбудить в нём творческий интерес к инструменту, привить ответственное отношение к занятиям, наладить контакт и познакомиться с родителями, объяснить им как важна и их работа с ребёнком при домашних занятиях.</w:t>
      </w:r>
    </w:p>
    <w:p w14:paraId="7BF57260" w14:textId="77777777" w:rsidR="00601844" w:rsidRPr="00B01EAC" w:rsidRDefault="00B01EAC">
      <w:pPr>
        <w:pStyle w:val="LO-normal"/>
        <w:widowControl w:val="0"/>
        <w:spacing w:line="100" w:lineRule="atLeast"/>
        <w:ind w:left="220" w:right="1405"/>
        <w:jc w:val="both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Учащийся должен выучить мажорные и минорные гаммы до 2-ух знаков включительно с трезвучиями штрихами легато, деташе, стаккато; 4-6 этюдов; 10-15 небольших пьес.</w:t>
      </w:r>
    </w:p>
    <w:p w14:paraId="1231CA62" w14:textId="77777777" w:rsidR="00601844" w:rsidRDefault="00601844">
      <w:pPr>
        <w:pStyle w:val="LO-normal"/>
        <w:widowControl w:val="0"/>
        <w:spacing w:before="10" w:line="100" w:lineRule="atLeast"/>
        <w:rPr>
          <w:rFonts w:ascii="Times New Roman" w:hAnsi="Times New Roman" w:cs="Times New Roman"/>
          <w:sz w:val="23"/>
          <w:szCs w:val="23"/>
          <w:lang w:val="ru-RU"/>
        </w:rPr>
      </w:pPr>
    </w:p>
    <w:p w14:paraId="1B2DCEAC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Формы и сроки аттестации учащегося:</w:t>
      </w:r>
    </w:p>
    <w:p w14:paraId="475E5162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Переводной экзамен по специальности проводится в середине четвертой четверти</w:t>
      </w:r>
    </w:p>
    <w:p w14:paraId="0864FF96" w14:textId="77777777" w:rsidR="00601844" w:rsidRPr="00B01EAC" w:rsidRDefault="00B01EAC">
      <w:pPr>
        <w:pStyle w:val="LO-normal"/>
        <w:widowControl w:val="0"/>
        <w:spacing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учебного года. Учащийся должен исполнить наизусть две пьесы, различные по характеру (кантилену и подвижную, оживленную пьесы).</w:t>
      </w:r>
    </w:p>
    <w:p w14:paraId="25ADCEF2" w14:textId="77777777" w:rsidR="00601844" w:rsidRPr="00B01EAC" w:rsidRDefault="00B01EAC">
      <w:pPr>
        <w:pStyle w:val="LO-normal"/>
        <w:widowControl w:val="0"/>
        <w:spacing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Примерный репертуарный список</w:t>
      </w:r>
    </w:p>
    <w:p w14:paraId="17E8EF43" w14:textId="77777777" w:rsidR="00601844" w:rsidRPr="00B01EAC" w:rsidRDefault="00B01EAC">
      <w:pPr>
        <w:pStyle w:val="LO-normal"/>
        <w:widowControl w:val="0"/>
        <w:spacing w:line="100" w:lineRule="atLeast"/>
        <w:ind w:left="46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Упражнения, этюды и педагогический репертуар:</w:t>
      </w:r>
    </w:p>
    <w:p w14:paraId="5E2F8C8B" w14:textId="77777777" w:rsidR="00601844" w:rsidRDefault="00601844">
      <w:pPr>
        <w:pStyle w:val="LO-normal"/>
        <w:widowControl w:val="0"/>
        <w:spacing w:before="5" w:line="100" w:lineRule="atLeast"/>
        <w:rPr>
          <w:rFonts w:ascii="Times New Roman" w:hAnsi="Times New Roman" w:cs="Times New Roman"/>
          <w:b/>
          <w:i/>
          <w:sz w:val="23"/>
          <w:szCs w:val="23"/>
          <w:lang w:val="ru-RU"/>
        </w:rPr>
      </w:pPr>
    </w:p>
    <w:p w14:paraId="612F9AF8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Альбом ученика-флейтиста/Сост. Д. Гречишников Киев ,1969,1977/</w:t>
      </w:r>
    </w:p>
    <w:p w14:paraId="7A58FA33" w14:textId="77777777" w:rsidR="00601844" w:rsidRPr="00B01EAC" w:rsidRDefault="00B01EAC">
      <w:pPr>
        <w:pStyle w:val="LO-normal"/>
        <w:widowControl w:val="0"/>
        <w:spacing w:line="100" w:lineRule="atLeast"/>
        <w:ind w:left="220" w:right="171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Вишневский В. Пьесы для флейты и ф-но (переложения) изд. «Композитор» С-Пб 2004 Должиков Ю. «Хрестоматия педагогического репертуара для флейты»,М.: Музыка</w:t>
      </w:r>
    </w:p>
    <w:p w14:paraId="42837C20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,2005,ч.1.</w:t>
      </w:r>
    </w:p>
    <w:p w14:paraId="493DAC5E" w14:textId="77777777" w:rsidR="00601844" w:rsidRPr="00B01EAC" w:rsidRDefault="00B01EAC">
      <w:pPr>
        <w:pStyle w:val="LO-normal"/>
        <w:widowControl w:val="0"/>
        <w:spacing w:line="100" w:lineRule="atLeast"/>
        <w:ind w:left="220" w:right="2193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Легкие этюды для блок флейты и фортепиано /Сост.Н.Станкевич,М.:Престо,1997/ Моис М. Упражнения для начинающих. Париж.</w:t>
      </w:r>
    </w:p>
    <w:p w14:paraId="5E0A7CB2" w14:textId="77777777" w:rsidR="00601844" w:rsidRPr="00B01EAC" w:rsidRDefault="00B01EAC">
      <w:pPr>
        <w:pStyle w:val="LO-normal"/>
        <w:widowControl w:val="0"/>
        <w:spacing w:line="100" w:lineRule="atLeast"/>
        <w:ind w:left="220" w:right="2274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Музыкальная мозайка: Детские пьесы и песни для блок-флейты и фортепиано,М.: Музыка,1989г.</w:t>
      </w:r>
    </w:p>
    <w:p w14:paraId="535E9DBE" w14:textId="77777777" w:rsidR="00601844" w:rsidRPr="00B01EAC" w:rsidRDefault="00B01EAC">
      <w:pPr>
        <w:pStyle w:val="LO-normal"/>
        <w:widowControl w:val="0"/>
        <w:spacing w:line="100" w:lineRule="atLeast"/>
        <w:ind w:left="220" w:right="305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Оленчик И. Хрестоматия для блок-флейты,М.:Современная музыка,2002г. Пушечников И. «Азбука начинающего флейтиста», М.,2002 г.</w:t>
      </w:r>
    </w:p>
    <w:p w14:paraId="6FD65D22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Радзиевская Т. Этюды для гобоя и блокфлейты С-Пб 1996</w:t>
      </w:r>
    </w:p>
    <w:p w14:paraId="0DBFDCC3" w14:textId="77777777" w:rsidR="00601844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Гараникова Ю., Панова К. "Хочу играть на флейте!" </w:t>
      </w:r>
      <w:r>
        <w:rPr>
          <w:rFonts w:ascii="Times New Roman" w:hAnsi="Times New Roman" w:cs="Times New Roman"/>
          <w:sz w:val="24"/>
          <w:szCs w:val="24"/>
        </w:rPr>
        <w:t>С-Пб 2014 "Композитор"</w:t>
      </w:r>
    </w:p>
    <w:p w14:paraId="1484DE9D" w14:textId="77777777" w:rsidR="00601844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Шмитц М., "Pop Collection", Leipzig 2004</w:t>
      </w:r>
    </w:p>
    <w:p w14:paraId="485CE23C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14:paraId="2E5FF04A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14:paraId="31920E37" w14:textId="77777777" w:rsidR="00601844" w:rsidRPr="00B01EAC" w:rsidRDefault="00B01EAC">
      <w:pPr>
        <w:pStyle w:val="LO-normal"/>
        <w:widowControl w:val="0"/>
        <w:spacing w:before="213"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Пьесы:</w:t>
      </w:r>
    </w:p>
    <w:p w14:paraId="4B382AD2" w14:textId="77777777" w:rsidR="00601844" w:rsidRDefault="00601844">
      <w:pPr>
        <w:pStyle w:val="LO-normal"/>
        <w:widowControl w:val="0"/>
        <w:spacing w:before="7" w:line="100" w:lineRule="atLeast"/>
        <w:rPr>
          <w:rFonts w:ascii="Times New Roman" w:hAnsi="Times New Roman" w:cs="Times New Roman"/>
          <w:b/>
          <w:i/>
          <w:sz w:val="23"/>
          <w:szCs w:val="23"/>
          <w:lang w:val="ru-RU"/>
        </w:rPr>
      </w:pPr>
    </w:p>
    <w:p w14:paraId="44CFA822" w14:textId="77777777" w:rsidR="00601844" w:rsidRPr="00B01EAC" w:rsidRDefault="00B01EAC">
      <w:pPr>
        <w:pStyle w:val="LO-normal"/>
        <w:widowControl w:val="0"/>
        <w:spacing w:line="100" w:lineRule="atLeast"/>
        <w:ind w:left="220" w:right="768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Бакланова Н. «Хоровод» Бакланова Н. «Колыбельная» Барток Б. «Пьеса»</w:t>
      </w:r>
    </w:p>
    <w:p w14:paraId="6D720521" w14:textId="77777777" w:rsidR="00601844" w:rsidRDefault="00601844">
      <w:pPr>
        <w:pStyle w:val="LO-normal"/>
        <w:widowControl w:val="0"/>
        <w:spacing w:line="100" w:lineRule="atLeast"/>
        <w:ind w:left="220" w:right="7436"/>
        <w:rPr>
          <w:rFonts w:ascii="Times New Roman" w:hAnsi="Times New Roman" w:cs="Times New Roman"/>
          <w:sz w:val="24"/>
          <w:szCs w:val="24"/>
          <w:lang w:val="ru-RU"/>
        </w:rPr>
      </w:pPr>
    </w:p>
    <w:p w14:paraId="4A3BA897" w14:textId="77777777" w:rsidR="00601844" w:rsidRPr="00B01EAC" w:rsidRDefault="00B01EAC">
      <w:pPr>
        <w:pStyle w:val="LO-normal"/>
        <w:widowControl w:val="0"/>
        <w:spacing w:line="100" w:lineRule="atLeast"/>
        <w:ind w:left="220" w:right="743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Бах И.С. «Гавот», «Песня» Бетховен Л. «Сурок», «Романс» Брамс И. «Колыбельная» Гайдн Й. «Менуэт», «Песенка» Гедике А. «Танец»</w:t>
      </w:r>
    </w:p>
    <w:p w14:paraId="6DBF8E61" w14:textId="77777777" w:rsidR="00601844" w:rsidRPr="00B01EAC" w:rsidRDefault="00B01EAC">
      <w:pPr>
        <w:pStyle w:val="LO-normal"/>
        <w:widowControl w:val="0"/>
        <w:spacing w:line="100" w:lineRule="atLeast"/>
        <w:ind w:left="220" w:right="809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Гендель Г.Ф. «Мелодия» Глюк К.В. «Танец»</w:t>
      </w:r>
    </w:p>
    <w:p w14:paraId="68C62429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Дунаевский И. «Колыбельная»</w:t>
      </w:r>
    </w:p>
    <w:p w14:paraId="14661BBA" w14:textId="77777777" w:rsidR="00601844" w:rsidRPr="00B01EAC" w:rsidRDefault="00B01EAC">
      <w:pPr>
        <w:pStyle w:val="LO-normal"/>
        <w:widowControl w:val="0"/>
        <w:spacing w:line="100" w:lineRule="atLeast"/>
        <w:ind w:left="220" w:right="6934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Кабалевский Д. «Маленькая полька», "Ежик", Калинников В. «Тень-тень» Корелли А. «Сарабанда»</w:t>
      </w:r>
    </w:p>
    <w:p w14:paraId="2C427873" w14:textId="77777777" w:rsidR="00601844" w:rsidRPr="00B01EAC" w:rsidRDefault="00B01EAC">
      <w:pPr>
        <w:pStyle w:val="LO-normal"/>
        <w:widowControl w:val="0"/>
        <w:spacing w:before="1" w:line="100" w:lineRule="atLeast"/>
        <w:ind w:left="220" w:right="782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Красев М. «Падают листья»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Кюи Ц. «Ария»</w:t>
      </w:r>
    </w:p>
    <w:p w14:paraId="0D13B15E" w14:textId="77777777" w:rsidR="00601844" w:rsidRPr="00B01EAC" w:rsidRDefault="00B01EAC">
      <w:pPr>
        <w:pStyle w:val="LO-normal"/>
        <w:widowControl w:val="0"/>
        <w:spacing w:line="100" w:lineRule="atLeast"/>
        <w:ind w:left="220" w:right="8025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Лехтинен Р. «Летка-енка» Люлли Ж.-Б «Песенка»</w:t>
      </w:r>
    </w:p>
    <w:p w14:paraId="4788119B" w14:textId="77777777" w:rsidR="00601844" w:rsidRPr="00B01EAC" w:rsidRDefault="00B01EAC">
      <w:pPr>
        <w:pStyle w:val="LO-normal"/>
        <w:widowControl w:val="0"/>
        <w:spacing w:line="100" w:lineRule="atLeast"/>
        <w:ind w:left="220" w:right="2193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Моцарт В.А. «Аллегретто», «Песня пастушка», «Ария» из оперы «Дон Жуан» Монюшко А. «Зимняя сказка»</w:t>
      </w:r>
    </w:p>
    <w:p w14:paraId="4A183276" w14:textId="77777777" w:rsidR="00601844" w:rsidRPr="00B01EAC" w:rsidRDefault="00B01EAC">
      <w:pPr>
        <w:pStyle w:val="LO-normal"/>
        <w:widowControl w:val="0"/>
        <w:spacing w:line="100" w:lineRule="atLeast"/>
        <w:ind w:left="220" w:right="6872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«Пастушок»,чешская народная песня Перголези Дж. Б. «Сицилиана» Перселл Г. «Ария»</w:t>
      </w:r>
    </w:p>
    <w:p w14:paraId="1D54B9D4" w14:textId="77777777" w:rsidR="00601844" w:rsidRPr="00B01EAC" w:rsidRDefault="00B01EAC">
      <w:pPr>
        <w:pStyle w:val="LO-normal"/>
        <w:widowControl w:val="0"/>
        <w:spacing w:line="100" w:lineRule="atLeast"/>
        <w:ind w:left="220" w:right="7085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Р.Н.П. «Во поле берёза стояла» Р.Н.П «Как под горкой, под горой» Ф.Н.П. «Танец утят»</w:t>
      </w:r>
    </w:p>
    <w:p w14:paraId="5669AF24" w14:textId="77777777" w:rsidR="00601844" w:rsidRPr="00B01EAC" w:rsidRDefault="00B01EAC">
      <w:pPr>
        <w:pStyle w:val="LO-normal"/>
        <w:widowControl w:val="0"/>
        <w:spacing w:line="100" w:lineRule="atLeast"/>
        <w:ind w:left="220" w:right="775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Шостакович Д. «Шарманка» Шуберт Ф. «Вальс»</w:t>
      </w:r>
    </w:p>
    <w:p w14:paraId="2F70C99A" w14:textId="77777777" w:rsidR="00601844" w:rsidRDefault="00B01EAC">
      <w:pPr>
        <w:pStyle w:val="LO-normal"/>
        <w:widowControl w:val="0"/>
        <w:spacing w:line="100" w:lineRule="atLeast"/>
        <w:ind w:left="220" w:right="7758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"Колокольчики" Рождественская песня</w:t>
      </w:r>
    </w:p>
    <w:p w14:paraId="14F2E467" w14:textId="77777777" w:rsidR="00601844" w:rsidRDefault="00B01EAC">
      <w:pPr>
        <w:pStyle w:val="LO-normal"/>
        <w:widowControl w:val="0"/>
        <w:spacing w:line="100" w:lineRule="atLeast"/>
        <w:ind w:left="220" w:right="7758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Шмтиц М. "My first attempt", "My second attempt", "My first hit", "Party song"</w:t>
      </w:r>
    </w:p>
    <w:p w14:paraId="4530F386" w14:textId="77777777" w:rsidR="00601844" w:rsidRDefault="00B01EAC">
      <w:pPr>
        <w:pStyle w:val="LO-normal"/>
        <w:widowControl w:val="0"/>
        <w:spacing w:before="5" w:line="264" w:lineRule="auto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Примерная программа переводного экзамена:</w:t>
      </w:r>
    </w:p>
    <w:p w14:paraId="01FB26B0" w14:textId="77777777" w:rsidR="00601844" w:rsidRDefault="00B01EAC">
      <w:pPr>
        <w:pStyle w:val="LO-normal"/>
        <w:widowControl w:val="0"/>
        <w:numPr>
          <w:ilvl w:val="0"/>
          <w:numId w:val="8"/>
        </w:numPr>
        <w:tabs>
          <w:tab w:val="left" w:pos="461"/>
        </w:tabs>
        <w:spacing w:line="264" w:lineRule="auto"/>
        <w:ind w:left="460" w:hanging="24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Перселл Г. «Ария»</w:t>
      </w:r>
    </w:p>
    <w:p w14:paraId="1B07DA99" w14:textId="77777777" w:rsidR="00601844" w:rsidRDefault="00B01EAC">
      <w:pPr>
        <w:pStyle w:val="LO-normal"/>
        <w:widowControl w:val="0"/>
        <w:numPr>
          <w:ilvl w:val="0"/>
          <w:numId w:val="8"/>
        </w:numPr>
        <w:tabs>
          <w:tab w:val="left" w:pos="461"/>
        </w:tabs>
        <w:spacing w:line="100" w:lineRule="atLeast"/>
        <w:ind w:left="460" w:hanging="24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Бакланова Н. «Хоровод</w:t>
      </w:r>
    </w:p>
    <w:p w14:paraId="1759DCF4" w14:textId="77777777" w:rsidR="00601844" w:rsidRDefault="00601844">
      <w:pPr>
        <w:pStyle w:val="LO-normal"/>
        <w:widowControl w:val="0"/>
        <w:tabs>
          <w:tab w:val="left" w:pos="461"/>
        </w:tabs>
        <w:spacing w:line="100" w:lineRule="atLeast"/>
        <w:ind w:left="1620"/>
        <w:rPr>
          <w:rFonts w:ascii="Times New Roman" w:hAnsi="Times New Roman" w:cs="Times New Roman"/>
          <w:b/>
          <w:i/>
          <w:sz w:val="24"/>
          <w:szCs w:val="24"/>
        </w:rPr>
      </w:pPr>
    </w:p>
    <w:p w14:paraId="6D7E3E0D" w14:textId="77777777" w:rsidR="00601844" w:rsidRDefault="00B01EAC">
      <w:pPr>
        <w:pStyle w:val="LO-normal"/>
        <w:widowControl w:val="0"/>
        <w:tabs>
          <w:tab w:val="left" w:pos="461"/>
        </w:tabs>
        <w:spacing w:line="100" w:lineRule="atLeast"/>
        <w:ind w:left="1620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Второй класс</w:t>
      </w:r>
    </w:p>
    <w:p w14:paraId="1F1F6885" w14:textId="77777777" w:rsidR="00601844" w:rsidRDefault="00B01EAC">
      <w:pPr>
        <w:pStyle w:val="LO-normal"/>
        <w:widowControl w:val="0"/>
        <w:spacing w:line="264" w:lineRule="auto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2F96A18" w14:textId="77777777" w:rsidR="00601844" w:rsidRPr="00B01EAC" w:rsidRDefault="00B01EAC">
      <w:pPr>
        <w:pStyle w:val="LO-normal"/>
        <w:widowControl w:val="0"/>
        <w:spacing w:line="100" w:lineRule="atLeast"/>
        <w:ind w:left="220" w:right="1508" w:firstLine="6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Постепенное увеличение диапазона звучания инструмента. Работа над улучшением тембра звука, над укреплением дыхания, освобождением от возможных зажимов, обучение читке с листа. Развитие беглости пальцев. Работа над интонацией. Работа над артикуляцией.</w:t>
      </w:r>
    </w:p>
    <w:p w14:paraId="0567E1E8" w14:textId="77777777" w:rsidR="00601844" w:rsidRPr="00B01EAC" w:rsidRDefault="00B01EAC">
      <w:pPr>
        <w:pStyle w:val="LO-normal"/>
        <w:widowControl w:val="0"/>
        <w:spacing w:line="264" w:lineRule="auto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Анализирование произведений, фразировка. Раскрытие музыкальных образов.</w:t>
      </w:r>
    </w:p>
    <w:p w14:paraId="7D5223D2" w14:textId="77777777" w:rsidR="00601844" w:rsidRPr="00B01EAC" w:rsidRDefault="00B01EAC">
      <w:pPr>
        <w:pStyle w:val="LO-normal"/>
        <w:widowControl w:val="0"/>
        <w:spacing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концу второго года обучения у ученика должно сформироваться требовательное отношение к качеству звука, он должен приобрести навыки слухового контроля. Следует проводить обучение правильному распределению дыхания в музыкальном материале.</w:t>
      </w:r>
    </w:p>
    <w:p w14:paraId="53352560" w14:textId="77777777" w:rsidR="00601844" w:rsidRPr="00B01EAC" w:rsidRDefault="00B01EAC">
      <w:pPr>
        <w:pStyle w:val="LO-normal"/>
        <w:widowControl w:val="0"/>
        <w:spacing w:line="100" w:lineRule="atLeast"/>
        <w:ind w:left="220" w:right="171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дыхания и навыков звуковедения должно соответствовать степени сложности исполняемых произведений. Ученик должен понимать, что укрепление дыхания, также как и развитие техники пальцев должно способствовать созданию ярких музыкальных образов.</w:t>
      </w:r>
    </w:p>
    <w:p w14:paraId="38E7B7E8" w14:textId="77777777" w:rsidR="00601844" w:rsidRPr="00B01EAC" w:rsidRDefault="00B01EAC">
      <w:pPr>
        <w:pStyle w:val="LO-normal"/>
        <w:widowControl w:val="0"/>
        <w:spacing w:line="100" w:lineRule="atLeast"/>
        <w:ind w:left="220" w:right="1440" w:firstLine="24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Освоение гамм до 3 знаков включительно с трезвучиями и обращениями трезвучий, 6-8 этюдов, 6-8 разнохарактерных пьес.</w:t>
      </w:r>
    </w:p>
    <w:p w14:paraId="2C870591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Формы и сроки аттестации учащегося:</w:t>
      </w:r>
    </w:p>
    <w:p w14:paraId="52ED4DB0" w14:textId="77777777" w:rsidR="00601844" w:rsidRDefault="00B01EAC">
      <w:pPr>
        <w:pStyle w:val="LO-normal"/>
        <w:widowControl w:val="0"/>
        <w:spacing w:line="100" w:lineRule="atLeast"/>
        <w:ind w:left="220" w:right="363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Технический зачет проводится в середине третьей четверти. </w:t>
      </w:r>
      <w:r>
        <w:rPr>
          <w:rFonts w:ascii="Times New Roman" w:hAnsi="Times New Roman" w:cs="Times New Roman"/>
          <w:sz w:val="24"/>
          <w:szCs w:val="24"/>
        </w:rPr>
        <w:t>Требования к техническому зачету:</w:t>
      </w:r>
    </w:p>
    <w:p w14:paraId="74CA33BF" w14:textId="77777777" w:rsidR="00601844" w:rsidRPr="00B01EAC" w:rsidRDefault="00B01EAC">
      <w:pPr>
        <w:pStyle w:val="LO-normal"/>
        <w:widowControl w:val="0"/>
        <w:numPr>
          <w:ilvl w:val="0"/>
          <w:numId w:val="9"/>
        </w:numPr>
        <w:tabs>
          <w:tab w:val="left" w:pos="942"/>
        </w:tabs>
        <w:spacing w:line="100" w:lineRule="atLeast"/>
        <w:ind w:right="186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Игра одной из пройденных гамм до 3 знаков в 2 октавы, исполняемая штрихом </w:t>
      </w:r>
      <w:r>
        <w:rPr>
          <w:rFonts w:ascii="Times New Roman" w:hAnsi="Times New Roman" w:cs="Times New Roman"/>
          <w:sz w:val="24"/>
          <w:szCs w:val="24"/>
        </w:rPr>
        <w:t>Detache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Legato</w:t>
      </w:r>
      <w:r>
        <w:rPr>
          <w:rFonts w:ascii="Times New Roman" w:hAnsi="Times New Roman" w:cs="Times New Roman"/>
          <w:sz w:val="24"/>
          <w:szCs w:val="24"/>
          <w:lang w:val="ru-RU"/>
        </w:rPr>
        <w:t>, трезвучия и обращений трезвучия аналогичным образом.</w:t>
      </w:r>
    </w:p>
    <w:p w14:paraId="0C302C49" w14:textId="77777777" w:rsidR="00601844" w:rsidRPr="00B01EAC" w:rsidRDefault="00B01EAC">
      <w:pPr>
        <w:pStyle w:val="LO-normal"/>
        <w:widowControl w:val="0"/>
        <w:numPr>
          <w:ilvl w:val="0"/>
          <w:numId w:val="9"/>
        </w:numPr>
        <w:tabs>
          <w:tab w:val="left" w:pos="942"/>
        </w:tabs>
        <w:spacing w:line="100" w:lineRule="atLeast"/>
        <w:ind w:hanging="36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Этюд из 3-5 приготовленных, исполняемый по нотам.</w:t>
      </w:r>
    </w:p>
    <w:p w14:paraId="2F1FB6C6" w14:textId="77777777" w:rsidR="00601844" w:rsidRPr="00B01EAC" w:rsidRDefault="00B01EAC">
      <w:pPr>
        <w:pStyle w:val="LO-normal"/>
        <w:widowControl w:val="0"/>
        <w:numPr>
          <w:ilvl w:val="0"/>
          <w:numId w:val="9"/>
        </w:numPr>
        <w:tabs>
          <w:tab w:val="left" w:pos="942"/>
        </w:tabs>
        <w:spacing w:line="100" w:lineRule="atLeast"/>
        <w:ind w:hanging="36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Коллоквиум на знание музыкальных терминов.</w:t>
      </w:r>
    </w:p>
    <w:p w14:paraId="6EB3A3FE" w14:textId="77777777" w:rsidR="00601844" w:rsidRDefault="00601844">
      <w:pPr>
        <w:pStyle w:val="LO-normal"/>
        <w:widowControl w:val="0"/>
        <w:spacing w:before="11" w:line="100" w:lineRule="atLeast"/>
        <w:rPr>
          <w:rFonts w:ascii="Times New Roman" w:hAnsi="Times New Roman" w:cs="Times New Roman"/>
          <w:sz w:val="23"/>
          <w:szCs w:val="23"/>
          <w:lang w:val="ru-RU"/>
        </w:rPr>
      </w:pPr>
    </w:p>
    <w:p w14:paraId="7CA72DD9" w14:textId="77777777" w:rsidR="00601844" w:rsidRPr="00B01EAC" w:rsidRDefault="00B01EAC">
      <w:pPr>
        <w:pStyle w:val="LO-normal"/>
        <w:widowControl w:val="0"/>
        <w:spacing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Академические концерты проводятся не менее одного раза в год, обязательно в течение первого полугодия. Учащийся должен исполнить наизусть две пьесы, различные по характеру (кантилену и подвижную).</w:t>
      </w:r>
    </w:p>
    <w:p w14:paraId="3496D14C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18E82701" w14:textId="77777777" w:rsidR="00601844" w:rsidRPr="00B01EAC" w:rsidRDefault="00B01EAC">
      <w:pPr>
        <w:pStyle w:val="LO-normal"/>
        <w:widowControl w:val="0"/>
        <w:spacing w:before="1"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Переводной экзамен по специальности проводится в середине четвертой четверти</w:t>
      </w:r>
    </w:p>
    <w:p w14:paraId="1D2D1567" w14:textId="77777777" w:rsidR="00601844" w:rsidRPr="00B01EAC" w:rsidRDefault="00B01EAC">
      <w:pPr>
        <w:pStyle w:val="LO-normal"/>
        <w:widowControl w:val="0"/>
        <w:spacing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учебного года. Учащийся должен исполнить наизусть две пьесы, различные по характеру (кантилену и подвижную, оживленную пьесы).</w:t>
      </w:r>
    </w:p>
    <w:p w14:paraId="659AC132" w14:textId="77777777" w:rsidR="00601844" w:rsidRDefault="00601844">
      <w:pPr>
        <w:pStyle w:val="LO-normal"/>
        <w:widowControl w:val="0"/>
        <w:spacing w:before="11" w:line="100" w:lineRule="atLeast"/>
        <w:rPr>
          <w:rFonts w:ascii="Times New Roman" w:hAnsi="Times New Roman" w:cs="Times New Roman"/>
          <w:sz w:val="23"/>
          <w:szCs w:val="23"/>
          <w:lang w:val="ru-RU"/>
        </w:rPr>
      </w:pPr>
    </w:p>
    <w:p w14:paraId="7CF27E84" w14:textId="77777777" w:rsidR="00601844" w:rsidRPr="00B01EAC" w:rsidRDefault="00B01EAC">
      <w:pPr>
        <w:pStyle w:val="LO-normal"/>
        <w:widowControl w:val="0"/>
        <w:spacing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Контрольные уроки проводятся в течении учебного года (по одному-два в каждой четверти), где проверяются приобретенные учащимся навыки, знания. Рационально один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 в четверти проверять выученный учащимся гаммы и этюда, и один раз- пройденные произведения, исполняемые с аккомпаниментом фортепиано.</w:t>
      </w:r>
    </w:p>
    <w:p w14:paraId="7DEC889B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14:paraId="7641AFD8" w14:textId="77777777" w:rsidR="00601844" w:rsidRDefault="00601844">
      <w:pPr>
        <w:pStyle w:val="LO-normal"/>
        <w:widowControl w:val="0"/>
        <w:spacing w:before="10"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14:paraId="5103F651" w14:textId="77777777" w:rsidR="00601844" w:rsidRPr="00B01EAC" w:rsidRDefault="00B01EAC">
      <w:pPr>
        <w:pStyle w:val="LO-normal"/>
        <w:widowControl w:val="0"/>
        <w:spacing w:line="100" w:lineRule="atLeast"/>
        <w:ind w:left="46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Примерный репертуарный список</w:t>
      </w:r>
    </w:p>
    <w:p w14:paraId="200D5D37" w14:textId="77777777" w:rsidR="00601844" w:rsidRDefault="00601844">
      <w:pPr>
        <w:pStyle w:val="LO-normal"/>
        <w:widowControl w:val="0"/>
        <w:spacing w:before="5" w:line="100" w:lineRule="atLeas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3BBDCE03" w14:textId="77777777" w:rsidR="00601844" w:rsidRPr="00B01EAC" w:rsidRDefault="00B01EAC">
      <w:pPr>
        <w:pStyle w:val="LO-normal"/>
        <w:widowControl w:val="0"/>
        <w:spacing w:line="100" w:lineRule="atLeast"/>
        <w:ind w:left="46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Упражнения, этюды и педагогический репертуар:</w:t>
      </w:r>
    </w:p>
    <w:p w14:paraId="7B952A6B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14:paraId="24894934" w14:textId="77777777" w:rsidR="00601844" w:rsidRDefault="00601844">
      <w:pPr>
        <w:pStyle w:val="LO-normal"/>
        <w:widowControl w:val="0"/>
        <w:spacing w:before="9" w:line="100" w:lineRule="atLeast"/>
        <w:rPr>
          <w:rFonts w:ascii="Times New Roman" w:hAnsi="Times New Roman" w:cs="Times New Roman"/>
          <w:b/>
          <w:i/>
          <w:sz w:val="21"/>
          <w:szCs w:val="21"/>
          <w:lang w:val="ru-RU"/>
        </w:rPr>
      </w:pPr>
    </w:p>
    <w:p w14:paraId="41CA0CF5" w14:textId="77777777" w:rsidR="00601844" w:rsidRPr="00B01EAC" w:rsidRDefault="00B01EAC">
      <w:pPr>
        <w:pStyle w:val="LO-normal"/>
        <w:widowControl w:val="0"/>
        <w:spacing w:before="1" w:line="100" w:lineRule="atLeast"/>
        <w:ind w:left="281" w:right="3044" w:hanging="6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Вишневский В. Пьесы для флейты и ф-но (переложение) изд. Композитор, С-Пб 2004</w:t>
      </w:r>
    </w:p>
    <w:p w14:paraId="7F5FEE43" w14:textId="77777777" w:rsidR="00601844" w:rsidRPr="00B01EAC" w:rsidRDefault="00B01EAC">
      <w:pPr>
        <w:pStyle w:val="LO-normal"/>
        <w:widowControl w:val="0"/>
        <w:spacing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Должиков Ю. «Хрестоматия педагогического репертуара для флейты»,М.: Музыка ,2005 Должиков Ю. Этюды для флейты 1-5 классы ДМШ М. «Музыка» 2002</w:t>
      </w:r>
    </w:p>
    <w:p w14:paraId="1E4489B0" w14:textId="77777777" w:rsidR="00601844" w:rsidRPr="00B01EAC" w:rsidRDefault="00B01EAC">
      <w:pPr>
        <w:pStyle w:val="LO-normal"/>
        <w:widowControl w:val="0"/>
        <w:spacing w:line="100" w:lineRule="atLeast"/>
        <w:ind w:left="220" w:right="355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Металлиди Ж. «Волшебной флейты звуки» Сп-б. «Композитор» 2004 Моис Л. «65 маленьких пьес»</w:t>
      </w:r>
    </w:p>
    <w:p w14:paraId="4662D677" w14:textId="77777777" w:rsidR="00601844" w:rsidRPr="00B01EAC" w:rsidRDefault="00B01EAC">
      <w:pPr>
        <w:pStyle w:val="LO-normal"/>
        <w:widowControl w:val="0"/>
        <w:spacing w:line="100" w:lineRule="atLeast"/>
        <w:ind w:left="220" w:right="163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Платонов Н. Школа игры на флейте под редакцией Ю. Должикова «Музыка» М. 1999 Фритцен К., Оман К. «21 классическое произведение для флейты» </w:t>
      </w:r>
      <w:r>
        <w:rPr>
          <w:rFonts w:ascii="Times New Roman" w:hAnsi="Times New Roman" w:cs="Times New Roman"/>
          <w:sz w:val="24"/>
          <w:szCs w:val="24"/>
        </w:rPr>
        <w:t>Warner</w:t>
      </w:r>
      <w:r>
        <w:rPr>
          <w:rFonts w:ascii="Times New Roman" w:hAnsi="Times New Roman" w:cs="Times New Roman"/>
          <w:sz w:val="24"/>
          <w:szCs w:val="24"/>
          <w:lang w:val="ru-RU"/>
        </w:rPr>
        <w:t>, Скандинавия 1994</w:t>
      </w:r>
    </w:p>
    <w:p w14:paraId="58CA6F8A" w14:textId="77777777" w:rsidR="00601844" w:rsidRPr="00B01EAC" w:rsidRDefault="00B01EAC">
      <w:pPr>
        <w:pStyle w:val="LO-normal"/>
        <w:widowControl w:val="0"/>
        <w:spacing w:line="100" w:lineRule="atLeast"/>
        <w:ind w:left="220" w:right="181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Стоукс Ш.- Кондон Р. «Иллюстрированный метод для флейты», </w:t>
      </w:r>
      <w:r>
        <w:rPr>
          <w:rFonts w:ascii="Times New Roman" w:hAnsi="Times New Roman" w:cs="Times New Roman"/>
          <w:sz w:val="24"/>
          <w:szCs w:val="24"/>
        </w:rPr>
        <w:t>Bernards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Clendenin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California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1974</w:t>
      </w:r>
    </w:p>
    <w:p w14:paraId="6925F8F1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szCs w:val="24"/>
          <w:lang w:val="ru-RU"/>
        </w:rPr>
      </w:pPr>
    </w:p>
    <w:p w14:paraId="70CC2065" w14:textId="77777777" w:rsidR="00601844" w:rsidRDefault="00B01EAC">
      <w:pPr>
        <w:pStyle w:val="LO-normal"/>
        <w:widowControl w:val="0"/>
        <w:spacing w:line="100" w:lineRule="atLeast"/>
        <w:rPr>
          <w:rFonts w:cstheme="minorBidi"/>
          <w:szCs w:val="24"/>
        </w:rPr>
      </w:pPr>
      <w:r>
        <w:rPr>
          <w:rFonts w:ascii="Times New Roman" w:hAnsi="Times New Roman" w:cs="Times New Roman"/>
          <w:szCs w:val="24"/>
        </w:rPr>
        <w:t>Шмитц М. "Pop Collection" , Leipzig 2004</w:t>
      </w:r>
    </w:p>
    <w:p w14:paraId="6203C3A4" w14:textId="77777777" w:rsidR="00601844" w:rsidRPr="00B01EAC" w:rsidRDefault="00B01EAC">
      <w:pPr>
        <w:pStyle w:val="LO-normal"/>
        <w:widowControl w:val="0"/>
        <w:spacing w:line="100" w:lineRule="atLeast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Пьесы:</w:t>
      </w:r>
    </w:p>
    <w:p w14:paraId="45755BA5" w14:textId="77777777" w:rsidR="00601844" w:rsidRPr="00B01EAC" w:rsidRDefault="00B01EAC">
      <w:pPr>
        <w:pStyle w:val="LO-normal"/>
        <w:widowControl w:val="0"/>
        <w:spacing w:line="264" w:lineRule="auto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Бах И.С. «Буре» из Английской сюиты №1</w:t>
      </w:r>
    </w:p>
    <w:p w14:paraId="4249A674" w14:textId="77777777" w:rsidR="00601844" w:rsidRPr="00B01EAC" w:rsidRDefault="00B01EAC">
      <w:pPr>
        <w:pStyle w:val="LO-normal"/>
        <w:widowControl w:val="0"/>
        <w:spacing w:line="100" w:lineRule="atLeast"/>
        <w:ind w:left="220" w:right="4633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Бетховен Л. «Романс», «Экосез», «Менуэт», «Багатель» Брамс И. «Вальс»</w:t>
      </w:r>
    </w:p>
    <w:p w14:paraId="1E837DFE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Вебер К. «Вальс»</w:t>
      </w:r>
    </w:p>
    <w:p w14:paraId="3585488C" w14:textId="77777777" w:rsidR="00601844" w:rsidRPr="00B01EAC" w:rsidRDefault="00B01EAC">
      <w:pPr>
        <w:pStyle w:val="LO-normal"/>
        <w:widowControl w:val="0"/>
        <w:spacing w:line="100" w:lineRule="atLeast"/>
        <w:ind w:left="220" w:right="5332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Гайдн Ф. «Ариетта», «Маленький танец», «Менуэт» Гендель Г. «Сицилиана», «Гавот»</w:t>
      </w:r>
    </w:p>
    <w:p w14:paraId="553D0371" w14:textId="77777777" w:rsidR="00601844" w:rsidRPr="00B01EAC" w:rsidRDefault="00B01EAC">
      <w:pPr>
        <w:pStyle w:val="LO-normal"/>
        <w:widowControl w:val="0"/>
        <w:spacing w:line="264" w:lineRule="auto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Глюк К. «Сицилиана»</w:t>
      </w:r>
    </w:p>
    <w:p w14:paraId="20B9E510" w14:textId="77777777" w:rsidR="00601844" w:rsidRPr="00B01EAC" w:rsidRDefault="00B01EAC">
      <w:pPr>
        <w:pStyle w:val="LO-normal"/>
        <w:widowControl w:val="0"/>
        <w:spacing w:line="100" w:lineRule="atLeast"/>
        <w:ind w:left="220" w:right="726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Гуно Ш.-Бах И.С. «Аве – Мария» Дебюсси К. «Сарабанда»</w:t>
      </w:r>
    </w:p>
    <w:p w14:paraId="16955694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Керн Дж. «Ты для меня всё»</w:t>
      </w:r>
    </w:p>
    <w:p w14:paraId="7A273558" w14:textId="77777777" w:rsidR="00601844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Леннон Дж., Маккартни П. «I follow the sun», «Yesterday»</w:t>
      </w:r>
    </w:p>
    <w:p w14:paraId="4D36590B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Металлиди Ж. «Шкатулка с сюрпризом», «Грустная корова», «Лесная тропинка»,</w:t>
      </w:r>
    </w:p>
    <w:p w14:paraId="3902E060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«Танцующие светлячки»</w:t>
      </w:r>
    </w:p>
    <w:p w14:paraId="3E669380" w14:textId="77777777" w:rsidR="00601844" w:rsidRPr="00B01EAC" w:rsidRDefault="00B01EAC">
      <w:pPr>
        <w:pStyle w:val="LO-normal"/>
        <w:widowControl w:val="0"/>
        <w:spacing w:line="100" w:lineRule="atLeast"/>
        <w:ind w:left="220" w:right="6297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Моцарт В.А. «Песня пастушка», «Менуэт» Пуленк Ф. «Вальс»</w:t>
      </w:r>
    </w:p>
    <w:p w14:paraId="00355A10" w14:textId="77777777" w:rsidR="00601844" w:rsidRPr="00B01EAC" w:rsidRDefault="00B01EAC">
      <w:pPr>
        <w:pStyle w:val="LO-normal"/>
        <w:widowControl w:val="0"/>
        <w:spacing w:line="100" w:lineRule="atLeast"/>
        <w:ind w:left="220" w:right="7949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Равель М. «Сарабанда» Сати Э. «Гимнопедия №1» Телеман Г. «Диалог» Фрид А. «Вальс»</w:t>
      </w:r>
    </w:p>
    <w:p w14:paraId="19CCD302" w14:textId="77777777" w:rsidR="00601844" w:rsidRPr="00B01EAC" w:rsidRDefault="00B01EAC">
      <w:pPr>
        <w:pStyle w:val="LO-normal"/>
        <w:widowControl w:val="0"/>
        <w:spacing w:line="100" w:lineRule="atLeast"/>
        <w:ind w:left="220" w:right="4079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Чайковский П. «Сладкая греза», «Вальс» из «Детского альбома» Шуман Р. «Веселый крестьянин» из «Альбома для юношества»</w:t>
      </w:r>
    </w:p>
    <w:p w14:paraId="61C7BA3C" w14:textId="77777777" w:rsidR="00601844" w:rsidRDefault="00B01EAC">
      <w:pPr>
        <w:pStyle w:val="LO-normal"/>
        <w:widowControl w:val="0"/>
        <w:spacing w:line="100" w:lineRule="atLeast"/>
        <w:ind w:left="220" w:right="4079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Шмитц М. "Holiday party song", " Cat's suite"</w:t>
      </w:r>
    </w:p>
    <w:p w14:paraId="46407515" w14:textId="77777777" w:rsidR="00601844" w:rsidRDefault="00601844">
      <w:pPr>
        <w:pStyle w:val="LO-normal"/>
        <w:widowControl w:val="0"/>
        <w:spacing w:before="5" w:line="100" w:lineRule="atLeast"/>
        <w:rPr>
          <w:rFonts w:ascii="Times New Roman" w:hAnsi="Times New Roman" w:cs="Times New Roman"/>
          <w:sz w:val="24"/>
          <w:szCs w:val="24"/>
        </w:rPr>
      </w:pPr>
    </w:p>
    <w:p w14:paraId="31D87827" w14:textId="77777777" w:rsidR="00601844" w:rsidRDefault="00B01EAC">
      <w:pPr>
        <w:pStyle w:val="LO-normal"/>
        <w:widowControl w:val="0"/>
        <w:spacing w:line="264" w:lineRule="auto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Примерная программа переводного экзамена:</w:t>
      </w:r>
    </w:p>
    <w:p w14:paraId="58863B9F" w14:textId="77777777" w:rsidR="00601844" w:rsidRPr="00B01EAC" w:rsidRDefault="00B01EAC">
      <w:pPr>
        <w:pStyle w:val="LO-normal"/>
        <w:widowControl w:val="0"/>
        <w:numPr>
          <w:ilvl w:val="1"/>
          <w:numId w:val="8"/>
        </w:numPr>
        <w:tabs>
          <w:tab w:val="left" w:pos="942"/>
        </w:tabs>
        <w:spacing w:line="264" w:lineRule="auto"/>
        <w:ind w:left="941" w:hanging="36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Гуно Ш.-Бах И.С. «Аве –Мария»</w:t>
      </w:r>
    </w:p>
    <w:p w14:paraId="30AA193B" w14:textId="77777777" w:rsidR="00601844" w:rsidRDefault="00B01EAC">
      <w:pPr>
        <w:pStyle w:val="LO-normal"/>
        <w:widowControl w:val="0"/>
        <w:numPr>
          <w:ilvl w:val="1"/>
          <w:numId w:val="8"/>
        </w:numPr>
        <w:tabs>
          <w:tab w:val="left" w:pos="942"/>
        </w:tabs>
        <w:spacing w:before="43" w:line="100" w:lineRule="atLeast"/>
        <w:ind w:left="941" w:hanging="36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 П. «Вальс»</w:t>
      </w:r>
    </w:p>
    <w:p w14:paraId="0896B771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0"/>
          <w:szCs w:val="20"/>
        </w:rPr>
      </w:pPr>
    </w:p>
    <w:p w14:paraId="190816B6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14:paraId="665C017B" w14:textId="77777777" w:rsidR="00601844" w:rsidRDefault="00B01EAC">
      <w:pPr>
        <w:pStyle w:val="LO-normal"/>
        <w:widowControl w:val="0"/>
        <w:spacing w:before="90" w:line="264" w:lineRule="auto"/>
        <w:ind w:left="2681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Третий класс</w:t>
      </w:r>
    </w:p>
    <w:p w14:paraId="72B1C2D1" w14:textId="77777777" w:rsidR="00601844" w:rsidRDefault="00B01EAC">
      <w:pPr>
        <w:pStyle w:val="LO-normal"/>
        <w:widowControl w:val="0"/>
        <w:spacing w:line="264" w:lineRule="auto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</w:t>
      </w:r>
    </w:p>
    <w:p w14:paraId="288BC4C9" w14:textId="77777777" w:rsidR="00601844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достигнутых результатов, а также</w:t>
      </w:r>
    </w:p>
    <w:p w14:paraId="15092C69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штриха «двойное стаккато», знакомство с приемом «фруллато».</w:t>
      </w:r>
    </w:p>
    <w:p w14:paraId="1BF9865F" w14:textId="77777777" w:rsidR="00601844" w:rsidRPr="00B01EAC" w:rsidRDefault="00B01EAC">
      <w:pPr>
        <w:pStyle w:val="LO-normal"/>
        <w:widowControl w:val="0"/>
        <w:spacing w:line="100" w:lineRule="atLeast"/>
        <w:ind w:left="220" w:right="1508" w:firstLine="6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окончании третьего года обучения ученик владеет большим арсеналом знаний по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технологии игры на флейте, и теоретически должен уметь объяснить это. В его распоряжении знание особенностей звукоизвлечения некоторых штрихов и некоторый опыт игры на сцене. Также он имеет представление о различных музыкальных стилях. Гаммы до 4 знаков включительно с трезвучиями и обращениями трезвучий, хроматическая гамма,8-10 этюдов, 6-8 пьес, в том числе 1-2 произведения крупной</w:t>
      </w:r>
    </w:p>
    <w:p w14:paraId="4EA4B643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формы.</w:t>
      </w:r>
    </w:p>
    <w:p w14:paraId="1FF11AAF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Формы и сроки аттестации учащегося:</w:t>
      </w:r>
    </w:p>
    <w:p w14:paraId="7F996617" w14:textId="77777777" w:rsidR="00601844" w:rsidRDefault="00B01EAC">
      <w:pPr>
        <w:pStyle w:val="LO-normal"/>
        <w:widowControl w:val="0"/>
        <w:spacing w:line="100" w:lineRule="atLeast"/>
        <w:ind w:left="220" w:right="363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Технический зачет проводится в середине третьей четверти. </w:t>
      </w:r>
      <w:r>
        <w:rPr>
          <w:rFonts w:ascii="Times New Roman" w:hAnsi="Times New Roman" w:cs="Times New Roman"/>
          <w:sz w:val="24"/>
          <w:szCs w:val="24"/>
        </w:rPr>
        <w:t>Требования к техническому зачету:</w:t>
      </w:r>
    </w:p>
    <w:p w14:paraId="3AEE7B3D" w14:textId="77777777" w:rsidR="00601844" w:rsidRPr="00B01EAC" w:rsidRDefault="00B01EAC">
      <w:pPr>
        <w:pStyle w:val="LO-normal"/>
        <w:widowControl w:val="0"/>
        <w:numPr>
          <w:ilvl w:val="0"/>
          <w:numId w:val="9"/>
        </w:numPr>
        <w:tabs>
          <w:tab w:val="left" w:pos="942"/>
        </w:tabs>
        <w:spacing w:before="1" w:line="100" w:lineRule="atLeast"/>
        <w:ind w:right="1657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Игра одной из пройденных гамм до 3-4 знаков в 2 октавы, исполняемая штрихом </w:t>
      </w:r>
      <w:r>
        <w:rPr>
          <w:rFonts w:ascii="Times New Roman" w:hAnsi="Times New Roman" w:cs="Times New Roman"/>
          <w:sz w:val="24"/>
          <w:szCs w:val="24"/>
        </w:rPr>
        <w:t>Detache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Legato</w:t>
      </w:r>
      <w:r>
        <w:rPr>
          <w:rFonts w:ascii="Times New Roman" w:hAnsi="Times New Roman" w:cs="Times New Roman"/>
          <w:sz w:val="24"/>
          <w:szCs w:val="24"/>
          <w:lang w:val="ru-RU"/>
        </w:rPr>
        <w:t>, трезвучия и обращений трезвучия аналогичным образом.</w:t>
      </w:r>
    </w:p>
    <w:p w14:paraId="69FAA8CD" w14:textId="77777777" w:rsidR="00601844" w:rsidRPr="00B01EAC" w:rsidRDefault="00B01EAC">
      <w:pPr>
        <w:pStyle w:val="LO-normal"/>
        <w:widowControl w:val="0"/>
        <w:numPr>
          <w:ilvl w:val="0"/>
          <w:numId w:val="9"/>
        </w:numPr>
        <w:tabs>
          <w:tab w:val="left" w:pos="942"/>
        </w:tabs>
        <w:spacing w:line="100" w:lineRule="atLeast"/>
        <w:ind w:hanging="36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Этюд из 3-5 приготовленных на различные виды техники, исполняемый по нотам.</w:t>
      </w:r>
    </w:p>
    <w:p w14:paraId="502AB1EA" w14:textId="77777777" w:rsidR="00601844" w:rsidRPr="00B01EAC" w:rsidRDefault="00B01EAC">
      <w:pPr>
        <w:pStyle w:val="LO-normal"/>
        <w:widowControl w:val="0"/>
        <w:numPr>
          <w:ilvl w:val="0"/>
          <w:numId w:val="9"/>
        </w:numPr>
        <w:tabs>
          <w:tab w:val="left" w:pos="942"/>
        </w:tabs>
        <w:spacing w:line="100" w:lineRule="atLeast"/>
        <w:ind w:right="210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Коллоквиум на знание музыкальных терминов, характеризующих динамику, штрихи, темпы, эмоциональную окраску, характер исполнения.</w:t>
      </w:r>
    </w:p>
    <w:p w14:paraId="10F83800" w14:textId="77777777" w:rsidR="00601844" w:rsidRPr="00B01EAC" w:rsidRDefault="00B01EAC">
      <w:pPr>
        <w:pStyle w:val="LO-normal"/>
        <w:widowControl w:val="0"/>
        <w:spacing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Академические концерты проводятся не менее одного раза в год, обязательно в течение первого полугодия. Учащийся должен исполнить наизусть две пьесы, различные по характеру (кантилену и подвижную), или две части сонаты (концерта)-медленную и</w:t>
      </w:r>
    </w:p>
    <w:p w14:paraId="1D89113F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быструю, или одну часть сонаты (концерта) и контрастную по характеру пьесу.</w:t>
      </w:r>
    </w:p>
    <w:p w14:paraId="2E676F09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14:paraId="511B7B3E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14:paraId="2653E499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Переводной экзамен по специальности проводится в середине четвертой четверти</w:t>
      </w:r>
    </w:p>
    <w:p w14:paraId="7B758AB5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учебного года. Учащийся должен исполнить наизусть две развернутых по форме пьесы,</w:t>
      </w:r>
    </w:p>
    <w:p w14:paraId="67574CBE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различные по характеру (кантилену и подвижную, оживленную пьесы), и (или) две части сонаты (концерта).</w:t>
      </w:r>
    </w:p>
    <w:p w14:paraId="1B281321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6B72A75C" w14:textId="77777777" w:rsidR="00601844" w:rsidRPr="00B01EAC" w:rsidRDefault="00B01EAC">
      <w:pPr>
        <w:pStyle w:val="LO-normal"/>
        <w:widowControl w:val="0"/>
        <w:spacing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Контрольные уроки проводятся в течение учебного года (по одному-два в каждой четверти), где проверяются приобретенные учащимся навыки, знания. Рационально один раз в четверти проверять выученный учащимся гаммы и этюда, и один раз- пройденные произведения, исполняемые с аккомпаниментом фортепиано.</w:t>
      </w:r>
    </w:p>
    <w:p w14:paraId="288B747A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14:paraId="09003022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14:paraId="67434A96" w14:textId="77777777" w:rsidR="00601844" w:rsidRDefault="00601844">
      <w:pPr>
        <w:pStyle w:val="LO-normal"/>
        <w:widowControl w:val="0"/>
        <w:spacing w:before="1" w:line="100" w:lineRule="atLeast"/>
        <w:rPr>
          <w:rFonts w:ascii="Times New Roman" w:hAnsi="Times New Roman" w:cs="Times New Roman"/>
          <w:sz w:val="21"/>
          <w:szCs w:val="21"/>
          <w:lang w:val="ru-RU"/>
        </w:rPr>
      </w:pPr>
    </w:p>
    <w:p w14:paraId="1B914C36" w14:textId="77777777" w:rsidR="00601844" w:rsidRPr="00B01EAC" w:rsidRDefault="00B01EAC">
      <w:pPr>
        <w:pStyle w:val="LO-normal"/>
        <w:widowControl w:val="0"/>
        <w:spacing w:line="100" w:lineRule="atLeast"/>
        <w:ind w:left="46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Примерный репертуарный список</w:t>
      </w:r>
    </w:p>
    <w:p w14:paraId="302586CA" w14:textId="77777777" w:rsidR="00601844" w:rsidRDefault="00601844">
      <w:pPr>
        <w:pStyle w:val="LO-normal"/>
        <w:widowControl w:val="0"/>
        <w:spacing w:before="5" w:line="100" w:lineRule="atLeas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2AB0BEB0" w14:textId="77777777" w:rsidR="00601844" w:rsidRPr="00B01EAC" w:rsidRDefault="00B01EAC">
      <w:pPr>
        <w:pStyle w:val="LO-normal"/>
        <w:widowControl w:val="0"/>
        <w:spacing w:line="100" w:lineRule="atLeast"/>
        <w:ind w:left="46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Упражнения, этюды и педагогический репертуар:</w:t>
      </w:r>
    </w:p>
    <w:p w14:paraId="59902E78" w14:textId="77777777" w:rsidR="00601844" w:rsidRDefault="00601844">
      <w:pPr>
        <w:pStyle w:val="LO-normal"/>
        <w:widowControl w:val="0"/>
        <w:spacing w:before="4" w:line="100" w:lineRule="atLeast"/>
        <w:rPr>
          <w:rFonts w:ascii="Times New Roman" w:hAnsi="Times New Roman" w:cs="Times New Roman"/>
          <w:b/>
          <w:i/>
          <w:sz w:val="23"/>
          <w:szCs w:val="23"/>
          <w:lang w:val="ru-RU"/>
        </w:rPr>
      </w:pPr>
    </w:p>
    <w:p w14:paraId="0B5384D8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«Три гавота» </w:t>
      </w:r>
      <w:r>
        <w:rPr>
          <w:rFonts w:ascii="Times New Roman" w:hAnsi="Times New Roman" w:cs="Times New Roman"/>
          <w:sz w:val="24"/>
          <w:szCs w:val="24"/>
        </w:rPr>
        <w:t>Editio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Musica</w:t>
      </w:r>
      <w:r>
        <w:rPr>
          <w:rFonts w:ascii="Times New Roman" w:hAnsi="Times New Roman" w:cs="Times New Roman"/>
          <w:sz w:val="24"/>
          <w:szCs w:val="24"/>
          <w:lang w:val="ru-RU"/>
        </w:rPr>
        <w:t>, Будапешт 1985</w:t>
      </w:r>
    </w:p>
    <w:p w14:paraId="1E1BFE61" w14:textId="77777777" w:rsidR="00601844" w:rsidRPr="00B01EAC" w:rsidRDefault="00B01EAC">
      <w:pPr>
        <w:pStyle w:val="LO-normal"/>
        <w:widowControl w:val="0"/>
        <w:spacing w:line="100" w:lineRule="atLeast"/>
        <w:ind w:left="220" w:right="1674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Вишневский В. Пьесы для флейты и ф-но (переложение) изд. «Композитор» С.Пб. 2004 Рота Н. «Пять легких пьес для флейты и фортепиано», </w:t>
      </w:r>
      <w:r>
        <w:rPr>
          <w:rFonts w:ascii="Times New Roman" w:hAnsi="Times New Roman" w:cs="Times New Roman"/>
          <w:sz w:val="24"/>
          <w:szCs w:val="24"/>
        </w:rPr>
        <w:t>Ricordi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1972.</w:t>
      </w:r>
    </w:p>
    <w:p w14:paraId="32FA93A6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Должиков Ю. Этюды для флейты 1-5 классы ДМШ М. «Музыка» 2002</w:t>
      </w:r>
    </w:p>
    <w:p w14:paraId="51FF1AED" w14:textId="77777777" w:rsidR="00601844" w:rsidRPr="00B01EAC" w:rsidRDefault="00B01EAC">
      <w:pPr>
        <w:pStyle w:val="LO-normal"/>
        <w:widowControl w:val="0"/>
        <w:spacing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Должиков Ю. Хрестоматия педагогического репертуара для флейты. Изд. «Музыка» М. 1972</w:t>
      </w:r>
    </w:p>
    <w:p w14:paraId="42B8C4D9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Гофман А. Альбом переложений популярных пьес для флейты и фортепиано Изд.</w:t>
      </w:r>
    </w:p>
    <w:p w14:paraId="45648F00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«Кифара» М. 2005г</w:t>
      </w:r>
    </w:p>
    <w:p w14:paraId="3DCEC87E" w14:textId="77777777" w:rsidR="00601844" w:rsidRPr="00B01EAC" w:rsidRDefault="00B01EAC">
      <w:pPr>
        <w:pStyle w:val="LO-normal"/>
        <w:widowControl w:val="0"/>
        <w:spacing w:line="100" w:lineRule="atLeast"/>
        <w:ind w:left="220" w:right="4079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Моис Л. «Соло для начинающего флейтиста»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York</w:t>
      </w:r>
      <w:r>
        <w:rPr>
          <w:rFonts w:ascii="Times New Roman" w:hAnsi="Times New Roman" w:cs="Times New Roman"/>
          <w:sz w:val="24"/>
          <w:szCs w:val="24"/>
          <w:lang w:val="ru-RU"/>
        </w:rPr>
        <w:t>., 1971 Моис М. Упражнения для начинающих. Париж.</w:t>
      </w:r>
    </w:p>
    <w:p w14:paraId="40EE6D47" w14:textId="77777777" w:rsidR="00601844" w:rsidRPr="00B01EAC" w:rsidRDefault="00B01EAC">
      <w:pPr>
        <w:pStyle w:val="LO-normal"/>
        <w:widowControl w:val="0"/>
        <w:spacing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Певзнер С. «Сборник переложений для флейты и фортепиано» М., «Музыка» 1965 Платонов Н. Школа игры на флейте под редакцией Ю. Должикова «Музыка» М. 1999 Попп В. «Классические пьесы» </w:t>
      </w:r>
      <w:r>
        <w:rPr>
          <w:rFonts w:ascii="Times New Roman" w:hAnsi="Times New Roman" w:cs="Times New Roman"/>
          <w:sz w:val="24"/>
          <w:szCs w:val="24"/>
        </w:rPr>
        <w:t>Edition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Leipzig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©1887</w:t>
      </w:r>
    </w:p>
    <w:p w14:paraId="15E31F07" w14:textId="77777777" w:rsidR="00601844" w:rsidRPr="00B01EAC" w:rsidRDefault="00B01EAC">
      <w:pPr>
        <w:pStyle w:val="LO-normal"/>
        <w:widowControl w:val="0"/>
        <w:spacing w:before="1" w:line="100" w:lineRule="atLeast"/>
        <w:ind w:left="220" w:right="1889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Чернядьева О. «Легкие пьесы и ансамбли для флейты» Сп-б., «Северный олень» 2000 Унгер Ф. «Музыка 17 и 18 веков», </w:t>
      </w:r>
      <w:r>
        <w:rPr>
          <w:rFonts w:ascii="Times New Roman" w:hAnsi="Times New Roman" w:cs="Times New Roman"/>
          <w:sz w:val="24"/>
          <w:szCs w:val="24"/>
        </w:rPr>
        <w:t>Leipzig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1985</w:t>
      </w:r>
    </w:p>
    <w:p w14:paraId="452A080A" w14:textId="77777777" w:rsidR="00601844" w:rsidRPr="00B01EAC" w:rsidRDefault="00B01EAC">
      <w:pPr>
        <w:pStyle w:val="LO-normal"/>
        <w:widowControl w:val="0"/>
        <w:spacing w:line="100" w:lineRule="atLeast"/>
        <w:ind w:left="220" w:right="163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Фритцен К., Оман К. «21 классическое произведение для флейты» </w:t>
      </w:r>
      <w:r>
        <w:rPr>
          <w:rFonts w:ascii="Times New Roman" w:hAnsi="Times New Roman" w:cs="Times New Roman"/>
          <w:sz w:val="24"/>
          <w:szCs w:val="24"/>
        </w:rPr>
        <w:t>Warner</w:t>
      </w:r>
      <w:r>
        <w:rPr>
          <w:rFonts w:ascii="Times New Roman" w:hAnsi="Times New Roman" w:cs="Times New Roman"/>
          <w:sz w:val="24"/>
          <w:szCs w:val="24"/>
          <w:lang w:val="ru-RU"/>
        </w:rPr>
        <w:t>, Скандинавия 1994</w:t>
      </w:r>
    </w:p>
    <w:p w14:paraId="78833FD2" w14:textId="77777777" w:rsidR="00601844" w:rsidRDefault="00B01EAC">
      <w:pPr>
        <w:pStyle w:val="LO-normal"/>
        <w:widowControl w:val="0"/>
        <w:spacing w:line="100" w:lineRule="atLeast"/>
        <w:ind w:left="220" w:right="163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Хариссон Х. "Amasing solos" Boosley and Hawks, 1996</w:t>
      </w:r>
    </w:p>
    <w:p w14:paraId="5E345379" w14:textId="77777777" w:rsidR="00601844" w:rsidRDefault="00601844">
      <w:pPr>
        <w:pStyle w:val="LO-normal"/>
        <w:widowControl w:val="0"/>
        <w:spacing w:before="4" w:line="100" w:lineRule="atLeast"/>
        <w:rPr>
          <w:rFonts w:ascii="Times New Roman" w:hAnsi="Times New Roman" w:cs="Times New Roman"/>
          <w:sz w:val="24"/>
          <w:szCs w:val="24"/>
        </w:rPr>
      </w:pPr>
    </w:p>
    <w:p w14:paraId="18733049" w14:textId="77777777" w:rsidR="00601844" w:rsidRDefault="00B01EAC">
      <w:pPr>
        <w:pStyle w:val="LO-normal"/>
        <w:widowControl w:val="0"/>
        <w:spacing w:line="264" w:lineRule="auto"/>
        <w:ind w:left="581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Пьесы:</w:t>
      </w:r>
    </w:p>
    <w:p w14:paraId="16102681" w14:textId="77777777" w:rsidR="00601844" w:rsidRDefault="00B01EAC">
      <w:pPr>
        <w:pStyle w:val="LO-normal"/>
        <w:widowControl w:val="0"/>
        <w:spacing w:line="264" w:lineRule="auto"/>
        <w:ind w:left="70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Рота Н. " La Passeggiata di puccittino"</w:t>
      </w:r>
    </w:p>
    <w:p w14:paraId="04A1EF5E" w14:textId="77777777" w:rsidR="00601844" w:rsidRPr="00B01EAC" w:rsidRDefault="00B01EAC">
      <w:pPr>
        <w:pStyle w:val="LO-normal"/>
        <w:widowControl w:val="0"/>
        <w:spacing w:line="100" w:lineRule="atLeast"/>
        <w:ind w:left="701" w:right="523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Вебер К. «Песня русалочки» из оперы «Оберон» Гайдн Й. «Серенада»</w:t>
      </w:r>
    </w:p>
    <w:p w14:paraId="5368AE15" w14:textId="77777777" w:rsidR="00601844" w:rsidRPr="00B01EAC" w:rsidRDefault="00B01EAC">
      <w:pPr>
        <w:pStyle w:val="LO-normal"/>
        <w:widowControl w:val="0"/>
        <w:spacing w:line="100" w:lineRule="atLeast"/>
        <w:ind w:left="701" w:right="7499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Гендель Г.Ф. Соната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Госсек Ф. «Гавот»</w:t>
      </w:r>
    </w:p>
    <w:p w14:paraId="71EB39A9" w14:textId="77777777" w:rsidR="00601844" w:rsidRPr="00B01EAC" w:rsidRDefault="00B01EAC">
      <w:pPr>
        <w:pStyle w:val="LO-normal"/>
        <w:widowControl w:val="0"/>
        <w:spacing w:line="100" w:lineRule="atLeast"/>
        <w:ind w:left="701" w:right="5455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Гуно Ш. Ариетта из оп. «Ромео и Джульетта» Дриго Р. «Полька из балета «Арлекинада» Кванц И. Ариозо и престо из сонаты ре мажор Кронке Э. Сюита «Колибри»</w:t>
      </w:r>
    </w:p>
    <w:p w14:paraId="68100705" w14:textId="77777777" w:rsidR="00601844" w:rsidRPr="00B01EAC" w:rsidRDefault="00B01EAC">
      <w:pPr>
        <w:pStyle w:val="LO-normal"/>
        <w:widowControl w:val="0"/>
        <w:spacing w:line="100" w:lineRule="atLeast"/>
        <w:ind w:left="701" w:right="7454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Кюи «Восточная мелодия» Люлли Ж. «Гавот»</w:t>
      </w:r>
    </w:p>
    <w:p w14:paraId="49EA4A1F" w14:textId="77777777" w:rsidR="00601844" w:rsidRPr="00B01EAC" w:rsidRDefault="00B01EAC">
      <w:pPr>
        <w:pStyle w:val="LO-normal"/>
        <w:widowControl w:val="0"/>
        <w:spacing w:line="100" w:lineRule="atLeast"/>
        <w:ind w:left="581" w:right="1508" w:firstLine="119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Моцарт В. «Ария Тамино» из оперы «Волшебная флейта», «Ария» из оперы «Дон Жуан»</w:t>
      </w:r>
    </w:p>
    <w:p w14:paraId="3C2A520A" w14:textId="77777777" w:rsidR="00601844" w:rsidRPr="00B01EAC" w:rsidRDefault="00B01EAC">
      <w:pPr>
        <w:pStyle w:val="LO-normal"/>
        <w:widowControl w:val="0"/>
        <w:spacing w:line="100" w:lineRule="atLeast"/>
        <w:ind w:left="581" w:right="1508" w:firstLine="119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Бизе Ж. "Сигидилья"</w:t>
      </w:r>
    </w:p>
    <w:p w14:paraId="3E9A2E1D" w14:textId="77777777" w:rsidR="00601844" w:rsidRPr="00B01EAC" w:rsidRDefault="00B01EAC">
      <w:pPr>
        <w:pStyle w:val="LO-normal"/>
        <w:widowControl w:val="0"/>
        <w:spacing w:line="100" w:lineRule="atLeast"/>
        <w:ind w:left="581" w:right="1508" w:firstLine="119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Джоплин С. "Регтайм"</w:t>
      </w:r>
    </w:p>
    <w:p w14:paraId="3BE7D844" w14:textId="77777777" w:rsidR="00601844" w:rsidRPr="00B01EAC" w:rsidRDefault="00B01EAC">
      <w:pPr>
        <w:pStyle w:val="LO-normal"/>
        <w:widowControl w:val="0"/>
        <w:spacing w:line="100" w:lineRule="atLeast"/>
        <w:ind w:left="701" w:right="7312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Парадиз М.-Т. «Сицилиана» </w:t>
      </w:r>
    </w:p>
    <w:p w14:paraId="4860785A" w14:textId="77777777" w:rsidR="00601844" w:rsidRPr="00B01EAC" w:rsidRDefault="00B01EAC">
      <w:pPr>
        <w:pStyle w:val="LO-normal"/>
        <w:widowControl w:val="0"/>
        <w:spacing w:line="100" w:lineRule="atLeast"/>
        <w:ind w:left="701" w:right="7312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Пепуш И. Соната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</w:p>
    <w:p w14:paraId="37F5F1C2" w14:textId="77777777" w:rsidR="00601844" w:rsidRPr="00B01EAC" w:rsidRDefault="00B01EAC">
      <w:pPr>
        <w:pStyle w:val="LO-normal"/>
        <w:widowControl w:val="0"/>
        <w:spacing w:line="100" w:lineRule="atLeast"/>
        <w:ind w:left="701" w:right="4633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Петерсен - Бергер В. «Летняя песня», «Поздравление» Прокофьев С. «Марш», «Вечер»</w:t>
      </w:r>
    </w:p>
    <w:p w14:paraId="714869E1" w14:textId="77777777" w:rsidR="00601844" w:rsidRPr="00B01EAC" w:rsidRDefault="00B01EAC">
      <w:pPr>
        <w:pStyle w:val="LO-normal"/>
        <w:widowControl w:val="0"/>
        <w:spacing w:line="100" w:lineRule="atLeast"/>
        <w:ind w:left="701" w:right="4633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Бернстайн Л "Америка"</w:t>
      </w:r>
    </w:p>
    <w:p w14:paraId="0212C4BE" w14:textId="77777777" w:rsidR="00601844" w:rsidRPr="00B01EAC" w:rsidRDefault="00B01EAC">
      <w:pPr>
        <w:pStyle w:val="LO-normal"/>
        <w:widowControl w:val="0"/>
        <w:spacing w:before="1" w:line="100" w:lineRule="atLeast"/>
        <w:ind w:left="64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Шуман Р. «Романс»</w:t>
      </w:r>
    </w:p>
    <w:p w14:paraId="251264FF" w14:textId="77777777" w:rsidR="00601844" w:rsidRDefault="00B01EAC">
      <w:pPr>
        <w:pStyle w:val="LO-normal"/>
        <w:widowControl w:val="0"/>
        <w:spacing w:before="1" w:line="100" w:lineRule="atLeast"/>
        <w:ind w:left="641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Примерная программа переводного экзамена:</w:t>
      </w:r>
    </w:p>
    <w:p w14:paraId="4DB9586A" w14:textId="77777777" w:rsidR="00601844" w:rsidRDefault="00B01EAC">
      <w:pPr>
        <w:pStyle w:val="LO-normal"/>
        <w:widowControl w:val="0"/>
        <w:numPr>
          <w:ilvl w:val="2"/>
          <w:numId w:val="8"/>
        </w:numPr>
        <w:tabs>
          <w:tab w:val="left" w:pos="1650"/>
        </w:tabs>
        <w:spacing w:line="264" w:lineRule="auto"/>
        <w:ind w:left="1649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Парадиз М.Т. "Сицилиана"</w:t>
      </w:r>
    </w:p>
    <w:p w14:paraId="5A81B9D1" w14:textId="77777777" w:rsidR="00601844" w:rsidRPr="00B01EAC" w:rsidRDefault="00B01EAC">
      <w:pPr>
        <w:pStyle w:val="LO-normal"/>
        <w:widowControl w:val="0"/>
        <w:numPr>
          <w:ilvl w:val="2"/>
          <w:numId w:val="8"/>
        </w:numPr>
        <w:tabs>
          <w:tab w:val="left" w:pos="1482"/>
        </w:tabs>
        <w:spacing w:before="38" w:line="100" w:lineRule="atLeast"/>
        <w:ind w:left="1481" w:hanging="30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Гендель Г.Ф. Соната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(1-2 или 3-4 части)</w:t>
      </w:r>
    </w:p>
    <w:p w14:paraId="3DC26290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0"/>
          <w:szCs w:val="20"/>
          <w:lang w:val="ru-RU"/>
        </w:rPr>
      </w:pPr>
    </w:p>
    <w:p w14:paraId="654C0DC5" w14:textId="77777777" w:rsidR="00601844" w:rsidRDefault="00601844">
      <w:pPr>
        <w:pStyle w:val="LO-normal"/>
        <w:widowControl w:val="0"/>
        <w:spacing w:before="7" w:line="100" w:lineRule="atLeast"/>
        <w:rPr>
          <w:rFonts w:ascii="Times New Roman" w:hAnsi="Times New Roman" w:cs="Times New Roman"/>
          <w:sz w:val="20"/>
          <w:szCs w:val="20"/>
          <w:lang w:val="ru-RU"/>
        </w:rPr>
      </w:pPr>
    </w:p>
    <w:p w14:paraId="31B92824" w14:textId="77777777" w:rsidR="00601844" w:rsidRPr="00B01EAC" w:rsidRDefault="00B01EAC">
      <w:pPr>
        <w:pStyle w:val="LO-normal"/>
        <w:widowControl w:val="0"/>
        <w:spacing w:before="90" w:line="264" w:lineRule="auto"/>
        <w:ind w:left="244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Четвёртый класс</w:t>
      </w:r>
    </w:p>
    <w:p w14:paraId="2745C44C" w14:textId="77777777" w:rsidR="00601844" w:rsidRPr="00B01EAC" w:rsidRDefault="00B01EAC">
      <w:pPr>
        <w:pStyle w:val="LO-normal"/>
        <w:widowControl w:val="0"/>
        <w:spacing w:line="264" w:lineRule="auto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Задачи</w:t>
      </w:r>
    </w:p>
    <w:p w14:paraId="3A885B92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техники губного аппарата: тренировка силы губ и их подвижности.</w:t>
      </w:r>
    </w:p>
    <w:p w14:paraId="1C2DC037" w14:textId="77777777" w:rsidR="00601844" w:rsidRPr="00B01EAC" w:rsidRDefault="00B01EAC">
      <w:pPr>
        <w:pStyle w:val="LO-normal"/>
        <w:widowControl w:val="0"/>
        <w:spacing w:line="100" w:lineRule="atLeast"/>
        <w:ind w:left="220" w:right="1439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Работа над динамикой. Работа над координацией языка. Использование поддерживающих и развивающих упражнений.</w:t>
      </w:r>
    </w:p>
    <w:p w14:paraId="2233BF18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Продолжение развития техники – беглости, четкости, ровности.</w:t>
      </w:r>
    </w:p>
    <w:p w14:paraId="3636CFA4" w14:textId="77777777" w:rsidR="00601844" w:rsidRPr="00B01EAC" w:rsidRDefault="00B01EAC">
      <w:pPr>
        <w:pStyle w:val="LO-normal"/>
        <w:widowControl w:val="0"/>
        <w:spacing w:line="100" w:lineRule="atLeast"/>
        <w:ind w:left="220" w:right="1409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Продолжение всестороннего музыкального развития ученика. Привитие навыков самостоятельной работы. Обучение грамотному, осмысленному чтению с листа. Изучение орнаментики. Знакомство с техникой «вибрато».</w:t>
      </w:r>
    </w:p>
    <w:p w14:paraId="6FC88AD6" w14:textId="77777777" w:rsidR="00601844" w:rsidRPr="00B01EAC" w:rsidRDefault="00B01EAC">
      <w:pPr>
        <w:pStyle w:val="LO-normal"/>
        <w:widowControl w:val="0"/>
        <w:spacing w:before="1"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Гаммы до 5 знаков включительно с трезвучиями и обращениями трезвучий,</w:t>
      </w:r>
    </w:p>
    <w:p w14:paraId="7B831FC9" w14:textId="77777777" w:rsidR="00601844" w:rsidRPr="00B01EAC" w:rsidRDefault="00B01EAC">
      <w:pPr>
        <w:pStyle w:val="LO-normal"/>
        <w:widowControl w:val="0"/>
        <w:spacing w:line="100" w:lineRule="atLeast"/>
        <w:ind w:left="220" w:right="15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доминантсептаккорд, уменьшенный септаккорд и их обращения, хроматическая гамма,8- 10 этюдов, 6-8 пьес, в том числе 1-2 произведения крупной формы.</w:t>
      </w:r>
    </w:p>
    <w:p w14:paraId="70675F86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Формы и сроки аттестации учащегося:</w:t>
      </w:r>
    </w:p>
    <w:p w14:paraId="48C87B1C" w14:textId="77777777" w:rsidR="00601844" w:rsidRDefault="00B01EAC">
      <w:pPr>
        <w:pStyle w:val="LO-normal"/>
        <w:widowControl w:val="0"/>
        <w:spacing w:line="100" w:lineRule="atLeast"/>
        <w:ind w:left="220" w:right="363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Технический зачет проводится в середине третьей четверти. </w:t>
      </w:r>
      <w:r>
        <w:rPr>
          <w:rFonts w:ascii="Times New Roman" w:hAnsi="Times New Roman" w:cs="Times New Roman"/>
          <w:sz w:val="24"/>
          <w:szCs w:val="24"/>
        </w:rPr>
        <w:t>Требования к техническому зачету:</w:t>
      </w:r>
    </w:p>
    <w:p w14:paraId="4E27BC82" w14:textId="77777777" w:rsidR="00601844" w:rsidRPr="00B01EAC" w:rsidRDefault="00B01EAC">
      <w:pPr>
        <w:pStyle w:val="LO-normal"/>
        <w:widowControl w:val="0"/>
        <w:numPr>
          <w:ilvl w:val="0"/>
          <w:numId w:val="9"/>
        </w:numPr>
        <w:tabs>
          <w:tab w:val="left" w:pos="942"/>
        </w:tabs>
        <w:spacing w:line="100" w:lineRule="atLeast"/>
        <w:ind w:right="2267"/>
        <w:jc w:val="both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Игра одной из пройденных гамм до 4-5 знаков в 2-2,5 октавы, исполняемая штрихом </w:t>
      </w:r>
      <w:r>
        <w:rPr>
          <w:rFonts w:ascii="Times New Roman" w:hAnsi="Times New Roman" w:cs="Times New Roman"/>
          <w:sz w:val="24"/>
          <w:szCs w:val="24"/>
        </w:rPr>
        <w:t>Detache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Legato</w:t>
      </w:r>
      <w:r>
        <w:rPr>
          <w:rFonts w:ascii="Times New Roman" w:hAnsi="Times New Roman" w:cs="Times New Roman"/>
          <w:sz w:val="24"/>
          <w:szCs w:val="24"/>
          <w:lang w:val="ru-RU"/>
        </w:rPr>
        <w:t>, трезвучия и обращений трезвучия аналогичным образом.</w:t>
      </w:r>
    </w:p>
    <w:p w14:paraId="6577B12C" w14:textId="77777777" w:rsidR="00601844" w:rsidRPr="00B01EAC" w:rsidRDefault="00B01EAC">
      <w:pPr>
        <w:pStyle w:val="LO-normal"/>
        <w:widowControl w:val="0"/>
        <w:numPr>
          <w:ilvl w:val="0"/>
          <w:numId w:val="9"/>
        </w:numPr>
        <w:tabs>
          <w:tab w:val="left" w:pos="942"/>
        </w:tabs>
        <w:spacing w:line="100" w:lineRule="atLeast"/>
        <w:ind w:hanging="36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Этюд из 4-6 приготовленных на различные виды техники, исполняемый по нотам.</w:t>
      </w:r>
    </w:p>
    <w:p w14:paraId="3BD4DF0B" w14:textId="77777777" w:rsidR="00601844" w:rsidRPr="00B01EAC" w:rsidRDefault="00B01EAC">
      <w:pPr>
        <w:pStyle w:val="LO-normal"/>
        <w:widowControl w:val="0"/>
        <w:numPr>
          <w:ilvl w:val="0"/>
          <w:numId w:val="9"/>
        </w:numPr>
        <w:tabs>
          <w:tab w:val="left" w:pos="942"/>
        </w:tabs>
        <w:spacing w:line="100" w:lineRule="atLeast"/>
        <w:ind w:right="210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Коллоквиум на знание музыкальных терминов, характеризующих динамику, штрихи, темпы, эмоциональную окраску, характер исполнения.</w:t>
      </w:r>
    </w:p>
    <w:p w14:paraId="707D7EB6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19730488" w14:textId="77777777" w:rsidR="00601844" w:rsidRPr="00B01EAC" w:rsidRDefault="00B01EAC">
      <w:pPr>
        <w:pStyle w:val="LO-normal"/>
        <w:widowControl w:val="0"/>
        <w:spacing w:line="100" w:lineRule="atLeast"/>
        <w:ind w:left="220" w:right="1663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Академические концерты проводятся не менее одного раза в год, обязательно в течение первого полугодия. Учащийся должен исполнить наизусть две пьесы, различные по характеру (кантилену и подвижную), или две части сонаты (концерта)-медленную и</w:t>
      </w:r>
    </w:p>
    <w:p w14:paraId="6C8184FC" w14:textId="77777777" w:rsidR="00601844" w:rsidRPr="00B01EAC" w:rsidRDefault="00B01EAC">
      <w:pPr>
        <w:pStyle w:val="LO-normal"/>
        <w:widowControl w:val="0"/>
        <w:spacing w:before="1"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быструю, или одну часть сонаты (концерта) и контрастную по характеру пьесу.</w:t>
      </w:r>
    </w:p>
    <w:p w14:paraId="3FD79E80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14:paraId="4DE85E27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14:paraId="6670ED36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Переводной экзамен по специальности проводится в середине четвертой четверти</w:t>
      </w:r>
    </w:p>
    <w:p w14:paraId="154911CD" w14:textId="77777777" w:rsidR="00601844" w:rsidRPr="00B01EAC" w:rsidRDefault="00B01EAC">
      <w:pPr>
        <w:pStyle w:val="LO-normal"/>
        <w:widowControl w:val="0"/>
        <w:spacing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учебного года. Учащийся должен исполнить наизусть две развернутых по форме пьесы,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различные по характеру (кантилену и подвижную, оживленную пьесы), и (или) две части сонаты (концерта).</w:t>
      </w:r>
    </w:p>
    <w:p w14:paraId="2F3CAF81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14:paraId="4625AD06" w14:textId="77777777" w:rsidR="00601844" w:rsidRDefault="00601844">
      <w:pPr>
        <w:pStyle w:val="LO-normal"/>
        <w:widowControl w:val="0"/>
        <w:spacing w:before="9" w:line="100" w:lineRule="atLeast"/>
        <w:rPr>
          <w:rFonts w:ascii="Times New Roman" w:hAnsi="Times New Roman" w:cs="Times New Roman"/>
          <w:sz w:val="21"/>
          <w:szCs w:val="21"/>
          <w:lang w:val="ru-RU"/>
        </w:rPr>
      </w:pPr>
    </w:p>
    <w:p w14:paraId="2E6B8BC2" w14:textId="77777777" w:rsidR="00601844" w:rsidRPr="00B01EAC" w:rsidRDefault="00B01EAC">
      <w:pPr>
        <w:pStyle w:val="LO-normal"/>
        <w:widowControl w:val="0"/>
        <w:spacing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Контрольные уроки проводятся в течение учебного года (по одному-два в каждой четверти), где проверяются приобретенные учащимся навыки, знания. Рационально один раз в четверти проверять выученный учащимся гаммы и этюда, и один раз- пройденные произведения, исполняемые с аккомпаниментом фортепиано.</w:t>
      </w:r>
    </w:p>
    <w:p w14:paraId="6EDD5D60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14:paraId="3D542C27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14:paraId="612EACCE" w14:textId="77777777" w:rsidR="00601844" w:rsidRDefault="00601844">
      <w:pPr>
        <w:pStyle w:val="LO-normal"/>
        <w:widowControl w:val="0"/>
        <w:spacing w:before="10" w:line="100" w:lineRule="atLeast"/>
        <w:rPr>
          <w:rFonts w:ascii="Times New Roman" w:hAnsi="Times New Roman" w:cs="Times New Roman"/>
          <w:sz w:val="20"/>
          <w:szCs w:val="20"/>
          <w:lang w:val="ru-RU"/>
        </w:rPr>
      </w:pPr>
    </w:p>
    <w:p w14:paraId="56A85677" w14:textId="77777777" w:rsidR="00601844" w:rsidRPr="00B01EAC" w:rsidRDefault="00B01EAC">
      <w:pPr>
        <w:pStyle w:val="LO-normal"/>
        <w:widowControl w:val="0"/>
        <w:spacing w:before="1" w:line="100" w:lineRule="atLeast"/>
        <w:ind w:left="46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Примерный репертуарный список</w:t>
      </w:r>
    </w:p>
    <w:p w14:paraId="130A0832" w14:textId="77777777" w:rsidR="00601844" w:rsidRDefault="00601844">
      <w:pPr>
        <w:pStyle w:val="LO-normal"/>
        <w:widowControl w:val="0"/>
        <w:spacing w:before="4" w:line="100" w:lineRule="atLeas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02E92E66" w14:textId="77777777" w:rsidR="00601844" w:rsidRPr="00B01EAC" w:rsidRDefault="00B01EAC">
      <w:pPr>
        <w:pStyle w:val="LO-normal"/>
        <w:widowControl w:val="0"/>
        <w:spacing w:line="100" w:lineRule="atLeast"/>
        <w:ind w:left="46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Упражнения, этюды и педагогический репертуар:</w:t>
      </w:r>
    </w:p>
    <w:p w14:paraId="46A5B66D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14:paraId="5E54565B" w14:textId="77777777" w:rsidR="00601844" w:rsidRDefault="00601844">
      <w:pPr>
        <w:pStyle w:val="LO-normal"/>
        <w:widowControl w:val="0"/>
        <w:spacing w:before="9" w:line="100" w:lineRule="atLeast"/>
        <w:rPr>
          <w:rFonts w:ascii="Times New Roman" w:hAnsi="Times New Roman" w:cs="Times New Roman"/>
          <w:b/>
          <w:i/>
          <w:sz w:val="21"/>
          <w:szCs w:val="21"/>
          <w:lang w:val="ru-RU"/>
        </w:rPr>
      </w:pPr>
    </w:p>
    <w:p w14:paraId="6481BAF8" w14:textId="77777777" w:rsidR="00601844" w:rsidRPr="00B01EAC" w:rsidRDefault="00B01EAC">
      <w:pPr>
        <w:pStyle w:val="LO-normal"/>
        <w:widowControl w:val="0"/>
        <w:spacing w:line="100" w:lineRule="atLeast"/>
        <w:ind w:left="220" w:right="5644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«Альбом популярных пьес» М., «Музыка» 1990 Ванхаль И. Соната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(№2) </w:t>
      </w:r>
      <w:r>
        <w:rPr>
          <w:rFonts w:ascii="Times New Roman" w:hAnsi="Times New Roman" w:cs="Times New Roman"/>
          <w:sz w:val="24"/>
          <w:szCs w:val="24"/>
        </w:rPr>
        <w:t>Panton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Praga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1968</w:t>
      </w:r>
    </w:p>
    <w:p w14:paraId="5FEEBB18" w14:textId="77777777" w:rsidR="00601844" w:rsidRPr="00B01EAC" w:rsidRDefault="00B01EAC">
      <w:pPr>
        <w:pStyle w:val="LO-normal"/>
        <w:widowControl w:val="0"/>
        <w:spacing w:before="1" w:line="100" w:lineRule="atLeast"/>
        <w:ind w:left="220" w:right="3192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Вай Т. «Музыка 17 и 18 веков для флейты и фортепиано», </w:t>
      </w:r>
      <w:r>
        <w:rPr>
          <w:rFonts w:ascii="Times New Roman" w:hAnsi="Times New Roman" w:cs="Times New Roman"/>
          <w:sz w:val="24"/>
          <w:szCs w:val="24"/>
        </w:rPr>
        <w:t>Australia</w:t>
      </w:r>
      <w:r>
        <w:rPr>
          <w:rFonts w:ascii="Times New Roman" w:hAnsi="Times New Roman" w:cs="Times New Roman"/>
          <w:sz w:val="24"/>
          <w:szCs w:val="24"/>
          <w:lang w:val="ru-RU"/>
        </w:rPr>
        <w:t>, 1984 Должиков Ю. Этюды для флейты 1-5 классы ДМШ М. «Музыка» 2002</w:t>
      </w:r>
    </w:p>
    <w:p w14:paraId="648C8359" w14:textId="77777777" w:rsidR="00601844" w:rsidRPr="00B01EAC" w:rsidRDefault="00B01EAC">
      <w:pPr>
        <w:pStyle w:val="LO-normal"/>
        <w:widowControl w:val="0"/>
        <w:spacing w:before="1" w:line="100" w:lineRule="atLeast"/>
        <w:ind w:left="220" w:right="3192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Гофман А. Альбом переложений популярных пьес для флейты и фортепиан Изд.</w:t>
      </w:r>
    </w:p>
    <w:p w14:paraId="7D97E24B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«Кифара» М. 2005г</w:t>
      </w:r>
    </w:p>
    <w:p w14:paraId="46D145D7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Келлер Э. 15 легких этюдов, 1 тетрадь. М., 1947</w:t>
      </w:r>
    </w:p>
    <w:p w14:paraId="657126D7" w14:textId="77777777" w:rsidR="00601844" w:rsidRPr="00B01EAC" w:rsidRDefault="00B01EAC">
      <w:pPr>
        <w:pStyle w:val="LO-normal"/>
        <w:widowControl w:val="0"/>
        <w:spacing w:line="100" w:lineRule="atLeast"/>
        <w:ind w:left="220" w:right="370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Келлер Этюды для флейты 1 тетрадь </w:t>
      </w:r>
      <w:r>
        <w:rPr>
          <w:rFonts w:ascii="Times New Roman" w:hAnsi="Times New Roman" w:cs="Times New Roman"/>
          <w:sz w:val="24"/>
          <w:szCs w:val="24"/>
        </w:rPr>
        <w:t>Editio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Budapest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Линдхольм Г. «50 маленьких этюдов» 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.25., </w:t>
      </w:r>
      <w:r>
        <w:rPr>
          <w:rFonts w:ascii="Times New Roman" w:hAnsi="Times New Roman" w:cs="Times New Roman"/>
          <w:sz w:val="24"/>
          <w:szCs w:val="24"/>
        </w:rPr>
        <w:t>Finland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Helin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Моис Л. «Соло для начинающего флейтиста»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York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., 1971 Моис Л. «Соло для флейтиста»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Schirmer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Inc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0EBE8DC" w14:textId="77777777" w:rsidR="00601844" w:rsidRPr="00B01EAC" w:rsidRDefault="00B01EAC">
      <w:pPr>
        <w:pStyle w:val="LO-normal"/>
        <w:widowControl w:val="0"/>
        <w:spacing w:line="100" w:lineRule="atLeast"/>
        <w:ind w:left="220" w:right="1894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Петров А. «Две мелодии» (обработка В. Соловьев) Сп-б., «Композитор» 1998 Платонов Н. Школа игры на флейте под редакцией Ю. Должикова «Музыка» М. 1999 Попп В. «Классические пьесы» </w:t>
      </w:r>
      <w:r>
        <w:rPr>
          <w:rFonts w:ascii="Times New Roman" w:hAnsi="Times New Roman" w:cs="Times New Roman"/>
          <w:sz w:val="24"/>
          <w:szCs w:val="24"/>
        </w:rPr>
        <w:t>Edition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Leipzig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©1887</w:t>
      </w:r>
    </w:p>
    <w:p w14:paraId="35512932" w14:textId="77777777" w:rsidR="00601844" w:rsidRPr="00B01EAC" w:rsidRDefault="00B01EAC">
      <w:pPr>
        <w:pStyle w:val="LO-normal"/>
        <w:widowControl w:val="0"/>
        <w:spacing w:line="100" w:lineRule="atLeast"/>
        <w:ind w:left="220" w:right="2545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Скарлатти Д. «3 сонаты для флейты и фортепиано» </w:t>
      </w:r>
      <w:r>
        <w:rPr>
          <w:rFonts w:ascii="Times New Roman" w:hAnsi="Times New Roman" w:cs="Times New Roman"/>
          <w:sz w:val="24"/>
          <w:szCs w:val="24"/>
        </w:rPr>
        <w:t>Editio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Budapest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1995 Томази Г. «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petit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chevrier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Paris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Leduc</w:t>
      </w:r>
    </w:p>
    <w:p w14:paraId="05A644E0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Унгер Ф. «Музыка 17 и 18 веков», </w:t>
      </w:r>
      <w:r>
        <w:rPr>
          <w:rFonts w:ascii="Times New Roman" w:hAnsi="Times New Roman" w:cs="Times New Roman"/>
          <w:sz w:val="24"/>
          <w:szCs w:val="24"/>
        </w:rPr>
        <w:t>Leipzig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1985</w:t>
      </w:r>
    </w:p>
    <w:p w14:paraId="56ACF374" w14:textId="77777777" w:rsidR="00601844" w:rsidRPr="00B01EAC" w:rsidRDefault="00B01EAC">
      <w:pPr>
        <w:pStyle w:val="LO-normal"/>
        <w:widowControl w:val="0"/>
        <w:spacing w:line="100" w:lineRule="atLeast"/>
        <w:ind w:left="220" w:right="163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Фритцен К., Оман К. «21 классическое произведение для флейты» </w:t>
      </w:r>
      <w:r>
        <w:rPr>
          <w:rFonts w:ascii="Times New Roman" w:hAnsi="Times New Roman" w:cs="Times New Roman"/>
          <w:sz w:val="24"/>
          <w:szCs w:val="24"/>
        </w:rPr>
        <w:t>Warner</w:t>
      </w:r>
      <w:r>
        <w:rPr>
          <w:rFonts w:ascii="Times New Roman" w:hAnsi="Times New Roman" w:cs="Times New Roman"/>
          <w:sz w:val="24"/>
          <w:szCs w:val="24"/>
          <w:lang w:val="ru-RU"/>
        </w:rPr>
        <w:t>, Скандинавия 1994</w:t>
      </w:r>
    </w:p>
    <w:p w14:paraId="44049E2E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Цыпкин А. «Романтический альбом» Сп-б., «Композитор» 1999</w:t>
      </w:r>
    </w:p>
    <w:p w14:paraId="003519EA" w14:textId="77777777" w:rsidR="00601844" w:rsidRDefault="00601844">
      <w:pPr>
        <w:pStyle w:val="LO-normal"/>
        <w:widowControl w:val="0"/>
        <w:spacing w:before="3"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102FD943" w14:textId="77777777" w:rsidR="00601844" w:rsidRDefault="00B01EAC">
      <w:pPr>
        <w:pStyle w:val="LO-normal"/>
        <w:widowControl w:val="0"/>
        <w:spacing w:before="1" w:line="264" w:lineRule="auto"/>
        <w:ind w:left="581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Пьесы:</w:t>
      </w:r>
    </w:p>
    <w:p w14:paraId="16AE9C1C" w14:textId="77777777" w:rsidR="00601844" w:rsidRPr="00B01EAC" w:rsidRDefault="00B01EAC">
      <w:pPr>
        <w:pStyle w:val="LO-normal"/>
        <w:widowControl w:val="0"/>
        <w:numPr>
          <w:ilvl w:val="0"/>
          <w:numId w:val="10"/>
        </w:numPr>
        <w:tabs>
          <w:tab w:val="left" w:pos="942"/>
        </w:tabs>
        <w:spacing w:line="264" w:lineRule="auto"/>
        <w:ind w:hanging="24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Бизе «Антракт» из оперы «Кармен»</w:t>
      </w:r>
    </w:p>
    <w:p w14:paraId="43A7ABEE" w14:textId="77777777" w:rsidR="00601844" w:rsidRPr="00B01EAC" w:rsidRDefault="00B01EAC">
      <w:pPr>
        <w:pStyle w:val="LO-normal"/>
        <w:widowControl w:val="0"/>
        <w:numPr>
          <w:ilvl w:val="0"/>
          <w:numId w:val="10"/>
        </w:numPr>
        <w:tabs>
          <w:tab w:val="left" w:pos="942"/>
        </w:tabs>
        <w:spacing w:line="100" w:lineRule="atLeast"/>
        <w:ind w:left="761" w:right="3827" w:hanging="6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Бетховен Л. «Полонез» из сонаты для флейты и фортепиано Ванхаль И. Соната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(№1)</w:t>
      </w:r>
    </w:p>
    <w:p w14:paraId="127B999E" w14:textId="77777777" w:rsidR="00601844" w:rsidRPr="00B01EAC" w:rsidRDefault="00B01EAC">
      <w:pPr>
        <w:pStyle w:val="LO-normal"/>
        <w:widowControl w:val="0"/>
        <w:spacing w:line="100" w:lineRule="atLeast"/>
        <w:ind w:left="761" w:right="6587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Даргомыжский «Душечка-девица» Дебюсси К. «</w:t>
      </w:r>
      <w:r>
        <w:rPr>
          <w:rFonts w:ascii="Times New Roman" w:hAnsi="Times New Roman" w:cs="Times New Roman"/>
          <w:sz w:val="24"/>
          <w:szCs w:val="24"/>
        </w:rPr>
        <w:t>Reverie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2AC10B61" w14:textId="77777777" w:rsidR="00601844" w:rsidRPr="00B01EAC" w:rsidRDefault="00B01EAC">
      <w:pPr>
        <w:pStyle w:val="LO-normal"/>
        <w:widowControl w:val="0"/>
        <w:spacing w:line="100" w:lineRule="atLeast"/>
        <w:ind w:left="761" w:right="7462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Глазунов А. «Вальс» Госсек Ф. «Тамбурин» Григ Э. «Песня Сольвейг»</w:t>
      </w:r>
    </w:p>
    <w:p w14:paraId="4ADE5EEE" w14:textId="77777777" w:rsidR="00601844" w:rsidRPr="00B01EAC" w:rsidRDefault="00B01EAC">
      <w:pPr>
        <w:pStyle w:val="LO-normal"/>
        <w:widowControl w:val="0"/>
        <w:spacing w:line="100" w:lineRule="atLeast"/>
        <w:ind w:left="761" w:right="6529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Глюк К. «Ария» из оперы «Орфей» Керн Дж. «Дым»</w:t>
      </w:r>
    </w:p>
    <w:p w14:paraId="4FECB05E" w14:textId="77777777" w:rsidR="00601844" w:rsidRPr="00B01EAC" w:rsidRDefault="00B01EAC">
      <w:pPr>
        <w:pStyle w:val="LO-normal"/>
        <w:widowControl w:val="0"/>
        <w:spacing w:line="100" w:lineRule="atLeast"/>
        <w:ind w:left="76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Лойе Ж. Соната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moll</w:t>
      </w:r>
    </w:p>
    <w:p w14:paraId="4636F32B" w14:textId="77777777" w:rsidR="00601844" w:rsidRPr="00B01EAC" w:rsidRDefault="00B01EAC">
      <w:pPr>
        <w:pStyle w:val="LO-normal"/>
        <w:widowControl w:val="0"/>
        <w:spacing w:line="100" w:lineRule="atLeast"/>
        <w:ind w:left="761" w:right="4802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Мендельсон Ф. «Весенняя песня», «Песня без слов» Маре М. «Романс»</w:t>
      </w:r>
    </w:p>
    <w:p w14:paraId="451B9D79" w14:textId="77777777" w:rsidR="00601844" w:rsidRPr="00B01EAC" w:rsidRDefault="00B01EAC">
      <w:pPr>
        <w:pStyle w:val="LO-normal"/>
        <w:widowControl w:val="0"/>
        <w:spacing w:line="100" w:lineRule="atLeast"/>
        <w:ind w:left="761" w:right="6653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Марчелло Б. Сонаты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moll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Моцарт В.А. «Анданте» </w:t>
      </w:r>
      <w:r>
        <w:rPr>
          <w:rFonts w:ascii="Times New Roman" w:hAnsi="Times New Roman" w:cs="Times New Roman"/>
          <w:sz w:val="24"/>
          <w:szCs w:val="24"/>
        </w:rPr>
        <w:t>KV</w:t>
      </w:r>
      <w:r>
        <w:rPr>
          <w:rFonts w:ascii="Times New Roman" w:hAnsi="Times New Roman" w:cs="Times New Roman"/>
          <w:sz w:val="24"/>
          <w:szCs w:val="24"/>
          <w:lang w:val="ru-RU"/>
        </w:rPr>
        <w:t>. 545</w:t>
      </w:r>
    </w:p>
    <w:p w14:paraId="4F751787" w14:textId="77777777" w:rsidR="00601844" w:rsidRPr="00B01EAC" w:rsidRDefault="00B01EAC">
      <w:pPr>
        <w:pStyle w:val="LO-normal"/>
        <w:widowControl w:val="0"/>
        <w:spacing w:line="100" w:lineRule="atLeast"/>
        <w:ind w:left="761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Петров А. «Вальс» из кинофильма «Берегись автомобиля»</w:t>
      </w:r>
    </w:p>
    <w:p w14:paraId="5A147773" w14:textId="77777777" w:rsidR="00601844" w:rsidRPr="00B01EAC" w:rsidRDefault="00601844">
      <w:pPr>
        <w:pStyle w:val="LO-normal"/>
        <w:widowControl w:val="0"/>
        <w:spacing w:line="100" w:lineRule="atLeast"/>
        <w:ind w:left="761" w:right="1508"/>
        <w:rPr>
          <w:rFonts w:cstheme="minorBidi"/>
          <w:szCs w:val="24"/>
          <w:lang w:val="ru-RU"/>
        </w:rPr>
        <w:sectPr w:rsidR="00601844" w:rsidRPr="00B01EAC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14:paraId="5E3755B6" w14:textId="77777777" w:rsidR="00601844" w:rsidRPr="00B01EAC" w:rsidRDefault="00B01EAC">
      <w:pPr>
        <w:pStyle w:val="LO-normal"/>
        <w:widowControl w:val="0"/>
        <w:spacing w:line="100" w:lineRule="atLeast"/>
        <w:ind w:left="76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Равель М. «Павана»</w:t>
      </w:r>
    </w:p>
    <w:p w14:paraId="0BE00648" w14:textId="77777777" w:rsidR="00601844" w:rsidRPr="00B01EAC" w:rsidRDefault="00B01EAC">
      <w:pPr>
        <w:pStyle w:val="LO-normal"/>
        <w:widowControl w:val="0"/>
        <w:spacing w:line="100" w:lineRule="atLeast"/>
        <w:ind w:left="761" w:right="5710" w:hanging="6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Рахманинов С. «Итальянская полька» Россини Дж. «Неаполитанская тарантелла» Рубинштейн А. «Романс»</w:t>
      </w:r>
    </w:p>
    <w:p w14:paraId="2C5D9F7F" w14:textId="77777777" w:rsidR="00601844" w:rsidRPr="00B01EAC" w:rsidRDefault="00B01EAC">
      <w:pPr>
        <w:pStyle w:val="LO-normal"/>
        <w:widowControl w:val="0"/>
        <w:spacing w:before="1" w:line="100" w:lineRule="atLeast"/>
        <w:ind w:left="761" w:right="3962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Сен-Санс К. «Соловей и роза»</w:t>
      </w:r>
    </w:p>
    <w:p w14:paraId="1EBC8C7A" w14:textId="77777777" w:rsidR="00601844" w:rsidRPr="00B01EAC" w:rsidRDefault="00B01EAC">
      <w:pPr>
        <w:pStyle w:val="LO-normal"/>
        <w:widowControl w:val="0"/>
        <w:spacing w:before="1" w:line="100" w:lineRule="atLeast"/>
        <w:ind w:left="761" w:right="3962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Скарлатти Д. «3 сонаты для флейты и фортепиано»</w:t>
      </w:r>
    </w:p>
    <w:p w14:paraId="4265E6C8" w14:textId="77777777" w:rsidR="00601844" w:rsidRPr="00B01EAC" w:rsidRDefault="00B01EAC">
      <w:pPr>
        <w:pStyle w:val="LO-normal"/>
        <w:widowControl w:val="0"/>
        <w:spacing w:line="100" w:lineRule="atLeast"/>
        <w:ind w:left="761" w:right="4812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Телеман Г. Соната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части, соната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Томази Г. «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petit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chevrier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corse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5A5364EA" w14:textId="77777777" w:rsidR="00601844" w:rsidRPr="00B01EAC" w:rsidRDefault="00B01EAC">
      <w:pPr>
        <w:pStyle w:val="LO-normal"/>
        <w:widowControl w:val="0"/>
        <w:spacing w:line="100" w:lineRule="atLeast"/>
        <w:ind w:left="70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Форе Г. «Колыбельная»</w:t>
      </w:r>
    </w:p>
    <w:p w14:paraId="4C53522E" w14:textId="77777777" w:rsidR="00601844" w:rsidRPr="00B01EAC" w:rsidRDefault="00B01EAC">
      <w:pPr>
        <w:pStyle w:val="LO-normal"/>
        <w:widowControl w:val="0"/>
        <w:spacing w:line="100" w:lineRule="atLeast"/>
        <w:ind w:left="701" w:right="363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Шуберт Ф. «Музыкальный момент», «Серенада», «Розамунда» Эльгар «Привет любви»</w:t>
      </w:r>
    </w:p>
    <w:p w14:paraId="33847B24" w14:textId="77777777" w:rsidR="00601844" w:rsidRDefault="00B01EAC">
      <w:pPr>
        <w:pStyle w:val="LO-normal"/>
        <w:widowControl w:val="0"/>
        <w:spacing w:line="264" w:lineRule="auto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Примерная программа переводного экзамена:</w:t>
      </w:r>
    </w:p>
    <w:p w14:paraId="7C74D20A" w14:textId="77777777" w:rsidR="00601844" w:rsidRPr="00B01EAC" w:rsidRDefault="00B01EAC">
      <w:pPr>
        <w:pStyle w:val="LO-normal"/>
        <w:widowControl w:val="0"/>
        <w:numPr>
          <w:ilvl w:val="0"/>
          <w:numId w:val="11"/>
        </w:numPr>
        <w:tabs>
          <w:tab w:val="left" w:pos="942"/>
        </w:tabs>
        <w:spacing w:line="264" w:lineRule="auto"/>
        <w:ind w:left="941" w:hanging="36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Телеман Г. 2 части из сонаты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</w:p>
    <w:p w14:paraId="28AAD227" w14:textId="77777777" w:rsidR="00601844" w:rsidRDefault="00B01EAC">
      <w:pPr>
        <w:pStyle w:val="LO-normal"/>
        <w:widowControl w:val="0"/>
        <w:numPr>
          <w:ilvl w:val="0"/>
          <w:numId w:val="11"/>
        </w:numPr>
        <w:tabs>
          <w:tab w:val="left" w:pos="942"/>
        </w:tabs>
        <w:spacing w:before="41" w:line="100" w:lineRule="atLeast"/>
        <w:ind w:left="941" w:hanging="36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Шуберт Ф. «Музыкальный момент»</w:t>
      </w:r>
    </w:p>
    <w:p w14:paraId="3C4CFA36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0"/>
          <w:szCs w:val="20"/>
        </w:rPr>
      </w:pPr>
    </w:p>
    <w:p w14:paraId="7027AD80" w14:textId="77777777" w:rsidR="00601844" w:rsidRDefault="00601844">
      <w:pPr>
        <w:pStyle w:val="LO-normal"/>
        <w:widowControl w:val="0"/>
        <w:spacing w:before="2" w:line="100" w:lineRule="atLeast"/>
        <w:rPr>
          <w:rFonts w:ascii="Times New Roman" w:hAnsi="Times New Roman" w:cs="Times New Roman"/>
          <w:sz w:val="24"/>
          <w:szCs w:val="24"/>
        </w:rPr>
      </w:pPr>
    </w:p>
    <w:p w14:paraId="3D37F712" w14:textId="77777777" w:rsidR="00601844" w:rsidRDefault="00B01EAC">
      <w:pPr>
        <w:pStyle w:val="LO-normal"/>
        <w:widowControl w:val="0"/>
        <w:spacing w:before="90" w:line="264" w:lineRule="auto"/>
        <w:ind w:left="2801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Пятый класс</w:t>
      </w:r>
    </w:p>
    <w:p w14:paraId="270E32D9" w14:textId="77777777" w:rsidR="00601844" w:rsidRDefault="00B01EAC">
      <w:pPr>
        <w:pStyle w:val="LO-normal"/>
        <w:widowControl w:val="0"/>
        <w:spacing w:line="264" w:lineRule="auto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</w:t>
      </w:r>
    </w:p>
    <w:p w14:paraId="66C18958" w14:textId="77777777" w:rsidR="00601844" w:rsidRPr="00B01EAC" w:rsidRDefault="00B01EAC">
      <w:pPr>
        <w:pStyle w:val="LO-normal"/>
        <w:widowControl w:val="0"/>
        <w:spacing w:line="100" w:lineRule="atLeast"/>
        <w:ind w:left="220" w:right="144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концу пятого года обучения у ученика должны сформироваться умения самостоятельно разучивать и художественно цельно исполнять произведения различных жанров и стилей,</w:t>
      </w:r>
    </w:p>
    <w:p w14:paraId="29BEDEFE" w14:textId="77777777" w:rsidR="00601844" w:rsidRPr="00B01EAC" w:rsidRDefault="00B01EAC">
      <w:pPr>
        <w:pStyle w:val="LO-normal"/>
        <w:widowControl w:val="0"/>
        <w:spacing w:line="100" w:lineRule="atLeast"/>
        <w:ind w:left="220" w:right="144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читать с листа. Должны быть развиты необходимые навыки сценического поведения и приобретен достаточный опыт концертных выступлений. Владение инструментом и техническое развитие должны быть на таком уровне, который позволит ученику музицировать и выступать исполняя произведения средней степени сложности не</w:t>
      </w:r>
    </w:p>
    <w:p w14:paraId="1A7D90F0" w14:textId="77777777" w:rsidR="00601844" w:rsidRPr="00B01EAC" w:rsidRDefault="00B01EAC">
      <w:pPr>
        <w:pStyle w:val="LO-normal"/>
        <w:widowControl w:val="0"/>
        <w:spacing w:line="100" w:lineRule="atLeast"/>
        <w:ind w:left="220" w:right="1409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испытывая физического дискомфорта и не сталкиваясь с нерешенными технологическими проблемами. Гаммы до 6 знаков включительно с трезвучиями и обращениями трезвучий, доминантсептаккорд, уменьшенный септаккорд и их обращения, хроматическая гамма,8- 10 этюдов, 6-8 пьес, в том числе 2-3 произведения крупной формы.</w:t>
      </w:r>
    </w:p>
    <w:p w14:paraId="5E2E18C8" w14:textId="77777777" w:rsidR="00601844" w:rsidRDefault="00601844">
      <w:pPr>
        <w:pStyle w:val="LO-normal"/>
        <w:widowControl w:val="0"/>
        <w:spacing w:before="9" w:line="100" w:lineRule="atLeast"/>
        <w:rPr>
          <w:rFonts w:ascii="Times New Roman" w:hAnsi="Times New Roman" w:cs="Times New Roman"/>
          <w:sz w:val="23"/>
          <w:szCs w:val="23"/>
          <w:lang w:val="ru-RU"/>
        </w:rPr>
      </w:pPr>
    </w:p>
    <w:p w14:paraId="2979A971" w14:textId="77777777" w:rsidR="00601844" w:rsidRPr="00B01EAC" w:rsidRDefault="00B01EAC">
      <w:pPr>
        <w:pStyle w:val="LO-normal"/>
        <w:widowControl w:val="0"/>
        <w:spacing w:before="1"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Формы и сроки аттестации учащегося:</w:t>
      </w:r>
    </w:p>
    <w:p w14:paraId="3B662666" w14:textId="77777777" w:rsidR="00601844" w:rsidRPr="00B01EAC" w:rsidRDefault="00B01EAC">
      <w:pPr>
        <w:pStyle w:val="LO-normal"/>
        <w:widowControl w:val="0"/>
        <w:spacing w:line="100" w:lineRule="atLeast"/>
        <w:ind w:left="220" w:right="1771"/>
        <w:jc w:val="both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Выпускной экзамен по специальности проводится в четвертой четверти учебного года. Учащийся должен исполнить наизусть три развернутых по форме пьесы, различные по характеру, или две части сонаты (концерта) и пьесу.</w:t>
      </w:r>
    </w:p>
    <w:p w14:paraId="58DBE26E" w14:textId="77777777" w:rsidR="00601844" w:rsidRPr="00B01EAC" w:rsidRDefault="00B01EAC">
      <w:pPr>
        <w:pStyle w:val="LO-normal"/>
        <w:widowControl w:val="0"/>
        <w:spacing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Контрольные уроки проводятся в течение учебного года (по одному-два в каждой четверти), где проверяются приобретенные учащимся навыки, знания. Рационально один раз в четверти проверять выученный учащимся гаммы и этюда, и один раз- пройденные произведения, исполняемые с аккомпаниментом фортепиано.</w:t>
      </w:r>
    </w:p>
    <w:p w14:paraId="068A8BD4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14:paraId="0C22ECC8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14:paraId="32E260F1" w14:textId="77777777" w:rsidR="00601844" w:rsidRDefault="00601844">
      <w:pPr>
        <w:pStyle w:val="LO-normal"/>
        <w:widowControl w:val="0"/>
        <w:spacing w:before="10" w:line="100" w:lineRule="atLeast"/>
        <w:rPr>
          <w:rFonts w:ascii="Times New Roman" w:hAnsi="Times New Roman" w:cs="Times New Roman"/>
          <w:sz w:val="20"/>
          <w:szCs w:val="20"/>
          <w:lang w:val="ru-RU"/>
        </w:rPr>
      </w:pPr>
    </w:p>
    <w:p w14:paraId="31ADBE71" w14:textId="77777777" w:rsidR="00601844" w:rsidRPr="00B01EAC" w:rsidRDefault="00B01EAC">
      <w:pPr>
        <w:pStyle w:val="LO-normal"/>
        <w:widowControl w:val="0"/>
        <w:spacing w:line="100" w:lineRule="atLeast"/>
        <w:ind w:left="46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Примерный репертуарный список</w:t>
      </w:r>
    </w:p>
    <w:p w14:paraId="716FB410" w14:textId="77777777" w:rsidR="00601844" w:rsidRDefault="00601844">
      <w:pPr>
        <w:pStyle w:val="LO-normal"/>
        <w:widowControl w:val="0"/>
        <w:spacing w:before="5" w:line="100" w:lineRule="atLeas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655BC0CC" w14:textId="77777777" w:rsidR="00601844" w:rsidRPr="00B01EAC" w:rsidRDefault="00B01EAC">
      <w:pPr>
        <w:pStyle w:val="LO-normal"/>
        <w:widowControl w:val="0"/>
        <w:spacing w:line="100" w:lineRule="atLeast"/>
        <w:ind w:left="46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Упражнения, этюды и педагогический репертуар:</w:t>
      </w:r>
    </w:p>
    <w:p w14:paraId="0C003D09" w14:textId="77777777" w:rsidR="00601844" w:rsidRDefault="00601844">
      <w:pPr>
        <w:pStyle w:val="LO-normal"/>
        <w:widowControl w:val="0"/>
        <w:spacing w:before="2" w:line="100" w:lineRule="atLeas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00323D78" w14:textId="77777777" w:rsidR="00601844" w:rsidRPr="00B01EAC" w:rsidRDefault="00B01EAC">
      <w:pPr>
        <w:pStyle w:val="LO-normal"/>
        <w:widowControl w:val="0"/>
        <w:spacing w:line="228" w:lineRule="auto"/>
        <w:ind w:left="220" w:right="5805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«Альбом популярных пьес» М., «Музыка» 1990 Бах И.С. Сонаты №2, №4 </w:t>
      </w:r>
      <w:r>
        <w:rPr>
          <w:rFonts w:ascii="Times New Roman" w:hAnsi="Times New Roman" w:cs="Times New Roman"/>
          <w:sz w:val="24"/>
          <w:szCs w:val="24"/>
        </w:rPr>
        <w:t>Edition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Leipzig</w:t>
      </w:r>
    </w:p>
    <w:p w14:paraId="226CC4BD" w14:textId="77777777" w:rsidR="00601844" w:rsidRPr="00B01EAC" w:rsidRDefault="00B01EAC">
      <w:pPr>
        <w:pStyle w:val="LO-normal"/>
        <w:widowControl w:val="0"/>
        <w:spacing w:before="1" w:line="100" w:lineRule="atLeast"/>
        <w:ind w:left="220" w:right="2387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Бантаи К.-Ковач Г. «Избранные этюды для флейты» </w:t>
      </w:r>
      <w:r>
        <w:rPr>
          <w:rFonts w:ascii="Times New Roman" w:hAnsi="Times New Roman" w:cs="Times New Roman"/>
          <w:sz w:val="24"/>
          <w:szCs w:val="24"/>
        </w:rPr>
        <w:t>Editio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Budapest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1980 Вай Т. «Музыка 17 и 18 веков для флейты и фортепиано», </w:t>
      </w:r>
      <w:r>
        <w:rPr>
          <w:rFonts w:ascii="Times New Roman" w:hAnsi="Times New Roman" w:cs="Times New Roman"/>
          <w:sz w:val="24"/>
          <w:szCs w:val="24"/>
        </w:rPr>
        <w:t>Australia</w:t>
      </w:r>
      <w:r>
        <w:rPr>
          <w:rFonts w:ascii="Times New Roman" w:hAnsi="Times New Roman" w:cs="Times New Roman"/>
          <w:sz w:val="24"/>
          <w:szCs w:val="24"/>
          <w:lang w:val="ru-RU"/>
        </w:rPr>
        <w:t>, 1984</w:t>
      </w:r>
    </w:p>
    <w:p w14:paraId="41C45D94" w14:textId="77777777" w:rsidR="00601844" w:rsidRPr="00B01EAC" w:rsidRDefault="00B01EAC">
      <w:pPr>
        <w:pStyle w:val="LO-normal"/>
        <w:widowControl w:val="0"/>
        <w:spacing w:before="1" w:line="100" w:lineRule="atLeast"/>
        <w:ind w:left="220" w:right="261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Данкла Ш. Вариации (переложение С. Великанова) М., «Владос» 2002 Дебюсси К. «Сиринкс» </w:t>
      </w:r>
      <w:r>
        <w:rPr>
          <w:rFonts w:ascii="Times New Roman" w:hAnsi="Times New Roman" w:cs="Times New Roman"/>
          <w:sz w:val="24"/>
          <w:szCs w:val="24"/>
        </w:rPr>
        <w:t>Paris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Edition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Jobert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1954</w:t>
      </w:r>
    </w:p>
    <w:p w14:paraId="2546D39B" w14:textId="77777777" w:rsidR="00601844" w:rsidRPr="00B01EAC" w:rsidRDefault="00B01EAC">
      <w:pPr>
        <w:pStyle w:val="LO-normal"/>
        <w:widowControl w:val="0"/>
        <w:spacing w:line="100" w:lineRule="atLeast"/>
        <w:ind w:left="220" w:right="305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Должиков Ю. Этюды для флейты 1-5 классы ДМШ М. «Музыка» 2002 Гендель Г. Три сонаты. </w:t>
      </w:r>
      <w:r>
        <w:rPr>
          <w:rFonts w:ascii="Times New Roman" w:hAnsi="Times New Roman" w:cs="Times New Roman"/>
          <w:sz w:val="24"/>
          <w:szCs w:val="24"/>
        </w:rPr>
        <w:t>Edition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Leipzig</w:t>
      </w:r>
    </w:p>
    <w:p w14:paraId="293096CF" w14:textId="77777777" w:rsidR="00601844" w:rsidRPr="00B01EAC" w:rsidRDefault="00B01EAC">
      <w:pPr>
        <w:pStyle w:val="LO-normal"/>
        <w:widowControl w:val="0"/>
        <w:spacing w:line="100" w:lineRule="atLeast"/>
        <w:ind w:left="220" w:right="363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Келлер Этюды для флейты 1,2,3 тетради. </w:t>
      </w:r>
      <w:r>
        <w:rPr>
          <w:rFonts w:ascii="Times New Roman" w:hAnsi="Times New Roman" w:cs="Times New Roman"/>
          <w:sz w:val="24"/>
          <w:szCs w:val="24"/>
        </w:rPr>
        <w:t>Editio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Budapest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Клементи М. Соната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(обраблотка Ж.-П. Рампаль).,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York</w:t>
      </w:r>
    </w:p>
    <w:p w14:paraId="48165133" w14:textId="77777777" w:rsidR="00601844" w:rsidRPr="00B01EAC" w:rsidRDefault="00B01EAC">
      <w:pPr>
        <w:pStyle w:val="LO-normal"/>
        <w:widowControl w:val="0"/>
        <w:spacing w:line="100" w:lineRule="atLeast"/>
        <w:ind w:left="220" w:right="2163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Кудря В. «Концертные пьесы для флейты и фортепиано» Классика –</w:t>
      </w:r>
      <w:r>
        <w:rPr>
          <w:rFonts w:ascii="Times New Roman" w:hAnsi="Times New Roman" w:cs="Times New Roman"/>
          <w:sz w:val="24"/>
          <w:szCs w:val="24"/>
        </w:rPr>
        <w:t>XXI</w:t>
      </w:r>
      <w:r>
        <w:rPr>
          <w:rFonts w:ascii="Times New Roman" w:hAnsi="Times New Roman" w:cs="Times New Roman"/>
          <w:sz w:val="24"/>
          <w:szCs w:val="24"/>
          <w:lang w:val="ru-RU"/>
        </w:rPr>
        <w:t>., М., 2001 Металлиди Ж. «Волшебной флейты звуки» Сп-б. «Композитор» 2004</w:t>
      </w:r>
    </w:p>
    <w:p w14:paraId="1B35EEBE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Моис М. «Ежедневные упражнения» </w:t>
      </w:r>
      <w:r>
        <w:rPr>
          <w:rFonts w:ascii="Times New Roman" w:hAnsi="Times New Roman" w:cs="Times New Roman"/>
          <w:sz w:val="24"/>
          <w:szCs w:val="24"/>
        </w:rPr>
        <w:t>Paris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Leduc</w:t>
      </w:r>
    </w:p>
    <w:p w14:paraId="7F14A0FF" w14:textId="77777777" w:rsidR="00601844" w:rsidRPr="00B01EAC" w:rsidRDefault="00B01EAC">
      <w:pPr>
        <w:pStyle w:val="LO-normal"/>
        <w:widowControl w:val="0"/>
        <w:spacing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Платонов Н. Школа игры на флейте под редакцией Ю. Должикова «Музыка» М. 1999 Попп В. «Стаккато-фантазия»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Paris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1982</w:t>
      </w:r>
    </w:p>
    <w:p w14:paraId="55715CC2" w14:textId="77777777" w:rsidR="00601844" w:rsidRPr="00B01EAC" w:rsidRDefault="00B01EAC">
      <w:pPr>
        <w:pStyle w:val="LO-normal"/>
        <w:widowControl w:val="0"/>
        <w:spacing w:line="100" w:lineRule="atLeast"/>
        <w:ind w:left="220" w:right="4153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Попп В. «Классические пьесы» </w:t>
      </w:r>
      <w:r>
        <w:rPr>
          <w:rFonts w:ascii="Times New Roman" w:hAnsi="Times New Roman" w:cs="Times New Roman"/>
          <w:sz w:val="24"/>
          <w:szCs w:val="24"/>
        </w:rPr>
        <w:t>Edition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Leipzig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©1887 Попп В. «Шесть сонатин» 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338, </w:t>
      </w:r>
      <w:r>
        <w:rPr>
          <w:rFonts w:ascii="Times New Roman" w:hAnsi="Times New Roman" w:cs="Times New Roman"/>
          <w:sz w:val="24"/>
          <w:szCs w:val="24"/>
        </w:rPr>
        <w:t>Edition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Kossack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2002 Цесарини Ф. «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flute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salon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Mitropa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music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Switzerland</w:t>
      </w:r>
      <w:r>
        <w:rPr>
          <w:rFonts w:ascii="Times New Roman" w:hAnsi="Times New Roman" w:cs="Times New Roman"/>
          <w:sz w:val="24"/>
          <w:szCs w:val="24"/>
          <w:lang w:val="ru-RU"/>
        </w:rPr>
        <w:t>, 2008 Чайковский П. «Ноктюрн»</w:t>
      </w:r>
    </w:p>
    <w:p w14:paraId="79005DB5" w14:textId="77777777" w:rsidR="00601844" w:rsidRPr="00B01EAC" w:rsidRDefault="00B01EAC">
      <w:pPr>
        <w:pStyle w:val="LO-normal"/>
        <w:widowControl w:val="0"/>
        <w:spacing w:before="1" w:line="100" w:lineRule="atLeast"/>
        <w:ind w:left="220" w:right="1889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Чернядьева О. «Легкие пьесы и ансамбли для флейты» Сп-б., «Северный олень» 2000 Шаминад С. «Романтическая пьеса» </w:t>
      </w:r>
      <w:r>
        <w:rPr>
          <w:rFonts w:ascii="Times New Roman" w:hAnsi="Times New Roman" w:cs="Times New Roman"/>
          <w:sz w:val="24"/>
          <w:szCs w:val="24"/>
        </w:rPr>
        <w:t>Durand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Editions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Musicales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Paris</w:t>
      </w:r>
    </w:p>
    <w:p w14:paraId="1E17E3CA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Фюрстенау А. 24 этюда для флейты 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.125, </w:t>
      </w:r>
      <w:r>
        <w:rPr>
          <w:rFonts w:ascii="Times New Roman" w:hAnsi="Times New Roman" w:cs="Times New Roman"/>
          <w:sz w:val="24"/>
          <w:szCs w:val="24"/>
        </w:rPr>
        <w:t>VEB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Leipzig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1960</w:t>
      </w:r>
    </w:p>
    <w:p w14:paraId="158A79C1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14:paraId="7C6D8B85" w14:textId="77777777" w:rsidR="00601844" w:rsidRDefault="00601844">
      <w:pPr>
        <w:pStyle w:val="LO-normal"/>
        <w:widowControl w:val="0"/>
        <w:spacing w:before="4"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14:paraId="118E662E" w14:textId="77777777" w:rsidR="00601844" w:rsidRPr="00B01EAC" w:rsidRDefault="00B01EAC">
      <w:pPr>
        <w:pStyle w:val="LO-normal"/>
        <w:widowControl w:val="0"/>
        <w:spacing w:line="264" w:lineRule="auto"/>
        <w:ind w:left="58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Пьесы:</w:t>
      </w:r>
    </w:p>
    <w:p w14:paraId="1EF2A5BD" w14:textId="77777777" w:rsidR="00601844" w:rsidRPr="00B01EAC" w:rsidRDefault="00B01EAC">
      <w:pPr>
        <w:pStyle w:val="LO-normal"/>
        <w:widowControl w:val="0"/>
        <w:spacing w:line="100" w:lineRule="atLeast"/>
        <w:ind w:left="581" w:right="775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Андерсен И. «Скерцино»</w:t>
      </w:r>
    </w:p>
    <w:p w14:paraId="5DCD11E2" w14:textId="77777777" w:rsidR="00601844" w:rsidRPr="00B01EAC" w:rsidRDefault="00B01EAC">
      <w:pPr>
        <w:pStyle w:val="LO-normal"/>
        <w:widowControl w:val="0"/>
        <w:spacing w:line="100" w:lineRule="atLeast"/>
        <w:ind w:left="581" w:right="4633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Бах И.С. Сонаты №2, №4, «Ариозо» из кантаты №156 Бизе Ж. «Менуэт» из «Арлезианки»</w:t>
      </w:r>
    </w:p>
    <w:p w14:paraId="1F33FD38" w14:textId="77777777" w:rsidR="00601844" w:rsidRPr="00B01EAC" w:rsidRDefault="00B01EAC">
      <w:pPr>
        <w:pStyle w:val="LO-normal"/>
        <w:widowControl w:val="0"/>
        <w:spacing w:line="100" w:lineRule="atLeast"/>
        <w:ind w:left="58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Беллини В. «Каватина Нормы»</w:t>
      </w:r>
    </w:p>
    <w:p w14:paraId="28861953" w14:textId="77777777" w:rsidR="00601844" w:rsidRPr="00B01EAC" w:rsidRDefault="00B01EAC">
      <w:pPr>
        <w:pStyle w:val="LO-normal"/>
        <w:widowControl w:val="0"/>
        <w:spacing w:line="100" w:lineRule="atLeast"/>
        <w:ind w:left="58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Бетховен «Турецкий марш» Брамс И. «Венгерский танец №5»</w:t>
      </w:r>
    </w:p>
    <w:p w14:paraId="3B863FAC" w14:textId="77777777" w:rsidR="00601844" w:rsidRPr="00B01EAC" w:rsidRDefault="00B01EAC">
      <w:pPr>
        <w:pStyle w:val="LO-normal"/>
        <w:widowControl w:val="0"/>
        <w:spacing w:line="100" w:lineRule="atLeast"/>
        <w:ind w:left="581" w:right="196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Гендель Г. Сонаты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moll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moll</w:t>
      </w:r>
    </w:p>
    <w:p w14:paraId="28457E01" w14:textId="77777777" w:rsidR="00601844" w:rsidRPr="00B01EAC" w:rsidRDefault="00B01EAC">
      <w:pPr>
        <w:pStyle w:val="LO-normal"/>
        <w:widowControl w:val="0"/>
        <w:spacing w:line="100" w:lineRule="atLeast"/>
        <w:ind w:left="58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Глюк К. «Мелодия» из оперы «Орфей»</w:t>
      </w:r>
    </w:p>
    <w:p w14:paraId="0CFFC202" w14:textId="77777777" w:rsidR="00601844" w:rsidRPr="00B01EAC" w:rsidRDefault="00B01EAC">
      <w:pPr>
        <w:pStyle w:val="LO-normal"/>
        <w:widowControl w:val="0"/>
        <w:spacing w:line="100" w:lineRule="atLeast"/>
        <w:ind w:left="581" w:right="5084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Данкла Ш. Вариации (переложение С. Великанова) Дворжак А. «Юмореска»</w:t>
      </w:r>
    </w:p>
    <w:p w14:paraId="4AC291CE" w14:textId="77777777" w:rsidR="00601844" w:rsidRPr="00B01EAC" w:rsidRDefault="00B01EAC">
      <w:pPr>
        <w:pStyle w:val="LO-normal"/>
        <w:widowControl w:val="0"/>
        <w:spacing w:line="100" w:lineRule="atLeast"/>
        <w:ind w:left="581" w:right="627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Дебюсси К. «Сиринкс», «Лунный свет» Клементи М. Соната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</w:p>
    <w:p w14:paraId="256065D4" w14:textId="77777777" w:rsidR="00601844" w:rsidRPr="00B01EAC" w:rsidRDefault="00B01EAC">
      <w:pPr>
        <w:pStyle w:val="LO-normal"/>
        <w:widowControl w:val="0"/>
        <w:spacing w:line="100" w:lineRule="atLeast"/>
        <w:ind w:left="581" w:right="7735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Люли Ж. «Куранта» Металлиди Ж. «Баллада» </w:t>
      </w:r>
    </w:p>
    <w:p w14:paraId="7E2F2F42" w14:textId="77777777" w:rsidR="00601844" w:rsidRPr="00B01EAC" w:rsidRDefault="00B01EAC">
      <w:pPr>
        <w:pStyle w:val="LO-normal"/>
        <w:widowControl w:val="0"/>
        <w:spacing w:line="100" w:lineRule="atLeast"/>
        <w:ind w:left="581" w:right="7097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Моцарт В.А. «Турецкое рондо» Попп В. «Стаккато-фантазия»</w:t>
      </w:r>
    </w:p>
    <w:p w14:paraId="7334EE7C" w14:textId="77777777" w:rsidR="00601844" w:rsidRPr="00B01EAC" w:rsidRDefault="00B01EAC">
      <w:pPr>
        <w:pStyle w:val="LO-normal"/>
        <w:widowControl w:val="0"/>
        <w:spacing w:line="100" w:lineRule="atLeast"/>
        <w:ind w:left="521" w:right="5063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Попп В. «Шесть сонатин» 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  <w:lang w:val="ru-RU"/>
        </w:rPr>
        <w:t>. 338, «</w:t>
      </w:r>
      <w:r>
        <w:rPr>
          <w:rFonts w:ascii="Times New Roman" w:hAnsi="Times New Roman" w:cs="Times New Roman"/>
          <w:sz w:val="24"/>
          <w:szCs w:val="24"/>
        </w:rPr>
        <w:t>Valse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gracieuse</w:t>
      </w:r>
      <w:r>
        <w:rPr>
          <w:rFonts w:ascii="Times New Roman" w:hAnsi="Times New Roman" w:cs="Times New Roman"/>
          <w:sz w:val="24"/>
          <w:szCs w:val="24"/>
          <w:lang w:val="ru-RU"/>
        </w:rPr>
        <w:t>» Шопен Ф. «Ноктюрн»</w:t>
      </w:r>
    </w:p>
    <w:p w14:paraId="50AE0075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14:paraId="3E547A9F" w14:textId="77777777" w:rsidR="00601844" w:rsidRDefault="00601844">
      <w:pPr>
        <w:pStyle w:val="LO-normal"/>
        <w:widowControl w:val="0"/>
        <w:spacing w:before="4"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14:paraId="49F0F1BD" w14:textId="77777777" w:rsidR="00601844" w:rsidRDefault="00B01EAC">
      <w:pPr>
        <w:pStyle w:val="LO-normal"/>
        <w:widowControl w:val="0"/>
        <w:spacing w:line="264" w:lineRule="auto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Примерная программа выпускного экзамена:</w:t>
      </w:r>
    </w:p>
    <w:p w14:paraId="3B76C08B" w14:textId="77777777" w:rsidR="00601844" w:rsidRDefault="00B01EAC">
      <w:pPr>
        <w:pStyle w:val="LO-normal"/>
        <w:widowControl w:val="0"/>
        <w:numPr>
          <w:ilvl w:val="0"/>
          <w:numId w:val="12"/>
        </w:numPr>
        <w:tabs>
          <w:tab w:val="left" w:pos="942"/>
        </w:tabs>
        <w:spacing w:line="264" w:lineRule="auto"/>
        <w:ind w:hanging="36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Данкла Ш. Вариации</w:t>
      </w:r>
    </w:p>
    <w:p w14:paraId="55C56904" w14:textId="77777777" w:rsidR="00601844" w:rsidRDefault="00B01EAC">
      <w:pPr>
        <w:pStyle w:val="LO-normal"/>
        <w:widowControl w:val="0"/>
        <w:numPr>
          <w:ilvl w:val="0"/>
          <w:numId w:val="12"/>
        </w:numPr>
        <w:tabs>
          <w:tab w:val="left" w:pos="942"/>
        </w:tabs>
        <w:spacing w:before="43" w:line="100" w:lineRule="atLeast"/>
        <w:ind w:hanging="36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Дебюсси К. «Сиринкс»</w:t>
      </w:r>
    </w:p>
    <w:p w14:paraId="115A9419" w14:textId="77777777" w:rsidR="00601844" w:rsidRDefault="00B01EAC">
      <w:pPr>
        <w:pStyle w:val="LO-normal"/>
        <w:widowControl w:val="0"/>
        <w:numPr>
          <w:ilvl w:val="0"/>
          <w:numId w:val="12"/>
        </w:numPr>
        <w:tabs>
          <w:tab w:val="left" w:pos="942"/>
        </w:tabs>
        <w:spacing w:before="41" w:line="100" w:lineRule="atLeast"/>
        <w:ind w:hanging="36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Брамс И. «Венгерский танец №5»</w:t>
      </w:r>
    </w:p>
    <w:p w14:paraId="5AF04E29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0"/>
          <w:szCs w:val="20"/>
        </w:rPr>
      </w:pPr>
    </w:p>
    <w:p w14:paraId="4FF354E2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0"/>
          <w:szCs w:val="20"/>
        </w:rPr>
      </w:pPr>
    </w:p>
    <w:p w14:paraId="450C41B6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0"/>
          <w:szCs w:val="20"/>
        </w:rPr>
      </w:pPr>
    </w:p>
    <w:p w14:paraId="0241B445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0"/>
          <w:szCs w:val="20"/>
        </w:rPr>
      </w:pPr>
    </w:p>
    <w:p w14:paraId="2DAD63AE" w14:textId="77777777" w:rsidR="00601844" w:rsidRDefault="00B01EAC">
      <w:pPr>
        <w:pStyle w:val="LO-normal"/>
        <w:widowControl w:val="0"/>
        <w:spacing w:before="227" w:line="264" w:lineRule="auto"/>
        <w:ind w:left="2741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Шестой класс</w:t>
      </w:r>
    </w:p>
    <w:p w14:paraId="6FD5CEEC" w14:textId="77777777" w:rsidR="00601844" w:rsidRDefault="00B01EAC">
      <w:pPr>
        <w:pStyle w:val="LO-normal"/>
        <w:widowControl w:val="0"/>
        <w:spacing w:line="264" w:lineRule="auto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Цели и задачи</w:t>
      </w:r>
    </w:p>
    <w:p w14:paraId="787013DD" w14:textId="77777777" w:rsidR="00601844" w:rsidRPr="00B01EAC" w:rsidRDefault="00B01EAC">
      <w:pPr>
        <w:pStyle w:val="LO-normal"/>
        <w:widowControl w:val="0"/>
        <w:spacing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Достижение необходимого уровня функциональной грамотности, осознанного восприятия элементов музыкального языка, знание основных направлений и стилей в музыкальном искусстве, закрепление навыков чтения с листа, умение использовать полученные знания в практической деятельности. Развитие сольной исполнительской практики.</w:t>
      </w:r>
    </w:p>
    <w:p w14:paraId="7EB70748" w14:textId="77777777" w:rsidR="00601844" w:rsidRPr="00B01EAC" w:rsidRDefault="00B01EAC">
      <w:pPr>
        <w:pStyle w:val="LO-normal"/>
        <w:widowControl w:val="0"/>
        <w:spacing w:before="1"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Постепенное увеличение технической сложности произведений, развитие исполнительской выдержки. Воспитание исполнительской свободы, самовыражения, артистичности.</w:t>
      </w:r>
    </w:p>
    <w:p w14:paraId="4E9F5B0D" w14:textId="77777777" w:rsidR="00601844" w:rsidRPr="00B01EAC" w:rsidRDefault="00B01EAC">
      <w:pPr>
        <w:pStyle w:val="LO-normal"/>
        <w:widowControl w:val="0"/>
        <w:spacing w:line="100" w:lineRule="atLeast"/>
        <w:ind w:left="220" w:right="143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Продолжить развитие навыков самостоятельной работы, необходимых для формирования будущего музыканта. Приучить к обобщению приобретаемых знаний и к умению применять их практически.</w:t>
      </w:r>
    </w:p>
    <w:p w14:paraId="5274F257" w14:textId="77777777" w:rsidR="00601844" w:rsidRPr="00B01EAC" w:rsidRDefault="00B01EAC">
      <w:pPr>
        <w:pStyle w:val="LO-normal"/>
        <w:widowControl w:val="0"/>
        <w:spacing w:line="100" w:lineRule="atLeast"/>
        <w:ind w:left="220" w:right="140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Гаммы до 4 знаков включительно (повторение) с трезвучиями и обращениями трезвучий, доминантсептаккорд, уменьшенный септаккорд и их обращения, хроматическая гамма,10-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12 этюдов, 6-8 пьес, в том числе 3-4 произведения крупной формы.</w:t>
      </w:r>
    </w:p>
    <w:p w14:paraId="6B81CDAB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Формы и сроки аттестации учащегося:</w:t>
      </w:r>
    </w:p>
    <w:p w14:paraId="6DBBFFB2" w14:textId="77777777" w:rsidR="00601844" w:rsidRPr="00B01EAC" w:rsidRDefault="00B01EAC">
      <w:pPr>
        <w:pStyle w:val="LO-normal"/>
        <w:widowControl w:val="0"/>
        <w:spacing w:line="100" w:lineRule="atLeast"/>
        <w:ind w:left="220" w:right="1767"/>
        <w:jc w:val="both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Выпускной экзамен по специальности проводится в четвертой четверти учебного года. Учащийся должен исполнить наизусть три развернутых по форме пьесы, различные по характеру, или две части сонаты (концерта) и пьесу.</w:t>
      </w:r>
    </w:p>
    <w:p w14:paraId="604D4320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0F151F62" w14:textId="77777777" w:rsidR="00601844" w:rsidRPr="00B01EAC" w:rsidRDefault="00B01EAC">
      <w:pPr>
        <w:pStyle w:val="LO-normal"/>
        <w:widowControl w:val="0"/>
        <w:spacing w:before="1" w:line="100" w:lineRule="atLeast"/>
        <w:ind w:left="220" w:right="150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Контрольные уроки проводятся в течении учебного года (по одному-два в каждой четверти), где проверяются поэтапные достижения в ходе подготовки к выпускному экзамену. Рационально один раз в четверти проверять выученный учащимся гаммы и этюда, и один раз- выученные произведения, исполняемые с аккомпанементом</w:t>
      </w:r>
    </w:p>
    <w:p w14:paraId="3861B6A3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фортепиано.</w:t>
      </w:r>
    </w:p>
    <w:p w14:paraId="17A8625C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Примерный репертуарный список</w:t>
      </w:r>
    </w:p>
    <w:p w14:paraId="31D2206A" w14:textId="77777777" w:rsidR="00601844" w:rsidRDefault="00601844">
      <w:pPr>
        <w:pStyle w:val="LO-normal"/>
        <w:widowControl w:val="0"/>
        <w:spacing w:before="4" w:line="100" w:lineRule="atLeas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653256CD" w14:textId="77777777" w:rsidR="00601844" w:rsidRPr="00B01EAC" w:rsidRDefault="00B01EAC">
      <w:pPr>
        <w:pStyle w:val="LO-normal"/>
        <w:widowControl w:val="0"/>
        <w:spacing w:line="100" w:lineRule="atLeast"/>
        <w:ind w:left="46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Упражнения, этюды и педагогический репертуар:</w:t>
      </w:r>
    </w:p>
    <w:p w14:paraId="5738DD93" w14:textId="77777777" w:rsidR="00601844" w:rsidRDefault="00601844">
      <w:pPr>
        <w:pStyle w:val="LO-normal"/>
        <w:widowControl w:val="0"/>
        <w:spacing w:before="5" w:line="100" w:lineRule="atLeast"/>
        <w:rPr>
          <w:rFonts w:ascii="Times New Roman" w:hAnsi="Times New Roman" w:cs="Times New Roman"/>
          <w:b/>
          <w:i/>
          <w:sz w:val="23"/>
          <w:szCs w:val="23"/>
          <w:lang w:val="ru-RU"/>
        </w:rPr>
      </w:pPr>
    </w:p>
    <w:p w14:paraId="3B9927D8" w14:textId="77777777" w:rsidR="00601844" w:rsidRPr="00B01EAC" w:rsidRDefault="00B01EAC">
      <w:pPr>
        <w:pStyle w:val="LO-normal"/>
        <w:widowControl w:val="0"/>
        <w:spacing w:line="100" w:lineRule="atLeast"/>
        <w:ind w:left="220" w:right="2387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Бантаи К.-Ковач Г. «Избранные этюды для флейты» </w:t>
      </w:r>
      <w:r>
        <w:rPr>
          <w:rFonts w:ascii="Times New Roman" w:hAnsi="Times New Roman" w:cs="Times New Roman"/>
          <w:sz w:val="24"/>
          <w:szCs w:val="24"/>
        </w:rPr>
        <w:t>Editio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Budapest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1980 Бантаи К.-Ковач Г. «Музыка для флейты» </w:t>
      </w:r>
      <w:r>
        <w:rPr>
          <w:rFonts w:ascii="Times New Roman" w:hAnsi="Times New Roman" w:cs="Times New Roman"/>
          <w:sz w:val="24"/>
          <w:szCs w:val="24"/>
        </w:rPr>
        <w:t>Editio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Budapest</w:t>
      </w:r>
    </w:p>
    <w:p w14:paraId="7D9A6255" w14:textId="77777777" w:rsidR="00601844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 И.С. Сонаты Edition Peters, Leipzig</w:t>
      </w:r>
    </w:p>
    <w:p w14:paraId="26BB410E" w14:textId="77777777" w:rsidR="00601844" w:rsidRPr="00B01EAC" w:rsidRDefault="00B01EAC">
      <w:pPr>
        <w:pStyle w:val="LO-normal"/>
        <w:widowControl w:val="0"/>
        <w:spacing w:line="100" w:lineRule="atLeast"/>
        <w:ind w:left="220" w:right="2178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Буомортье Ж. Шесть сюит для флейты соло. </w:t>
      </w:r>
      <w:r>
        <w:rPr>
          <w:rFonts w:ascii="Times New Roman" w:hAnsi="Times New Roman" w:cs="Times New Roman"/>
          <w:sz w:val="24"/>
          <w:szCs w:val="24"/>
        </w:rPr>
        <w:t>Mainz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Schott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Music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1971 Вивальди А. Концерты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«Музыка» Лен. 1980</w:t>
      </w:r>
    </w:p>
    <w:p w14:paraId="78BB7865" w14:textId="77777777" w:rsidR="00601844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«Высокое барокко» Editio musica Budapest 1989</w:t>
      </w:r>
    </w:p>
    <w:p w14:paraId="4B06B161" w14:textId="77777777" w:rsidR="00601844" w:rsidRDefault="00B01EAC">
      <w:pPr>
        <w:pStyle w:val="LO-normal"/>
        <w:widowControl w:val="0"/>
        <w:spacing w:line="100" w:lineRule="atLeast"/>
        <w:ind w:left="220" w:right="4633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Гендель Г. «Hallenser sonaten» Editio musica Budapest 1980 Доницетти Г. Соната c-moll Litolff/Peters © 1969</w:t>
      </w:r>
    </w:p>
    <w:p w14:paraId="5ACFA549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Кванц И. Концерт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флейты с оркестром. М., «Музыка» 2002</w:t>
      </w:r>
    </w:p>
    <w:p w14:paraId="6B04D38F" w14:textId="77777777" w:rsidR="00601844" w:rsidRPr="00B01EAC" w:rsidRDefault="00B01EAC">
      <w:pPr>
        <w:pStyle w:val="LO-normal"/>
        <w:widowControl w:val="0"/>
        <w:spacing w:line="100" w:lineRule="atLeast"/>
        <w:ind w:left="220" w:right="2193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МакКаскил М.- Джиллиам Г. «</w:t>
      </w:r>
      <w:r>
        <w:rPr>
          <w:rFonts w:ascii="Times New Roman" w:hAnsi="Times New Roman" w:cs="Times New Roman"/>
          <w:sz w:val="24"/>
          <w:szCs w:val="24"/>
        </w:rPr>
        <w:t>Mozart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flute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USA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Publications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1998 Моис М. «Ежедневные упражнения» </w:t>
      </w:r>
      <w:r>
        <w:rPr>
          <w:rFonts w:ascii="Times New Roman" w:hAnsi="Times New Roman" w:cs="Times New Roman"/>
          <w:sz w:val="24"/>
          <w:szCs w:val="24"/>
        </w:rPr>
        <w:t>Paris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Leduc</w:t>
      </w:r>
    </w:p>
    <w:p w14:paraId="33350053" w14:textId="77777777" w:rsidR="00601844" w:rsidRPr="00B01EAC" w:rsidRDefault="00B01EAC">
      <w:pPr>
        <w:pStyle w:val="LO-normal"/>
        <w:widowControl w:val="0"/>
        <w:spacing w:before="1" w:line="100" w:lineRule="atLeast"/>
        <w:ind w:left="220" w:right="4153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Цесарини Ф. «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flute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salon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Mitropa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music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Switzerland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2008 Попп В. «Шесть сонатин» 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338, </w:t>
      </w:r>
      <w:r>
        <w:rPr>
          <w:rFonts w:ascii="Times New Roman" w:hAnsi="Times New Roman" w:cs="Times New Roman"/>
          <w:sz w:val="24"/>
          <w:szCs w:val="24"/>
        </w:rPr>
        <w:t>Edition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Kossack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2002</w:t>
      </w:r>
    </w:p>
    <w:p w14:paraId="135A2EDF" w14:textId="77777777" w:rsidR="00601844" w:rsidRDefault="00B01EAC">
      <w:pPr>
        <w:pStyle w:val="LO-normal"/>
        <w:widowControl w:val="0"/>
        <w:spacing w:line="100" w:lineRule="atLeast"/>
        <w:ind w:left="220" w:right="3906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Попп В. «Русская цыганская песня» opus 462/2 Edition Schott 2009 Робисон П. «The Andersen collection» Universal edition, Vienna Форе Г. «Конкурсная пьеса» New York., Bourne Co 1977</w:t>
      </w:r>
    </w:p>
    <w:p w14:paraId="05C4D5C4" w14:textId="77777777" w:rsidR="00601844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Форе Г. «Фантазия» op.79 Edition Peters, Leipzig</w:t>
      </w:r>
    </w:p>
    <w:p w14:paraId="6B496EE2" w14:textId="77777777" w:rsidR="00601844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Фюрстенау А. 24 этюда для флейты op.125, VEB, Leipzig 1960</w:t>
      </w:r>
    </w:p>
    <w:p w14:paraId="7B2FB428" w14:textId="77777777" w:rsidR="00601844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Руттер Дж. "Suite Antique" Oxford 1981</w:t>
      </w:r>
    </w:p>
    <w:p w14:paraId="701F5DA3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14:paraId="7E5820D6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14:paraId="15F09DDE" w14:textId="77777777" w:rsidR="00601844" w:rsidRDefault="00601844">
      <w:pPr>
        <w:pStyle w:val="LO-normal"/>
        <w:widowControl w:val="0"/>
        <w:spacing w:before="5" w:line="100" w:lineRule="atLeast"/>
        <w:rPr>
          <w:rFonts w:ascii="Times New Roman" w:hAnsi="Times New Roman" w:cs="Times New Roman"/>
          <w:sz w:val="20"/>
          <w:szCs w:val="20"/>
        </w:rPr>
      </w:pPr>
    </w:p>
    <w:p w14:paraId="4AE50552" w14:textId="77777777" w:rsidR="00601844" w:rsidRPr="00B01EAC" w:rsidRDefault="00B01EAC">
      <w:pPr>
        <w:pStyle w:val="LO-normal"/>
        <w:widowControl w:val="0"/>
        <w:spacing w:line="264" w:lineRule="auto"/>
        <w:ind w:left="581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Пьесы:</w:t>
      </w:r>
    </w:p>
    <w:p w14:paraId="4F09F30E" w14:textId="77777777" w:rsidR="00601844" w:rsidRPr="00B01EAC" w:rsidRDefault="00B01EAC">
      <w:pPr>
        <w:pStyle w:val="LO-normal"/>
        <w:widowControl w:val="0"/>
        <w:spacing w:line="100" w:lineRule="atLeast"/>
        <w:ind w:left="220" w:right="3522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Андерсен И. «Пасторальная песня», «</w:t>
      </w:r>
      <w:r>
        <w:rPr>
          <w:rFonts w:ascii="Times New Roman" w:hAnsi="Times New Roman" w:cs="Times New Roman"/>
          <w:sz w:val="24"/>
          <w:szCs w:val="24"/>
        </w:rPr>
        <w:t>Reverie</w:t>
      </w:r>
      <w:r>
        <w:rPr>
          <w:rFonts w:ascii="Times New Roman" w:hAnsi="Times New Roman" w:cs="Times New Roman"/>
          <w:sz w:val="24"/>
          <w:szCs w:val="24"/>
          <w:lang w:val="ru-RU"/>
        </w:rPr>
        <w:t>», «Баркарола», «Цветы» Балаж А. «Бурлеска»</w:t>
      </w:r>
    </w:p>
    <w:p w14:paraId="4BBE38E0" w14:textId="77777777" w:rsidR="00601844" w:rsidRPr="00B01EAC" w:rsidRDefault="00B01EAC">
      <w:pPr>
        <w:pStyle w:val="LO-normal"/>
        <w:widowControl w:val="0"/>
        <w:spacing w:line="100" w:lineRule="atLeast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Бах И.С. Сонаты</w:t>
      </w:r>
    </w:p>
    <w:p w14:paraId="5B98CC94" w14:textId="77777777" w:rsidR="00601844" w:rsidRPr="00B01EAC" w:rsidRDefault="00B01EAC">
      <w:pPr>
        <w:pStyle w:val="LO-normal"/>
        <w:widowControl w:val="0"/>
        <w:spacing w:line="100" w:lineRule="atLeast"/>
        <w:ind w:left="220" w:right="758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Бем Т. «Альпийский сувенир» Брюн Г. «Романс»</w:t>
      </w:r>
    </w:p>
    <w:p w14:paraId="0FED367D" w14:textId="77777777" w:rsidR="00601844" w:rsidRPr="00B01EAC" w:rsidRDefault="00B01EAC">
      <w:pPr>
        <w:pStyle w:val="LO-normal"/>
        <w:widowControl w:val="0"/>
        <w:spacing w:line="100" w:lineRule="atLeast"/>
        <w:ind w:left="220" w:right="6202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Буомортье Ж. Шесть сюит для флейты соло Вивальди А. Концерты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A502265" w14:textId="77777777" w:rsidR="00601844" w:rsidRPr="00B01EAC" w:rsidRDefault="00B01EAC">
      <w:pPr>
        <w:pStyle w:val="LO-normal"/>
        <w:widowControl w:val="0"/>
        <w:spacing w:line="100" w:lineRule="atLeast"/>
        <w:ind w:left="220" w:right="7597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Гендель Г. «</w:t>
      </w:r>
      <w:r>
        <w:rPr>
          <w:rFonts w:ascii="Times New Roman" w:hAnsi="Times New Roman" w:cs="Times New Roman"/>
          <w:sz w:val="24"/>
          <w:szCs w:val="24"/>
        </w:rPr>
        <w:t>Hallenser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sonaten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Доницетти Г. Соната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moll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Доплер Ф. «Мазурка»</w:t>
      </w:r>
    </w:p>
    <w:p w14:paraId="0F442D06" w14:textId="77777777" w:rsidR="00601844" w:rsidRPr="00B01EAC" w:rsidRDefault="00B01EAC">
      <w:pPr>
        <w:pStyle w:val="LO-normal"/>
        <w:widowControl w:val="0"/>
        <w:spacing w:line="100" w:lineRule="atLeast"/>
        <w:ind w:left="220" w:right="566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Кванц И. Концерт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флейты с оркестром Линдхольм Г. Три картины полярной ночи</w:t>
      </w:r>
    </w:p>
    <w:p w14:paraId="457FF8BA" w14:textId="77777777" w:rsidR="00601844" w:rsidRPr="00B01EAC" w:rsidRDefault="00B01EAC">
      <w:pPr>
        <w:pStyle w:val="LO-normal"/>
        <w:widowControl w:val="0"/>
        <w:spacing w:line="100" w:lineRule="atLeast"/>
        <w:ind w:left="220" w:right="2643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Моцарт Соната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Анданте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Рондо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ru-RU"/>
        </w:rPr>
        <w:t>, «Маленькая ночная серенада» (переложение для флейты и фортепиано)</w:t>
      </w:r>
    </w:p>
    <w:p w14:paraId="5975BE3A" w14:textId="77777777" w:rsidR="00601844" w:rsidRPr="00B01EAC" w:rsidRDefault="00B01EAC">
      <w:pPr>
        <w:pStyle w:val="LO-normal"/>
        <w:widowControl w:val="0"/>
        <w:spacing w:line="100" w:lineRule="atLeast"/>
        <w:ind w:left="220" w:right="5886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Попп В. «Русская цыганская песня» </w:t>
      </w:r>
      <w:r>
        <w:rPr>
          <w:rFonts w:ascii="Times New Roman" w:hAnsi="Times New Roman" w:cs="Times New Roman"/>
          <w:sz w:val="24"/>
          <w:szCs w:val="24"/>
        </w:rPr>
        <w:t>opus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462/2 Попп В. «Шесть сонатин» 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  <w:lang w:val="ru-RU"/>
        </w:rPr>
        <w:t>. 338</w:t>
      </w:r>
    </w:p>
    <w:p w14:paraId="150F9BED" w14:textId="77777777" w:rsidR="00601844" w:rsidRPr="00B01EAC" w:rsidRDefault="00B01EAC">
      <w:pPr>
        <w:pStyle w:val="LO-normal"/>
        <w:widowControl w:val="0"/>
        <w:spacing w:line="100" w:lineRule="atLeast"/>
        <w:ind w:left="220" w:right="777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Телеман Партита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moll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Форе Г. «Конкурсная пьеса» Форе Г. «Фантазия»</w:t>
      </w:r>
    </w:p>
    <w:p w14:paraId="12DD994F" w14:textId="77777777" w:rsidR="00601844" w:rsidRPr="00B01EAC" w:rsidRDefault="00B01EAC">
      <w:pPr>
        <w:pStyle w:val="LO-normal"/>
        <w:widowControl w:val="0"/>
        <w:spacing w:line="100" w:lineRule="atLeast"/>
        <w:ind w:left="220" w:right="777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Руттер Дж. "</w:t>
      </w:r>
      <w:r>
        <w:rPr>
          <w:rFonts w:ascii="Times New Roman" w:hAnsi="Times New Roman" w:cs="Times New Roman"/>
          <w:sz w:val="24"/>
          <w:szCs w:val="24"/>
        </w:rPr>
        <w:t>Suite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Antique</w:t>
      </w:r>
      <w:r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14:paraId="5A4F26BE" w14:textId="77777777" w:rsidR="00601844" w:rsidRDefault="00601844">
      <w:pPr>
        <w:pStyle w:val="LO-normal"/>
        <w:widowControl w:val="0"/>
        <w:spacing w:before="4"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298E25F6" w14:textId="77777777" w:rsidR="00601844" w:rsidRPr="00B01EAC" w:rsidRDefault="00B01EAC">
      <w:pPr>
        <w:pStyle w:val="LO-normal"/>
        <w:widowControl w:val="0"/>
        <w:spacing w:line="264" w:lineRule="auto"/>
        <w:ind w:left="220"/>
        <w:rPr>
          <w:rFonts w:cstheme="minorBidi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Примерная программа выпускного экзамена:</w:t>
      </w:r>
    </w:p>
    <w:p w14:paraId="4D53072A" w14:textId="77777777" w:rsidR="00601844" w:rsidRDefault="00B01EAC">
      <w:pPr>
        <w:pStyle w:val="LO-normal"/>
        <w:widowControl w:val="0"/>
        <w:numPr>
          <w:ilvl w:val="0"/>
          <w:numId w:val="13"/>
        </w:numPr>
        <w:tabs>
          <w:tab w:val="left" w:pos="942"/>
        </w:tabs>
        <w:spacing w:line="264" w:lineRule="auto"/>
        <w:ind w:left="941" w:hanging="36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Попп В. Сонатина 1 часть.</w:t>
      </w:r>
    </w:p>
    <w:p w14:paraId="0546A3F6" w14:textId="77777777" w:rsidR="00601844" w:rsidRDefault="00B01EAC">
      <w:pPr>
        <w:pStyle w:val="LO-normal"/>
        <w:widowControl w:val="0"/>
        <w:numPr>
          <w:ilvl w:val="0"/>
          <w:numId w:val="13"/>
        </w:numPr>
        <w:tabs>
          <w:tab w:val="left" w:pos="942"/>
        </w:tabs>
        <w:spacing w:line="264" w:lineRule="auto"/>
        <w:ind w:left="941" w:hanging="36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Форе Г. «Фантазия»</w:t>
      </w:r>
    </w:p>
    <w:p w14:paraId="020CD5B5" w14:textId="77777777" w:rsidR="00601844" w:rsidRDefault="00B01EAC">
      <w:pPr>
        <w:pStyle w:val="LO-normal"/>
        <w:widowControl w:val="0"/>
        <w:numPr>
          <w:ilvl w:val="0"/>
          <w:numId w:val="13"/>
        </w:numPr>
        <w:tabs>
          <w:tab w:val="left" w:pos="942"/>
        </w:tabs>
        <w:spacing w:before="41" w:line="100" w:lineRule="atLeast"/>
        <w:ind w:left="941" w:hanging="36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Руттер Дж. " Ария"</w:t>
      </w:r>
    </w:p>
    <w:p w14:paraId="416F4337" w14:textId="77777777" w:rsidR="00601844" w:rsidRDefault="00601844">
      <w:pPr>
        <w:pStyle w:val="LO-normal"/>
        <w:widowControl w:val="0"/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14:paraId="6472733E" w14:textId="77777777" w:rsidR="00601844" w:rsidRDefault="00601844">
      <w:pPr>
        <w:pStyle w:val="LO-normal"/>
        <w:spacing w:before="230"/>
        <w:ind w:left="3065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14:paraId="15BBEF56" w14:textId="77777777" w:rsidR="00601844" w:rsidRDefault="00601844">
      <w:pPr>
        <w:pStyle w:val="cef1edeee2edeee9f2e5eaf1f2"/>
        <w:rPr>
          <w:rFonts w:ascii="Times New Roman" w:hAnsi="Times New Roman" w:cs="Times New Roman"/>
          <w:spacing w:val="-1"/>
          <w:sz w:val="26"/>
          <w:szCs w:val="26"/>
        </w:rPr>
      </w:pPr>
    </w:p>
    <w:p w14:paraId="65D9799A" w14:textId="77777777" w:rsidR="00601844" w:rsidRDefault="00601844">
      <w:pPr>
        <w:pStyle w:val="cef1edeee2edeee9f2e5eaf1f2"/>
        <w:spacing w:before="1" w:after="0"/>
        <w:rPr>
          <w:rFonts w:ascii="Times New Roman" w:hAnsi="Times New Roman" w:cs="Times New Roman"/>
          <w:spacing w:val="-1"/>
          <w:sz w:val="25"/>
        </w:rPr>
      </w:pPr>
    </w:p>
    <w:p w14:paraId="631AEE19" w14:textId="77777777" w:rsidR="00601844" w:rsidRDefault="00B01EAC">
      <w:pPr>
        <w:pStyle w:val="cef1edeee2edeee9f2e5eaf1f2"/>
        <w:spacing w:before="1" w:after="0"/>
        <w:ind w:left="140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 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14:paraId="1B2D172A" w14:textId="77777777" w:rsidR="00601844" w:rsidRDefault="00B01EAC">
      <w:pPr>
        <w:pStyle w:val="c7e0e3eeebeee2eeea6"/>
        <w:numPr>
          <w:ilvl w:val="0"/>
          <w:numId w:val="1"/>
        </w:numPr>
        <w:spacing w:before="5"/>
        <w:ind w:left="140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ПО.01.УП.01.СПЕЦИАЛЬНОСТЬ</w:t>
      </w:r>
    </w:p>
    <w:p w14:paraId="2BDE772F" w14:textId="77777777" w:rsidR="00601844" w:rsidRDefault="00B01EAC">
      <w:pPr>
        <w:ind w:left="203" w:right="1326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«Гобой»</w:t>
      </w:r>
    </w:p>
    <w:p w14:paraId="108F0026" w14:textId="77777777" w:rsidR="00601844" w:rsidRDefault="00B01EAC">
      <w:pPr>
        <w:pStyle w:val="c7e0e3eeebeee2eeea6"/>
        <w:tabs>
          <w:tab w:val="left" w:pos="4597"/>
        </w:tabs>
        <w:spacing w:before="182"/>
        <w:ind w:left="4595" w:right="1187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5"/>
        </w:rPr>
        <w:t>1 класс.</w:t>
      </w:r>
    </w:p>
    <w:p w14:paraId="59055C83" w14:textId="77777777" w:rsidR="00601844" w:rsidRDefault="00601844">
      <w:pPr>
        <w:pStyle w:val="cef1edeee2edeee9f2e5eaf1f2"/>
        <w:spacing w:before="3" w:after="0"/>
        <w:rPr>
          <w:rFonts w:ascii="Times New Roman" w:hAnsi="Times New Roman" w:cs="Times New Roman"/>
          <w:b/>
          <w:sz w:val="23"/>
        </w:rPr>
      </w:pPr>
    </w:p>
    <w:p w14:paraId="3DBAFBF6" w14:textId="77777777" w:rsidR="00601844" w:rsidRDefault="00B01EAC">
      <w:pPr>
        <w:pStyle w:val="cef1edeee2edeee9f2e5eaf1f2"/>
        <w:ind w:left="220" w:right="1411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Задачи: </w:t>
      </w:r>
      <w:r>
        <w:rPr>
          <w:rFonts w:ascii="Times New Roman" w:hAnsi="Times New Roman" w:cs="Times New Roman"/>
        </w:rPr>
        <w:t>постановка исполнительского дыхания, формирование амбушюра, 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 атакой звука и правильным положением головы, корпуса, рук и пальцев, ног при игре,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правильного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угла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подъема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инструмента.</w:t>
      </w:r>
    </w:p>
    <w:p w14:paraId="4960D532" w14:textId="77777777" w:rsidR="00601844" w:rsidRDefault="00601844">
      <w:pPr>
        <w:pStyle w:val="cef1edeee2edeee9f2e5eaf1f2"/>
        <w:rPr>
          <w:rFonts w:ascii="Times New Roman" w:hAnsi="Times New Roman" w:cs="Times New Roman"/>
        </w:rPr>
      </w:pPr>
    </w:p>
    <w:p w14:paraId="22DFCE49" w14:textId="77777777" w:rsidR="00601844" w:rsidRDefault="00B01EAC">
      <w:pPr>
        <w:pStyle w:val="cef1edeee2edeee9f2e5eaf1f2"/>
        <w:spacing w:before="1" w:after="0"/>
        <w:ind w:left="220" w:right="1402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Годовые требования: </w:t>
      </w:r>
      <w:r>
        <w:rPr>
          <w:rFonts w:ascii="Times New Roman" w:hAnsi="Times New Roman" w:cs="Times New Roman"/>
        </w:rPr>
        <w:t>мажорные гаммы до 2 знаков, минорные до одного знака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четвертями и восьмыми с трезвучием и арпеджио трезвучия, 10 этюдов, 8-10 пьес, 2-3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ансамбля.</w:t>
      </w:r>
    </w:p>
    <w:p w14:paraId="7EF9884E" w14:textId="77777777" w:rsidR="00601844" w:rsidRDefault="00B01EAC">
      <w:pPr>
        <w:ind w:left="220" w:right="1404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</w:p>
    <w:p w14:paraId="45EF049B" w14:textId="77777777" w:rsidR="00601844" w:rsidRDefault="00601844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14:paraId="7D909A47" w14:textId="77777777" w:rsidR="00601844" w:rsidRDefault="00B01EAC">
      <w:pPr>
        <w:pStyle w:val="c7e0e3eeebeee2eeea6"/>
        <w:numPr>
          <w:ilvl w:val="0"/>
          <w:numId w:val="1"/>
        </w:numPr>
        <w:spacing w:before="1" w:line="275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репертуарный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список:</w:t>
      </w:r>
    </w:p>
    <w:p w14:paraId="2F7B8C2E" w14:textId="77777777" w:rsidR="00601844" w:rsidRDefault="00B01EAC">
      <w:pPr>
        <w:pStyle w:val="a3"/>
        <w:numPr>
          <w:ilvl w:val="0"/>
          <w:numId w:val="14"/>
        </w:numPr>
        <w:tabs>
          <w:tab w:val="left" w:pos="582"/>
        </w:tabs>
        <w:spacing w:line="292" w:lineRule="exact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Гобой: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Сост.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Закопец,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Киев,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1977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(№1-22)</w:t>
      </w:r>
    </w:p>
    <w:p w14:paraId="31BD9A40" w14:textId="77777777" w:rsidR="00601844" w:rsidRDefault="00B01EAC">
      <w:pPr>
        <w:pStyle w:val="a3"/>
        <w:numPr>
          <w:ilvl w:val="0"/>
          <w:numId w:val="14"/>
        </w:numPr>
        <w:tabs>
          <w:tab w:val="left" w:pos="582"/>
        </w:tabs>
        <w:spacing w:before="1" w:line="228" w:lineRule="auto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репертуара.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Ред.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Пушечникова.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1960.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ч.1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(№1-22,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№8-16).</w:t>
      </w:r>
    </w:p>
    <w:p w14:paraId="51D36569" w14:textId="77777777" w:rsidR="00601844" w:rsidRDefault="00B01EAC">
      <w:pPr>
        <w:pStyle w:val="a3"/>
        <w:numPr>
          <w:ilvl w:val="0"/>
          <w:numId w:val="14"/>
        </w:numPr>
        <w:tabs>
          <w:tab w:val="left" w:pos="582"/>
        </w:tabs>
        <w:spacing w:before="3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Радзиевской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вып.</w:t>
      </w:r>
    </w:p>
    <w:p w14:paraId="35E65705" w14:textId="77777777" w:rsidR="00601844" w:rsidRDefault="00601844">
      <w:pPr>
        <w:pStyle w:val="cef1edeee2edeee9f2e5eaf1f2"/>
        <w:spacing w:before="1" w:after="0"/>
        <w:rPr>
          <w:rFonts w:ascii="Times New Roman" w:hAnsi="Times New Roman" w:cs="Times New Roman"/>
        </w:rPr>
      </w:pPr>
    </w:p>
    <w:p w14:paraId="60A5278B" w14:textId="77777777" w:rsidR="00601844" w:rsidRDefault="00B01EAC">
      <w:pPr>
        <w:pStyle w:val="c7e0e3eeebeee2eeea6"/>
        <w:numPr>
          <w:ilvl w:val="0"/>
          <w:numId w:val="1"/>
        </w:numPr>
        <w:spacing w:before="1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Пьесы:</w:t>
      </w:r>
    </w:p>
    <w:p w14:paraId="3AEAD956" w14:textId="77777777" w:rsidR="00601844" w:rsidRDefault="00B01EAC">
      <w:pPr>
        <w:pStyle w:val="a3"/>
        <w:numPr>
          <w:ilvl w:val="0"/>
          <w:numId w:val="15"/>
        </w:numPr>
        <w:tabs>
          <w:tab w:val="left" w:pos="582"/>
        </w:tabs>
        <w:spacing w:line="274" w:lineRule="exact"/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Айвазян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Армянский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14:paraId="5EA089EA" w14:textId="77777777" w:rsidR="00601844" w:rsidRDefault="00B01EAC">
      <w:pPr>
        <w:pStyle w:val="a3"/>
        <w:numPr>
          <w:ilvl w:val="0"/>
          <w:numId w:val="15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В.А.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Бурре</w:t>
      </w:r>
    </w:p>
    <w:p w14:paraId="4FD7AF66" w14:textId="77777777" w:rsidR="00601844" w:rsidRDefault="00B01EAC">
      <w:pPr>
        <w:pStyle w:val="a3"/>
        <w:numPr>
          <w:ilvl w:val="0"/>
          <w:numId w:val="15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Ю.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Щуровский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Осенний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напев</w:t>
      </w:r>
    </w:p>
    <w:p w14:paraId="2070AA48" w14:textId="77777777" w:rsidR="00601844" w:rsidRDefault="00B01EAC">
      <w:pPr>
        <w:pStyle w:val="a3"/>
        <w:numPr>
          <w:ilvl w:val="0"/>
          <w:numId w:val="15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Ит.н.п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Санта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Лючия</w:t>
      </w:r>
    </w:p>
    <w:p w14:paraId="1D4157E9" w14:textId="77777777" w:rsidR="00601844" w:rsidRDefault="00B01EAC">
      <w:pPr>
        <w:pStyle w:val="a3"/>
        <w:numPr>
          <w:ilvl w:val="0"/>
          <w:numId w:val="15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ч.н.п.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Богатый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жених</w:t>
      </w:r>
    </w:p>
    <w:p w14:paraId="6ED6519F" w14:textId="77777777" w:rsidR="00601844" w:rsidRDefault="00B01EAC">
      <w:pPr>
        <w:pStyle w:val="a3"/>
        <w:numPr>
          <w:ilvl w:val="0"/>
          <w:numId w:val="15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Пушечников,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Крейн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Маленький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вальс</w:t>
      </w:r>
    </w:p>
    <w:p w14:paraId="2F0621A5" w14:textId="77777777" w:rsidR="00601844" w:rsidRDefault="00B01EAC">
      <w:pPr>
        <w:pStyle w:val="a3"/>
        <w:numPr>
          <w:ilvl w:val="0"/>
          <w:numId w:val="15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Майкапар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Марш,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Юмореска</w:t>
      </w:r>
    </w:p>
    <w:p w14:paraId="19458B8A" w14:textId="77777777" w:rsidR="00601844" w:rsidRDefault="00B01EAC">
      <w:pPr>
        <w:pStyle w:val="a3"/>
        <w:numPr>
          <w:ilvl w:val="0"/>
          <w:numId w:val="15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Ж.Б.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Люлли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Менуэт</w:t>
      </w:r>
    </w:p>
    <w:p w14:paraId="1C06E362" w14:textId="77777777" w:rsidR="00601844" w:rsidRDefault="00B01EAC">
      <w:pPr>
        <w:pStyle w:val="a3"/>
        <w:numPr>
          <w:ilvl w:val="0"/>
          <w:numId w:val="15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п.н.п.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Висла</w:t>
      </w:r>
    </w:p>
    <w:p w14:paraId="4F4DED8F" w14:textId="77777777" w:rsidR="00601844" w:rsidRDefault="00B01EAC">
      <w:pPr>
        <w:pStyle w:val="a3"/>
        <w:numPr>
          <w:ilvl w:val="0"/>
          <w:numId w:val="15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Антракт</w:t>
      </w:r>
    </w:p>
    <w:p w14:paraId="7B9F614F" w14:textId="77777777" w:rsidR="00601844" w:rsidRDefault="00B01EAC">
      <w:pPr>
        <w:pStyle w:val="a3"/>
        <w:numPr>
          <w:ilvl w:val="0"/>
          <w:numId w:val="15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укр.н.п.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Гуде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ветер</w:t>
      </w:r>
    </w:p>
    <w:p w14:paraId="2C651627" w14:textId="77777777" w:rsidR="00601844" w:rsidRDefault="00B01EAC">
      <w:pPr>
        <w:pStyle w:val="a3"/>
        <w:numPr>
          <w:ilvl w:val="0"/>
          <w:numId w:val="15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Копылов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Менуэт</w:t>
      </w:r>
    </w:p>
    <w:p w14:paraId="3D0F92C9" w14:textId="77777777" w:rsidR="00601844" w:rsidRDefault="00B01EAC">
      <w:pPr>
        <w:pStyle w:val="a3"/>
        <w:numPr>
          <w:ilvl w:val="0"/>
          <w:numId w:val="15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Корелли 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Сарабанда</w:t>
      </w:r>
    </w:p>
    <w:p w14:paraId="197F00D7" w14:textId="77777777" w:rsidR="00601844" w:rsidRDefault="00B01EAC">
      <w:pPr>
        <w:pStyle w:val="a3"/>
        <w:numPr>
          <w:ilvl w:val="0"/>
          <w:numId w:val="15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 xml:space="preserve">Лат. н. п. Петушок </w:t>
      </w:r>
    </w:p>
    <w:p w14:paraId="384FE716" w14:textId="77777777" w:rsidR="00601844" w:rsidRDefault="00B01EAC">
      <w:pPr>
        <w:pStyle w:val="a3"/>
        <w:numPr>
          <w:ilvl w:val="0"/>
          <w:numId w:val="15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 xml:space="preserve">Б.н.т. Крыжачок </w:t>
      </w:r>
    </w:p>
    <w:p w14:paraId="6C610C8F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622BB46C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41B5716B" w14:textId="77777777" w:rsidR="00601844" w:rsidRDefault="00B01EAC">
      <w:pPr>
        <w:pStyle w:val="a3"/>
        <w:numPr>
          <w:ilvl w:val="1"/>
          <w:numId w:val="15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Антракт</w:t>
      </w:r>
    </w:p>
    <w:p w14:paraId="68CCFC12" w14:textId="77777777" w:rsidR="00601844" w:rsidRDefault="00B01EAC">
      <w:pPr>
        <w:pStyle w:val="a3"/>
        <w:numPr>
          <w:ilvl w:val="1"/>
          <w:numId w:val="1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Майкапар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Юмореска</w:t>
      </w:r>
    </w:p>
    <w:p w14:paraId="1AEF3574" w14:textId="77777777" w:rsidR="00601844" w:rsidRDefault="00601844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14:paraId="65E260BB" w14:textId="77777777" w:rsidR="00601844" w:rsidRDefault="00B01EAC">
      <w:pPr>
        <w:pStyle w:val="c7e0e3eeebeee2eeea6"/>
        <w:tabs>
          <w:tab w:val="left" w:pos="4638"/>
        </w:tabs>
        <w:spacing w:line="278" w:lineRule="exact"/>
        <w:ind w:left="4595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>2 класс</w:t>
      </w:r>
    </w:p>
    <w:p w14:paraId="38A5CB9D" w14:textId="77777777" w:rsidR="00601844" w:rsidRDefault="00B01EAC">
      <w:pPr>
        <w:pStyle w:val="cef1edeee2edeee9f2e5eaf1f2"/>
        <w:ind w:left="220" w:right="150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</w:rPr>
        <w:t>продолжение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исполнительским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дыханием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 улучшением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качества звука, овладение элементарными техническими навыками и начальным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восприятием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музыки.</w:t>
      </w:r>
    </w:p>
    <w:p w14:paraId="4B810C2B" w14:textId="77777777" w:rsidR="00601844" w:rsidRDefault="00601844">
      <w:pPr>
        <w:pStyle w:val="cef1edeee2edeee9f2e5eaf1f2"/>
        <w:spacing w:before="9" w:after="0"/>
        <w:rPr>
          <w:rFonts w:ascii="Times New Roman" w:hAnsi="Times New Roman" w:cs="Times New Roman"/>
          <w:sz w:val="23"/>
        </w:rPr>
      </w:pPr>
    </w:p>
    <w:p w14:paraId="30BCA810" w14:textId="77777777" w:rsidR="00601844" w:rsidRDefault="00B01EAC">
      <w:pPr>
        <w:pStyle w:val="cef1edeee2edeee9f2e5eaf1f2"/>
        <w:ind w:left="220" w:right="1707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Годовые требования: </w:t>
      </w:r>
      <w:r>
        <w:rPr>
          <w:rFonts w:ascii="Times New Roman" w:hAnsi="Times New Roman" w:cs="Times New Roman"/>
        </w:rPr>
        <w:t>мажорные и минорные гаммы до 2 знаков включительно,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ломаные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арпеджио,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пунктирном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ритме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штрихах,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8-10 этюдов,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пьес.</w:t>
      </w:r>
    </w:p>
    <w:p w14:paraId="50882A81" w14:textId="77777777" w:rsidR="00601844" w:rsidRDefault="00B01EAC">
      <w:pPr>
        <w:pStyle w:val="cef1edeee2edeee9f2e5eaf1f2"/>
        <w:ind w:left="220" w:right="1707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</w:rPr>
        <w:tab/>
        <w:t>и</w:t>
      </w:r>
      <w:r>
        <w:rPr>
          <w:rFonts w:ascii="Times New Roman" w:hAnsi="Times New Roman" w:cs="Times New Roman"/>
          <w:b/>
        </w:rPr>
        <w:tab/>
        <w:t>сроки</w:t>
      </w:r>
      <w:r>
        <w:rPr>
          <w:rFonts w:ascii="Times New Roman" w:hAnsi="Times New Roman" w:cs="Times New Roman"/>
          <w:b/>
        </w:rPr>
        <w:tab/>
        <w:t>аттестации: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ab/>
        <w:t>уроки;</w:t>
      </w:r>
      <w:r>
        <w:rPr>
          <w:rFonts w:ascii="Times New Roman" w:hAnsi="Times New Roman" w:cs="Times New Roman"/>
        </w:rPr>
        <w:tab/>
        <w:t>в</w:t>
      </w:r>
      <w:r>
        <w:rPr>
          <w:rFonts w:ascii="Times New Roman" w:hAnsi="Times New Roman" w:cs="Times New Roman"/>
        </w:rPr>
        <w:tab/>
        <w:t>первом</w:t>
      </w:r>
      <w:r>
        <w:rPr>
          <w:rFonts w:ascii="Times New Roman" w:hAnsi="Times New Roman" w:cs="Times New Roman"/>
        </w:rPr>
        <w:tab/>
        <w:t>полугодии-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экзамен.</w:t>
      </w:r>
    </w:p>
    <w:p w14:paraId="12D375A7" w14:textId="77777777" w:rsidR="00601844" w:rsidRDefault="00601844">
      <w:pPr>
        <w:pStyle w:val="cef1edeee2edeee9f2e5eaf1f2"/>
        <w:rPr>
          <w:rFonts w:ascii="Times New Roman" w:hAnsi="Times New Roman" w:cs="Times New Roman"/>
          <w:sz w:val="26"/>
        </w:rPr>
      </w:pPr>
    </w:p>
    <w:p w14:paraId="55553287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  <w:sz w:val="22"/>
        </w:rPr>
      </w:pPr>
    </w:p>
    <w:p w14:paraId="40803AFC" w14:textId="77777777" w:rsidR="00601844" w:rsidRDefault="00B01EAC">
      <w:pPr>
        <w:pStyle w:val="c7e0e3eeebeee2eeea6"/>
        <w:numPr>
          <w:ilvl w:val="0"/>
          <w:numId w:val="1"/>
        </w:numPr>
        <w:spacing w:line="275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репертуарный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список:</w:t>
      </w:r>
    </w:p>
    <w:p w14:paraId="1263BC80" w14:textId="77777777" w:rsidR="00601844" w:rsidRDefault="00B01EAC">
      <w:pPr>
        <w:pStyle w:val="a3"/>
        <w:numPr>
          <w:ilvl w:val="0"/>
          <w:numId w:val="14"/>
        </w:numPr>
        <w:tabs>
          <w:tab w:val="left" w:pos="582"/>
        </w:tabs>
        <w:spacing w:line="292" w:lineRule="exact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Гобой: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Сост.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Закопец.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Киев,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1978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№1-8,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№1-9)</w:t>
      </w:r>
    </w:p>
    <w:p w14:paraId="17434402" w14:textId="77777777" w:rsidR="00601844" w:rsidRDefault="00B01EAC">
      <w:pPr>
        <w:pStyle w:val="a3"/>
        <w:numPr>
          <w:ilvl w:val="0"/>
          <w:numId w:val="14"/>
        </w:numPr>
        <w:tabs>
          <w:tab w:val="left" w:pos="582"/>
        </w:tabs>
        <w:spacing w:line="293" w:lineRule="exact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Хинке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гобое.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Лейпциг: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Петерс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№1-30)</w:t>
      </w:r>
    </w:p>
    <w:p w14:paraId="0A94BB79" w14:textId="77777777" w:rsidR="00601844" w:rsidRDefault="00B01EAC">
      <w:pPr>
        <w:pStyle w:val="a3"/>
        <w:numPr>
          <w:ilvl w:val="0"/>
          <w:numId w:val="14"/>
        </w:numPr>
        <w:tabs>
          <w:tab w:val="left" w:pos="582"/>
        </w:tabs>
        <w:spacing w:before="2" w:line="228" w:lineRule="auto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репертуара.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Ред.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Пушечникова.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1960.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ч.1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(№22-44,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№16-32).</w:t>
      </w:r>
    </w:p>
    <w:p w14:paraId="06E8D406" w14:textId="77777777" w:rsidR="00601844" w:rsidRDefault="00B01EAC">
      <w:pPr>
        <w:pStyle w:val="a3"/>
        <w:numPr>
          <w:ilvl w:val="0"/>
          <w:numId w:val="14"/>
        </w:numPr>
        <w:tabs>
          <w:tab w:val="left" w:pos="582"/>
        </w:tabs>
        <w:spacing w:before="2" w:line="293" w:lineRule="exact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Радзиевской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вып.</w:t>
      </w:r>
    </w:p>
    <w:p w14:paraId="2D1A8D19" w14:textId="77777777" w:rsidR="00601844" w:rsidRDefault="00B01EAC">
      <w:pPr>
        <w:pStyle w:val="a3"/>
        <w:numPr>
          <w:ilvl w:val="0"/>
          <w:numId w:val="14"/>
        </w:numPr>
        <w:tabs>
          <w:tab w:val="left" w:pos="582"/>
        </w:tabs>
        <w:spacing w:line="293" w:lineRule="exact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Юный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гобоист.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Сост.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Конрад.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1969.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вып.2</w:t>
      </w:r>
    </w:p>
    <w:p w14:paraId="6EA3C448" w14:textId="77777777" w:rsidR="00601844" w:rsidRDefault="00601844">
      <w:pPr>
        <w:pStyle w:val="cef1edeee2edeee9f2e5eaf1f2"/>
        <w:spacing w:before="1" w:after="0"/>
        <w:rPr>
          <w:rFonts w:ascii="Times New Roman" w:hAnsi="Times New Roman" w:cs="Times New Roman"/>
        </w:rPr>
      </w:pPr>
    </w:p>
    <w:p w14:paraId="1BADF3F2" w14:textId="77777777" w:rsidR="00601844" w:rsidRDefault="00B01EAC">
      <w:pPr>
        <w:pStyle w:val="c7e0e3eeebeee2eeea6"/>
        <w:numPr>
          <w:ilvl w:val="0"/>
          <w:numId w:val="1"/>
        </w:numPr>
        <w:spacing w:before="1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Пьесы:</w:t>
      </w:r>
    </w:p>
    <w:p w14:paraId="7B745311" w14:textId="77777777" w:rsidR="00601844" w:rsidRDefault="00B01EAC">
      <w:pPr>
        <w:pStyle w:val="a3"/>
        <w:numPr>
          <w:ilvl w:val="0"/>
          <w:numId w:val="16"/>
        </w:numPr>
        <w:tabs>
          <w:tab w:val="left" w:pos="582"/>
        </w:tabs>
        <w:spacing w:line="274" w:lineRule="exact"/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Дж.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Мартини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Гавот</w:t>
      </w:r>
    </w:p>
    <w:p w14:paraId="38A3B04F" w14:textId="77777777" w:rsidR="00601844" w:rsidRDefault="00B01EAC">
      <w:pPr>
        <w:pStyle w:val="a3"/>
        <w:numPr>
          <w:ilvl w:val="0"/>
          <w:numId w:val="16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И.С.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Менуэт</w:t>
      </w:r>
    </w:p>
    <w:p w14:paraId="7AAF875C" w14:textId="77777777" w:rsidR="00601844" w:rsidRDefault="00B01EAC">
      <w:pPr>
        <w:pStyle w:val="a3"/>
        <w:numPr>
          <w:ilvl w:val="0"/>
          <w:numId w:val="16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 xml:space="preserve">Н. Раков, песня. </w:t>
      </w:r>
    </w:p>
    <w:p w14:paraId="3AE8CB42" w14:textId="77777777" w:rsidR="00601844" w:rsidRDefault="00B01EAC">
      <w:pPr>
        <w:pStyle w:val="a3"/>
        <w:numPr>
          <w:ilvl w:val="0"/>
          <w:numId w:val="16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 xml:space="preserve">А. Чайковский, шарманщик поёт. </w:t>
      </w:r>
    </w:p>
    <w:p w14:paraId="0FCA801E" w14:textId="77777777" w:rsidR="00601844" w:rsidRDefault="00B01EAC">
      <w:pPr>
        <w:pStyle w:val="a3"/>
        <w:numPr>
          <w:ilvl w:val="0"/>
          <w:numId w:val="16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Р.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Шуман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Смелый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наездник</w:t>
      </w:r>
    </w:p>
    <w:p w14:paraId="66A1A9E8" w14:textId="77777777" w:rsidR="00601844" w:rsidRDefault="00B01EAC">
      <w:pPr>
        <w:pStyle w:val="a3"/>
        <w:numPr>
          <w:ilvl w:val="0"/>
          <w:numId w:val="16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Бетховен 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Адажио</w:t>
      </w:r>
    </w:p>
    <w:p w14:paraId="63000D29" w14:textId="77777777" w:rsidR="00601844" w:rsidRDefault="00B01EAC">
      <w:pPr>
        <w:pStyle w:val="a3"/>
        <w:numPr>
          <w:ilvl w:val="0"/>
          <w:numId w:val="16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Вокализ</w:t>
      </w:r>
    </w:p>
    <w:p w14:paraId="1405BC9B" w14:textId="77777777" w:rsidR="00601844" w:rsidRDefault="00B01EAC">
      <w:pPr>
        <w:pStyle w:val="a3"/>
        <w:numPr>
          <w:ilvl w:val="0"/>
          <w:numId w:val="16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Ариозо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Иоланты</w:t>
      </w:r>
    </w:p>
    <w:p w14:paraId="3B215090" w14:textId="77777777" w:rsidR="00601844" w:rsidRDefault="00B01EAC">
      <w:pPr>
        <w:pStyle w:val="a3"/>
        <w:numPr>
          <w:ilvl w:val="0"/>
          <w:numId w:val="16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Краковяк</w:t>
      </w:r>
    </w:p>
    <w:p w14:paraId="081C7E61" w14:textId="77777777" w:rsidR="00601844" w:rsidRDefault="00B01EAC">
      <w:pPr>
        <w:pStyle w:val="a3"/>
        <w:numPr>
          <w:ilvl w:val="0"/>
          <w:numId w:val="16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Менуэт</w:t>
      </w:r>
    </w:p>
    <w:p w14:paraId="48290F74" w14:textId="77777777" w:rsidR="00601844" w:rsidRDefault="00B01EAC">
      <w:pPr>
        <w:pStyle w:val="a3"/>
        <w:numPr>
          <w:ilvl w:val="0"/>
          <w:numId w:val="16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 xml:space="preserve">М. Глинка, Северная звезда. </w:t>
      </w:r>
    </w:p>
    <w:p w14:paraId="6A42A22A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19541AF9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4A9B83A5" w14:textId="77777777" w:rsidR="00601844" w:rsidRDefault="00B01EAC">
      <w:pPr>
        <w:pStyle w:val="a3"/>
        <w:numPr>
          <w:ilvl w:val="1"/>
          <w:numId w:val="16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 xml:space="preserve">Н. Раков, вокализ. </w:t>
      </w:r>
    </w:p>
    <w:p w14:paraId="4B162BD4" w14:textId="77777777" w:rsidR="00601844" w:rsidRDefault="00B01EAC">
      <w:pPr>
        <w:pStyle w:val="a3"/>
        <w:numPr>
          <w:ilvl w:val="1"/>
          <w:numId w:val="1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Краковяк</w:t>
      </w:r>
    </w:p>
    <w:p w14:paraId="2C9C4A85" w14:textId="77777777" w:rsidR="00601844" w:rsidRDefault="00601844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14:paraId="02E39661" w14:textId="77777777" w:rsidR="00601844" w:rsidRDefault="00B01EAC">
      <w:pPr>
        <w:pStyle w:val="c7e0e3eeebeee2eeea6"/>
        <w:tabs>
          <w:tab w:val="left" w:pos="4638"/>
        </w:tabs>
        <w:ind w:left="4595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>3 класс</w:t>
      </w:r>
    </w:p>
    <w:p w14:paraId="700CB458" w14:textId="77777777" w:rsidR="00601844" w:rsidRDefault="00601844">
      <w:pPr>
        <w:pStyle w:val="cef1edeee2edeee9f2e5eaf1f2"/>
        <w:spacing w:before="3" w:after="0"/>
        <w:rPr>
          <w:rFonts w:ascii="Times New Roman" w:hAnsi="Times New Roman" w:cs="Times New Roman"/>
          <w:b/>
          <w:sz w:val="23"/>
        </w:rPr>
      </w:pPr>
    </w:p>
    <w:p w14:paraId="326F7B26" w14:textId="77777777" w:rsidR="00601844" w:rsidRDefault="00B01EAC">
      <w:pPr>
        <w:pStyle w:val="cef1edeee2edeee9f2e5eaf1f2"/>
        <w:ind w:left="929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</w:rPr>
        <w:t>активное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пальцев,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(кантилена).</w:t>
      </w:r>
    </w:p>
    <w:p w14:paraId="79D42FDA" w14:textId="77777777" w:rsidR="00601844" w:rsidRDefault="00B01EAC">
      <w:pPr>
        <w:pStyle w:val="cef1edeee2edeee9f2e5eaf1f2"/>
        <w:ind w:left="220" w:right="1440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Годовые требования: </w:t>
      </w:r>
      <w:r>
        <w:rPr>
          <w:rFonts w:ascii="Times New Roman" w:hAnsi="Times New Roman" w:cs="Times New Roman"/>
        </w:rPr>
        <w:t>знание гамм мажорных и минорных до 3-х 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включительно, упражнения на развитие языка (гаммы с удвоением и утроением нот), 8-10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этюдов,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6-8 пьес, 2-4 ансамбля.</w:t>
      </w:r>
    </w:p>
    <w:p w14:paraId="5C3CB03C" w14:textId="77777777" w:rsidR="00601844" w:rsidRDefault="00B01EAC">
      <w:pPr>
        <w:pStyle w:val="cef1edeee2edeee9f2e5eaf1f2"/>
        <w:tabs>
          <w:tab w:val="left" w:pos="1951"/>
          <w:tab w:val="left" w:pos="2300"/>
          <w:tab w:val="left" w:pos="3149"/>
          <w:tab w:val="left" w:pos="4664"/>
          <w:tab w:val="left" w:pos="6210"/>
          <w:tab w:val="left" w:pos="7091"/>
          <w:tab w:val="left" w:pos="7414"/>
          <w:tab w:val="left" w:pos="8364"/>
        </w:tabs>
        <w:ind w:left="220" w:right="1401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</w:rPr>
        <w:tab/>
        <w:t>и</w:t>
      </w:r>
      <w:r>
        <w:rPr>
          <w:rFonts w:ascii="Times New Roman" w:hAnsi="Times New Roman" w:cs="Times New Roman"/>
          <w:b/>
        </w:rPr>
        <w:tab/>
        <w:t>сроки</w:t>
      </w:r>
      <w:r>
        <w:rPr>
          <w:rFonts w:ascii="Times New Roman" w:hAnsi="Times New Roman" w:cs="Times New Roman"/>
          <w:b/>
        </w:rPr>
        <w:tab/>
        <w:t>аттестации: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ab/>
        <w:t>уроки;</w:t>
      </w:r>
      <w:r>
        <w:rPr>
          <w:rFonts w:ascii="Times New Roman" w:hAnsi="Times New Roman" w:cs="Times New Roman"/>
        </w:rPr>
        <w:tab/>
        <w:t>в</w:t>
      </w:r>
      <w:r>
        <w:rPr>
          <w:rFonts w:ascii="Times New Roman" w:hAnsi="Times New Roman" w:cs="Times New Roman"/>
        </w:rPr>
        <w:tab/>
        <w:t>первом</w:t>
      </w:r>
      <w:r>
        <w:rPr>
          <w:rFonts w:ascii="Times New Roman" w:hAnsi="Times New Roman" w:cs="Times New Roman"/>
        </w:rPr>
        <w:tab/>
        <w:t>полугодии-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экзамен.</w:t>
      </w:r>
    </w:p>
    <w:p w14:paraId="1F41D952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3C3AEB5E" w14:textId="77777777" w:rsidR="00601844" w:rsidRDefault="00B01EAC">
      <w:pPr>
        <w:pStyle w:val="c7e0e3eeebeee2eeea6"/>
        <w:numPr>
          <w:ilvl w:val="0"/>
          <w:numId w:val="1"/>
        </w:numPr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репертуарный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список.</w:t>
      </w:r>
    </w:p>
    <w:p w14:paraId="3B64410D" w14:textId="77777777" w:rsidR="00601844" w:rsidRDefault="00B01EAC">
      <w:pPr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репертуар:</w:t>
      </w:r>
    </w:p>
    <w:p w14:paraId="102069A4" w14:textId="77777777" w:rsidR="00601844" w:rsidRDefault="00601844">
      <w:pPr>
        <w:pStyle w:val="cef1edeee2edeee9f2e5eaf1f2"/>
        <w:spacing w:before="4" w:after="0"/>
        <w:rPr>
          <w:rFonts w:ascii="Times New Roman" w:hAnsi="Times New Roman" w:cs="Times New Roman"/>
          <w:b/>
          <w:sz w:val="23"/>
        </w:rPr>
      </w:pPr>
    </w:p>
    <w:p w14:paraId="46816ADB" w14:textId="77777777" w:rsidR="00601844" w:rsidRDefault="00B01EAC">
      <w:pPr>
        <w:pStyle w:val="a3"/>
        <w:numPr>
          <w:ilvl w:val="0"/>
          <w:numId w:val="1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Ред.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Законец, Киев,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1979г.</w:t>
      </w:r>
    </w:p>
    <w:p w14:paraId="6DED28D3" w14:textId="77777777" w:rsidR="00601844" w:rsidRDefault="00B01EAC">
      <w:pPr>
        <w:pStyle w:val="a3"/>
        <w:numPr>
          <w:ilvl w:val="0"/>
          <w:numId w:val="1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Хинке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гобое.</w:t>
      </w:r>
    </w:p>
    <w:p w14:paraId="3E441B9E" w14:textId="77777777" w:rsidR="00601844" w:rsidRDefault="00B01EAC">
      <w:pPr>
        <w:pStyle w:val="a3"/>
        <w:numPr>
          <w:ilvl w:val="0"/>
          <w:numId w:val="17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Ред.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И.Пушечникова,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1964г.</w:t>
      </w:r>
    </w:p>
    <w:p w14:paraId="55E444B4" w14:textId="77777777" w:rsidR="00601844" w:rsidRDefault="00B01EAC">
      <w:pPr>
        <w:pStyle w:val="a3"/>
        <w:numPr>
          <w:ilvl w:val="0"/>
          <w:numId w:val="1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Сб.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Радзиевской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выпуск.</w:t>
      </w:r>
    </w:p>
    <w:p w14:paraId="312C9218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15ED815B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ind w:left="929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Пьесы:</w:t>
      </w:r>
    </w:p>
    <w:p w14:paraId="53884358" w14:textId="77777777" w:rsidR="00601844" w:rsidRDefault="00B01EAC">
      <w:pPr>
        <w:pStyle w:val="a3"/>
        <w:numPr>
          <w:ilvl w:val="0"/>
          <w:numId w:val="18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Абрамова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-Таджикский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14:paraId="2D8C6528" w14:textId="77777777" w:rsidR="00601844" w:rsidRDefault="00B01EAC">
      <w:pPr>
        <w:pStyle w:val="a3"/>
        <w:numPr>
          <w:ilvl w:val="0"/>
          <w:numId w:val="1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Прокофьев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-Марш</w:t>
      </w:r>
    </w:p>
    <w:p w14:paraId="7E116F5E" w14:textId="77777777" w:rsidR="00601844" w:rsidRDefault="00B01EAC">
      <w:pPr>
        <w:pStyle w:val="a3"/>
        <w:numPr>
          <w:ilvl w:val="0"/>
          <w:numId w:val="1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Шуман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Р.-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Мелодия</w:t>
      </w:r>
    </w:p>
    <w:p w14:paraId="7DEA600E" w14:textId="77777777" w:rsidR="00601844" w:rsidRDefault="00B01EAC">
      <w:pPr>
        <w:pStyle w:val="a3"/>
        <w:numPr>
          <w:ilvl w:val="0"/>
          <w:numId w:val="1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-Чувство</w:t>
      </w:r>
    </w:p>
    <w:p w14:paraId="2374037B" w14:textId="77777777" w:rsidR="00601844" w:rsidRDefault="00B01EAC">
      <w:pPr>
        <w:pStyle w:val="a3"/>
        <w:numPr>
          <w:ilvl w:val="0"/>
          <w:numId w:val="1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Чулаки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-Утренняя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серенада</w:t>
      </w:r>
    </w:p>
    <w:p w14:paraId="34B64C0B" w14:textId="77777777" w:rsidR="00601844" w:rsidRDefault="00B01EAC">
      <w:pPr>
        <w:pStyle w:val="a3"/>
        <w:numPr>
          <w:ilvl w:val="0"/>
          <w:numId w:val="1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Барбиролли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Дж.-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Корелли</w:t>
      </w:r>
    </w:p>
    <w:p w14:paraId="50900AFA" w14:textId="77777777" w:rsidR="00601844" w:rsidRDefault="00B01EAC">
      <w:pPr>
        <w:pStyle w:val="a3"/>
        <w:numPr>
          <w:ilvl w:val="0"/>
          <w:numId w:val="1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Марчелло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14:paraId="4101EF83" w14:textId="77777777" w:rsidR="00601844" w:rsidRDefault="00B01EAC">
      <w:pPr>
        <w:pStyle w:val="a3"/>
        <w:numPr>
          <w:ilvl w:val="0"/>
          <w:numId w:val="1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Щуровский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Ю.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Элегия</w:t>
      </w:r>
    </w:p>
    <w:p w14:paraId="024E5481" w14:textId="77777777" w:rsidR="00601844" w:rsidRDefault="00B01EAC">
      <w:pPr>
        <w:pStyle w:val="a3"/>
        <w:numPr>
          <w:ilvl w:val="0"/>
          <w:numId w:val="1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 xml:space="preserve">Г. Гендель, концерт 1 для гобоя. </w:t>
      </w:r>
    </w:p>
    <w:p w14:paraId="120C7929" w14:textId="77777777" w:rsidR="00601844" w:rsidRDefault="00601844">
      <w:pPr>
        <w:pStyle w:val="c7e0e3eeebeee2eeea6"/>
        <w:numPr>
          <w:ilvl w:val="0"/>
          <w:numId w:val="1"/>
        </w:numPr>
        <w:spacing w:before="68" w:line="274" w:lineRule="exact"/>
        <w:ind w:left="0" w:hanging="1152"/>
        <w:rPr>
          <w:rFonts w:ascii="Times New Roman" w:hAnsi="Times New Roman" w:cs="Times New Roman"/>
          <w:b w:val="0"/>
          <w:bCs w:val="0"/>
          <w:szCs w:val="22"/>
        </w:rPr>
      </w:pPr>
    </w:p>
    <w:p w14:paraId="0390D864" w14:textId="77777777" w:rsidR="00601844" w:rsidRDefault="00B01EAC">
      <w:pPr>
        <w:pStyle w:val="c7e0e3eeebeee2eeea6"/>
        <w:numPr>
          <w:ilvl w:val="0"/>
          <w:numId w:val="1"/>
        </w:numPr>
        <w:spacing w:before="68" w:line="274" w:lineRule="exact"/>
        <w:ind w:left="0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66CA2B2C" w14:textId="77777777" w:rsidR="00601844" w:rsidRDefault="00B01EAC">
      <w:pPr>
        <w:pStyle w:val="cef1edeee2edeee9f2e5eaf1f2"/>
        <w:ind w:left="220" w:right="6205"/>
        <w:rPr>
          <w:rFonts w:cstheme="minorBidi"/>
        </w:rPr>
      </w:pPr>
      <w:r>
        <w:rPr>
          <w:rFonts w:ascii="Times New Roman" w:hAnsi="Times New Roman" w:cs="Times New Roman"/>
        </w:rPr>
        <w:t>Барбиролли Дж.- Концерт на темы Корелли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 1 и 2 части. </w:t>
      </w:r>
    </w:p>
    <w:p w14:paraId="74E735AF" w14:textId="77777777" w:rsidR="00601844" w:rsidRDefault="00601844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650380B2" w14:textId="77777777" w:rsidR="00601844" w:rsidRDefault="00B01EAC">
      <w:pPr>
        <w:pStyle w:val="c7e0e3eeebeee2eeea6"/>
        <w:tabs>
          <w:tab w:val="left" w:pos="4638"/>
        </w:tabs>
        <w:ind w:left="4595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>4 класс</w:t>
      </w:r>
    </w:p>
    <w:p w14:paraId="526D0BE6" w14:textId="77777777" w:rsidR="00601844" w:rsidRDefault="00601844">
      <w:pPr>
        <w:pStyle w:val="cef1edeee2edeee9f2e5eaf1f2"/>
        <w:rPr>
          <w:rFonts w:ascii="Times New Roman" w:hAnsi="Times New Roman" w:cs="Times New Roman"/>
          <w:b/>
          <w:sz w:val="23"/>
        </w:rPr>
      </w:pPr>
    </w:p>
    <w:p w14:paraId="3C6E4B39" w14:textId="77777777" w:rsidR="00601844" w:rsidRDefault="00B01EAC">
      <w:pPr>
        <w:pStyle w:val="cef1edeee2edeee9f2e5eaf1f2"/>
        <w:spacing w:before="1" w:after="0"/>
        <w:ind w:left="220" w:right="2376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Задачи: </w:t>
      </w:r>
      <w:r>
        <w:rPr>
          <w:rFonts w:ascii="Times New Roman" w:hAnsi="Times New Roman" w:cs="Times New Roman"/>
        </w:rPr>
        <w:t>систематическая тренировка губного аппарата, развитие навыков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восприятия музыки.</w:t>
      </w:r>
    </w:p>
    <w:p w14:paraId="6E48AD49" w14:textId="77777777" w:rsidR="00601844" w:rsidRDefault="00B01EAC">
      <w:pPr>
        <w:pStyle w:val="cef1edeee2edeee9f2e5eaf1f2"/>
        <w:ind w:left="220" w:right="150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Годовые требования: </w:t>
      </w:r>
      <w:r>
        <w:rPr>
          <w:rFonts w:ascii="Times New Roman" w:hAnsi="Times New Roman" w:cs="Times New Roman"/>
        </w:rPr>
        <w:t>знание гамм мажорных и минорных до 4-х 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6-8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2-4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ансамбля.</w:t>
      </w:r>
    </w:p>
    <w:p w14:paraId="752CB2B7" w14:textId="77777777" w:rsidR="00601844" w:rsidRDefault="00B01EAC">
      <w:pPr>
        <w:pStyle w:val="cef1edeee2edeee9f2e5eaf1f2"/>
        <w:tabs>
          <w:tab w:val="left" w:pos="1951"/>
          <w:tab w:val="left" w:pos="2300"/>
          <w:tab w:val="left" w:pos="3149"/>
          <w:tab w:val="left" w:pos="4664"/>
          <w:tab w:val="left" w:pos="6210"/>
          <w:tab w:val="left" w:pos="7091"/>
          <w:tab w:val="left" w:pos="7414"/>
          <w:tab w:val="left" w:pos="8364"/>
        </w:tabs>
        <w:ind w:left="220" w:right="1401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</w:rPr>
        <w:tab/>
        <w:t>и</w:t>
      </w:r>
      <w:r>
        <w:rPr>
          <w:rFonts w:ascii="Times New Roman" w:hAnsi="Times New Roman" w:cs="Times New Roman"/>
          <w:b/>
        </w:rPr>
        <w:tab/>
        <w:t>сроки</w:t>
      </w:r>
      <w:r>
        <w:rPr>
          <w:rFonts w:ascii="Times New Roman" w:hAnsi="Times New Roman" w:cs="Times New Roman"/>
          <w:b/>
        </w:rPr>
        <w:tab/>
        <w:t>аттестации: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ab/>
        <w:t>уроки;</w:t>
      </w:r>
      <w:r>
        <w:rPr>
          <w:rFonts w:ascii="Times New Roman" w:hAnsi="Times New Roman" w:cs="Times New Roman"/>
        </w:rPr>
        <w:tab/>
        <w:t>в</w:t>
      </w:r>
      <w:r>
        <w:rPr>
          <w:rFonts w:ascii="Times New Roman" w:hAnsi="Times New Roman" w:cs="Times New Roman"/>
        </w:rPr>
        <w:tab/>
        <w:t>первом</w:t>
      </w:r>
      <w:r>
        <w:rPr>
          <w:rFonts w:ascii="Times New Roman" w:hAnsi="Times New Roman" w:cs="Times New Roman"/>
        </w:rPr>
        <w:tab/>
        <w:t>полугодии-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экзамен.</w:t>
      </w:r>
    </w:p>
    <w:p w14:paraId="4ED11795" w14:textId="77777777" w:rsidR="00601844" w:rsidRDefault="00601844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14:paraId="468287C5" w14:textId="77777777" w:rsidR="00601844" w:rsidRDefault="00B01EAC">
      <w:pPr>
        <w:pStyle w:val="c7e0e3eeebeee2eeea6"/>
        <w:numPr>
          <w:ilvl w:val="0"/>
          <w:numId w:val="1"/>
        </w:numPr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репертуарный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список.</w:t>
      </w:r>
    </w:p>
    <w:p w14:paraId="189F65D6" w14:textId="77777777" w:rsidR="00601844" w:rsidRDefault="00B01EAC">
      <w:pPr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репертуар:</w:t>
      </w:r>
    </w:p>
    <w:p w14:paraId="36129158" w14:textId="77777777" w:rsidR="00601844" w:rsidRDefault="00601844">
      <w:pPr>
        <w:pStyle w:val="cef1edeee2edeee9f2e5eaf1f2"/>
        <w:spacing w:before="8" w:after="0"/>
        <w:rPr>
          <w:rFonts w:ascii="Times New Roman" w:hAnsi="Times New Roman" w:cs="Times New Roman"/>
          <w:b/>
          <w:sz w:val="23"/>
        </w:rPr>
      </w:pPr>
    </w:p>
    <w:p w14:paraId="015EA534" w14:textId="77777777" w:rsidR="00601844" w:rsidRDefault="00B01EAC">
      <w:pPr>
        <w:pStyle w:val="a3"/>
        <w:numPr>
          <w:ilvl w:val="0"/>
          <w:numId w:val="1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Ред.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Законец, Киев,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1980.</w:t>
      </w:r>
    </w:p>
    <w:p w14:paraId="26F47344" w14:textId="77777777" w:rsidR="00601844" w:rsidRDefault="00B01EAC">
      <w:pPr>
        <w:pStyle w:val="a3"/>
        <w:numPr>
          <w:ilvl w:val="0"/>
          <w:numId w:val="1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Танцы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эпохи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барокко,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Будапешт.</w:t>
      </w:r>
    </w:p>
    <w:p w14:paraId="0AF6B41A" w14:textId="77777777" w:rsidR="00601844" w:rsidRDefault="00B01EAC">
      <w:pPr>
        <w:pStyle w:val="a3"/>
        <w:numPr>
          <w:ilvl w:val="0"/>
          <w:numId w:val="1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Ред.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И.</w:t>
      </w:r>
    </w:p>
    <w:p w14:paraId="3567F17F" w14:textId="77777777" w:rsidR="00601844" w:rsidRDefault="00B01EAC">
      <w:pPr>
        <w:pStyle w:val="a3"/>
        <w:numPr>
          <w:ilvl w:val="0"/>
          <w:numId w:val="1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Пушечникова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1964г.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</w:t>
      </w:r>
    </w:p>
    <w:p w14:paraId="6FA85F20" w14:textId="77777777" w:rsidR="00601844" w:rsidRDefault="00B01EAC">
      <w:pPr>
        <w:pStyle w:val="a3"/>
        <w:numPr>
          <w:ilvl w:val="0"/>
          <w:numId w:val="1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Сб.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Радзиевской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выпуск</w:t>
      </w:r>
    </w:p>
    <w:p w14:paraId="295649CF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6E5A555A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Пьесы:</w:t>
      </w:r>
    </w:p>
    <w:p w14:paraId="1A893EA8" w14:textId="77777777" w:rsidR="00601844" w:rsidRDefault="00B01EAC">
      <w:pPr>
        <w:pStyle w:val="a3"/>
        <w:numPr>
          <w:ilvl w:val="0"/>
          <w:numId w:val="20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Абрамова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Таджикский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14:paraId="1E35684F" w14:textId="77777777" w:rsidR="00601844" w:rsidRDefault="00B01EAC">
      <w:pPr>
        <w:pStyle w:val="a3"/>
        <w:numPr>
          <w:ilvl w:val="0"/>
          <w:numId w:val="2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Балакирев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Русская народная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14:paraId="01EF57CC" w14:textId="77777777" w:rsidR="00601844" w:rsidRDefault="00B01EAC">
      <w:pPr>
        <w:pStyle w:val="a3"/>
        <w:numPr>
          <w:ilvl w:val="0"/>
          <w:numId w:val="2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 xml:space="preserve">Телеманн </w:t>
      </w:r>
      <w:r>
        <w:rPr>
          <w:rFonts w:ascii="Times New Roman" w:hAnsi="Times New Roman" w:cs="Times New Roman"/>
        </w:rPr>
        <w:t>Г.Ф.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14:paraId="5607F052" w14:textId="77777777" w:rsidR="00601844" w:rsidRDefault="00B01EAC">
      <w:pPr>
        <w:pStyle w:val="a3"/>
        <w:numPr>
          <w:ilvl w:val="0"/>
          <w:numId w:val="2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Лойе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Ж.Б.-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14:paraId="099B5103" w14:textId="77777777" w:rsidR="00601844" w:rsidRDefault="00B01EAC">
      <w:pPr>
        <w:pStyle w:val="a3"/>
        <w:numPr>
          <w:ilvl w:val="0"/>
          <w:numId w:val="2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Гендель Г.Ф. – Соната №6 и №1 (3,4 части)</w:t>
      </w:r>
      <w:r>
        <w:rPr>
          <w:rFonts w:ascii="Times New Roman" w:hAnsi="Times New Roman" w:cs="Times New Roman"/>
          <w:spacing w:val="-58"/>
        </w:rPr>
        <w:t xml:space="preserve"> </w:t>
      </w:r>
    </w:p>
    <w:p w14:paraId="267F94B1" w14:textId="77777777" w:rsidR="00601844" w:rsidRDefault="00B01EAC">
      <w:pPr>
        <w:pStyle w:val="a3"/>
        <w:numPr>
          <w:ilvl w:val="0"/>
          <w:numId w:val="2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Перселл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Рондо,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Соната</w:t>
      </w:r>
    </w:p>
    <w:p w14:paraId="07781169" w14:textId="77777777" w:rsidR="00601844" w:rsidRDefault="00B01EAC">
      <w:pPr>
        <w:pStyle w:val="a3"/>
        <w:numPr>
          <w:ilvl w:val="0"/>
          <w:numId w:val="2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Грецкий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Русский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лирический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наигрыш</w:t>
      </w:r>
    </w:p>
    <w:p w14:paraId="2440AB15" w14:textId="77777777" w:rsidR="00601844" w:rsidRDefault="00B01EAC">
      <w:pPr>
        <w:pStyle w:val="a3"/>
        <w:numPr>
          <w:ilvl w:val="0"/>
          <w:numId w:val="2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Романсы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кинофильма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«Овод»</w:t>
      </w:r>
    </w:p>
    <w:p w14:paraId="5FF01879" w14:textId="77777777" w:rsidR="00601844" w:rsidRDefault="00B01EAC">
      <w:pPr>
        <w:pStyle w:val="a3"/>
        <w:numPr>
          <w:ilvl w:val="0"/>
          <w:numId w:val="2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Эйгес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Пастушеская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14:paraId="18E7BD9D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0D61F9D8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02BA83BA" w14:textId="77777777" w:rsidR="00601844" w:rsidRDefault="00B01EAC">
      <w:pPr>
        <w:pStyle w:val="a3"/>
        <w:numPr>
          <w:ilvl w:val="0"/>
          <w:numId w:val="22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 xml:space="preserve">Телеманн 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Г.Ф.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14:paraId="485C2926" w14:textId="77777777" w:rsidR="00601844" w:rsidRDefault="00B01EAC">
      <w:pPr>
        <w:pStyle w:val="a3"/>
        <w:numPr>
          <w:ilvl w:val="0"/>
          <w:numId w:val="2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Абрамова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Таджикский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14:paraId="12A36197" w14:textId="77777777" w:rsidR="00601844" w:rsidRDefault="00601844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14:paraId="20E38C9D" w14:textId="77777777" w:rsidR="00601844" w:rsidRDefault="00B01EAC">
      <w:pPr>
        <w:pStyle w:val="c7e0e3eeebeee2eeea6"/>
        <w:tabs>
          <w:tab w:val="left" w:pos="4638"/>
        </w:tabs>
        <w:ind w:left="4595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>5 класс</w:t>
      </w:r>
    </w:p>
    <w:p w14:paraId="549623B3" w14:textId="77777777" w:rsidR="00601844" w:rsidRDefault="00601844">
      <w:pPr>
        <w:pStyle w:val="cef1edeee2edeee9f2e5eaf1f2"/>
        <w:rPr>
          <w:rFonts w:ascii="Times New Roman" w:hAnsi="Times New Roman" w:cs="Times New Roman"/>
          <w:b/>
          <w:sz w:val="23"/>
        </w:rPr>
      </w:pPr>
    </w:p>
    <w:p w14:paraId="1EE45A81" w14:textId="77777777" w:rsidR="00601844" w:rsidRDefault="00B01EAC">
      <w:pPr>
        <w:pStyle w:val="cef1edeee2edeee9f2e5eaf1f2"/>
        <w:ind w:left="929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исполнительской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техники,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воспитание</w:t>
      </w:r>
    </w:p>
    <w:p w14:paraId="3970BD7D" w14:textId="77777777" w:rsidR="00601844" w:rsidRDefault="00B01EAC">
      <w:pPr>
        <w:pStyle w:val="cef1edeee2edeee9f2e5eaf1f2"/>
        <w:ind w:left="220" w:right="1508"/>
        <w:rPr>
          <w:rFonts w:cstheme="minorBidi"/>
        </w:rPr>
      </w:pP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вкуса,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выработка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выносливости,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способности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исполнять несколько произведений без перерыва, работа над ровностью звучания 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регистров инструмента, освоение в гаммах предельно высоких нот в соответствии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(его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системой и строем).</w:t>
      </w:r>
    </w:p>
    <w:p w14:paraId="352227D9" w14:textId="77777777" w:rsidR="00601844" w:rsidRDefault="00B01EAC">
      <w:pPr>
        <w:pStyle w:val="cef1edeee2edeee9f2e5eaf1f2"/>
        <w:spacing w:before="1" w:after="0"/>
        <w:ind w:left="220" w:right="160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Годовые требования: </w:t>
      </w:r>
      <w:r>
        <w:rPr>
          <w:rFonts w:ascii="Times New Roman" w:hAnsi="Times New Roman" w:cs="Times New Roman"/>
        </w:rPr>
        <w:t>мажорные и минорные гаммы до 6 знаков включительно,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ломаные арпеджио, гаммы в штрихах и в пунктирном ритме, гаммы интервалами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(терциями, квартами, квинтами), хроматическую гамму от до, доминантсептаккорд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обращением в мажоре и уменьшенный доминантсептаккорд в миноре, 8-10 этюдов, 8-10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пьес,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4-6 ансамблей.</w:t>
      </w:r>
    </w:p>
    <w:p w14:paraId="7A5F7596" w14:textId="77777777" w:rsidR="00601844" w:rsidRDefault="00B01EAC">
      <w:pPr>
        <w:tabs>
          <w:tab w:val="left" w:pos="2087"/>
          <w:tab w:val="left" w:pos="2574"/>
          <w:tab w:val="left" w:pos="3557"/>
          <w:tab w:val="left" w:pos="5211"/>
          <w:tab w:val="left" w:pos="6897"/>
          <w:tab w:val="left" w:pos="7914"/>
        </w:tabs>
        <w:ind w:left="220" w:right="140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</w:rPr>
        <w:tab/>
        <w:t>и</w:t>
      </w:r>
      <w:r>
        <w:rPr>
          <w:rFonts w:ascii="Times New Roman" w:hAnsi="Times New Roman" w:cs="Times New Roman"/>
          <w:b/>
        </w:rPr>
        <w:tab/>
        <w:t>сроки</w:t>
      </w:r>
      <w:r>
        <w:rPr>
          <w:rFonts w:ascii="Times New Roman" w:hAnsi="Times New Roman" w:cs="Times New Roman"/>
          <w:b/>
        </w:rPr>
        <w:tab/>
        <w:t>аттестации: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ab/>
        <w:t>уроки;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прослушивания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программы; выпускной экзамен.</w:t>
      </w:r>
    </w:p>
    <w:p w14:paraId="3B2EFFD1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1518C660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репертуарный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список:</w:t>
      </w:r>
    </w:p>
    <w:p w14:paraId="727F155B" w14:textId="77777777" w:rsidR="00601844" w:rsidRDefault="00B01EAC">
      <w:pPr>
        <w:pStyle w:val="a3"/>
        <w:numPr>
          <w:ilvl w:val="0"/>
          <w:numId w:val="23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Видеман.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гобоя.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1947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(№11-20)</w:t>
      </w:r>
    </w:p>
    <w:p w14:paraId="10634503" w14:textId="77777777" w:rsidR="00601844" w:rsidRDefault="00B01EAC">
      <w:pPr>
        <w:pStyle w:val="a3"/>
        <w:numPr>
          <w:ilvl w:val="0"/>
          <w:numId w:val="2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Лирические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русских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композиторов.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Изд-во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«Союз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художников».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Спб.2000.</w:t>
      </w:r>
    </w:p>
    <w:p w14:paraId="4B5B4ECB" w14:textId="77777777" w:rsidR="00601844" w:rsidRDefault="00B01EAC">
      <w:pPr>
        <w:pStyle w:val="a3"/>
        <w:numPr>
          <w:ilvl w:val="0"/>
          <w:numId w:val="2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Ред.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Пушечникова,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1971г., ч.2</w:t>
      </w:r>
    </w:p>
    <w:p w14:paraId="08EA9F43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2BEC74D4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Пьесы:</w:t>
      </w:r>
    </w:p>
    <w:p w14:paraId="294AB84B" w14:textId="77777777" w:rsidR="00601844" w:rsidRDefault="00B01EAC">
      <w:pPr>
        <w:pStyle w:val="a3"/>
        <w:numPr>
          <w:ilvl w:val="0"/>
          <w:numId w:val="24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Абрамова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14:paraId="328CCF77" w14:textId="77777777" w:rsidR="00601844" w:rsidRDefault="00B01EAC">
      <w:pPr>
        <w:pStyle w:val="a3"/>
        <w:numPr>
          <w:ilvl w:val="0"/>
          <w:numId w:val="2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Альбинони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–Концерт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си-бемоль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мажор,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14:paraId="5EFFE73D" w14:textId="77777777" w:rsidR="00601844" w:rsidRDefault="00B01EAC">
      <w:pPr>
        <w:pStyle w:val="a3"/>
        <w:numPr>
          <w:ilvl w:val="0"/>
          <w:numId w:val="2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Беллини 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14:paraId="1A56F54A" w14:textId="77777777" w:rsidR="00601844" w:rsidRDefault="00B01EAC">
      <w:pPr>
        <w:pStyle w:val="a3"/>
        <w:numPr>
          <w:ilvl w:val="0"/>
          <w:numId w:val="2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Э.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Бозза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Фантазия</w:t>
      </w:r>
    </w:p>
    <w:p w14:paraId="150CE177" w14:textId="77777777" w:rsidR="00601844" w:rsidRDefault="00B01EAC">
      <w:pPr>
        <w:pStyle w:val="a3"/>
        <w:numPr>
          <w:ilvl w:val="0"/>
          <w:numId w:val="24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минор,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14:paraId="2A3253F2" w14:textId="77777777" w:rsidR="00601844" w:rsidRDefault="00B01EAC">
      <w:pPr>
        <w:pStyle w:val="a3"/>
        <w:numPr>
          <w:ilvl w:val="0"/>
          <w:numId w:val="24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Рондо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«Иван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Сусанин»</w:t>
      </w:r>
    </w:p>
    <w:p w14:paraId="67CB29DA" w14:textId="77777777" w:rsidR="00601844" w:rsidRDefault="00B01EAC">
      <w:pPr>
        <w:pStyle w:val="a3"/>
        <w:numPr>
          <w:ilvl w:val="0"/>
          <w:numId w:val="2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Чимароза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(2,3,4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части)</w:t>
      </w:r>
    </w:p>
    <w:p w14:paraId="78118036" w14:textId="77777777" w:rsidR="00601844" w:rsidRDefault="00B01EAC">
      <w:pPr>
        <w:pStyle w:val="a3"/>
        <w:numPr>
          <w:ilvl w:val="0"/>
          <w:numId w:val="2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Двордак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Славянский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№2</w:t>
      </w:r>
    </w:p>
    <w:p w14:paraId="527086A9" w14:textId="77777777" w:rsidR="00601844" w:rsidRDefault="00B01EAC">
      <w:pPr>
        <w:pStyle w:val="a3"/>
        <w:numPr>
          <w:ilvl w:val="0"/>
          <w:numId w:val="2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Пуленк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Серенада</w:t>
      </w:r>
    </w:p>
    <w:p w14:paraId="41EAE2BA" w14:textId="77777777" w:rsidR="00601844" w:rsidRDefault="00B01EAC">
      <w:pPr>
        <w:pStyle w:val="a3"/>
        <w:numPr>
          <w:ilvl w:val="0"/>
          <w:numId w:val="2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Данкля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Вариации</w:t>
      </w:r>
    </w:p>
    <w:p w14:paraId="6B08D189" w14:textId="77777777" w:rsidR="00601844" w:rsidRDefault="00B01EAC">
      <w:pPr>
        <w:pStyle w:val="a3"/>
        <w:numPr>
          <w:ilvl w:val="0"/>
          <w:numId w:val="2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Колин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Концертное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№1,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3</w:t>
      </w:r>
    </w:p>
    <w:p w14:paraId="4C5B580D" w14:textId="77777777" w:rsidR="00601844" w:rsidRDefault="00B01EAC">
      <w:pPr>
        <w:pStyle w:val="a3"/>
        <w:numPr>
          <w:ilvl w:val="0"/>
          <w:numId w:val="2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Перголези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Дж.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Сицилиана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14:paraId="674DB81F" w14:textId="77777777" w:rsidR="00601844" w:rsidRDefault="00B01EAC">
      <w:pPr>
        <w:pStyle w:val="a3"/>
        <w:numPr>
          <w:ilvl w:val="0"/>
          <w:numId w:val="24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Романс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кинофильма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«Овод»</w:t>
      </w:r>
    </w:p>
    <w:p w14:paraId="2B9D6F74" w14:textId="77777777" w:rsidR="00601844" w:rsidRDefault="00B01EAC">
      <w:pPr>
        <w:pStyle w:val="a3"/>
        <w:numPr>
          <w:ilvl w:val="0"/>
          <w:numId w:val="2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Шишков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Элегия</w:t>
      </w:r>
    </w:p>
    <w:p w14:paraId="51C98816" w14:textId="77777777" w:rsidR="00601844" w:rsidRDefault="00B01EAC">
      <w:pPr>
        <w:pStyle w:val="a3"/>
        <w:numPr>
          <w:ilvl w:val="0"/>
          <w:numId w:val="2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Беллини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14:paraId="3B7690C1" w14:textId="77777777" w:rsidR="00601844" w:rsidRDefault="00B01EAC">
      <w:pPr>
        <w:pStyle w:val="a3"/>
        <w:numPr>
          <w:ilvl w:val="0"/>
          <w:numId w:val="2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Дибуа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Девять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эскизов</w:t>
      </w:r>
    </w:p>
    <w:p w14:paraId="4E9C1102" w14:textId="77777777" w:rsidR="00601844" w:rsidRDefault="00B01EAC">
      <w:pPr>
        <w:pStyle w:val="a3"/>
        <w:numPr>
          <w:ilvl w:val="0"/>
          <w:numId w:val="2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Вивальди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14:paraId="54454BD9" w14:textId="77777777" w:rsidR="00601844" w:rsidRDefault="00B01EAC">
      <w:pPr>
        <w:pStyle w:val="a3"/>
        <w:numPr>
          <w:ilvl w:val="0"/>
          <w:numId w:val="2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Ключарев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празднике»</w:t>
      </w:r>
    </w:p>
    <w:p w14:paraId="017BA0AC" w14:textId="77777777" w:rsidR="00601844" w:rsidRDefault="00B01EAC">
      <w:pPr>
        <w:pStyle w:val="a3"/>
        <w:numPr>
          <w:ilvl w:val="0"/>
          <w:numId w:val="2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Чимароза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 Концерт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14:paraId="7ECF9BFB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7D9FE08C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выпускного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797643AE" w14:textId="77777777" w:rsidR="00601844" w:rsidRDefault="00B01EAC">
      <w:pPr>
        <w:pStyle w:val="a3"/>
        <w:numPr>
          <w:ilvl w:val="0"/>
          <w:numId w:val="25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 xml:space="preserve">Д. Чимароза, концерт до мажор, 3 часть. </w:t>
      </w:r>
    </w:p>
    <w:p w14:paraId="490F6EE9" w14:textId="77777777" w:rsidR="00601844" w:rsidRDefault="00B01EAC">
      <w:pPr>
        <w:pStyle w:val="a3"/>
        <w:numPr>
          <w:ilvl w:val="0"/>
          <w:numId w:val="25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 xml:space="preserve">Ш. Колин, концертное соло номер 1,3 часть. </w:t>
      </w:r>
    </w:p>
    <w:p w14:paraId="701EAE7E" w14:textId="77777777" w:rsidR="00601844" w:rsidRDefault="00B01EAC">
      <w:pPr>
        <w:pStyle w:val="a3"/>
        <w:numPr>
          <w:ilvl w:val="0"/>
          <w:numId w:val="25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 xml:space="preserve">Ф. Пуленк, серенада. </w:t>
      </w:r>
    </w:p>
    <w:p w14:paraId="64190D69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302455E1" w14:textId="77777777" w:rsidR="00601844" w:rsidRDefault="00B01EAC">
      <w:pPr>
        <w:pStyle w:val="c7e0e3eeebeee2eeea6"/>
        <w:tabs>
          <w:tab w:val="left" w:pos="4828"/>
        </w:tabs>
        <w:ind w:left="4595" w:right="85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6 класс</w:t>
      </w:r>
    </w:p>
    <w:p w14:paraId="7CFF5F51" w14:textId="77777777" w:rsidR="00601844" w:rsidRDefault="00601844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14:paraId="6BF8AAAC" w14:textId="77777777" w:rsidR="00601844" w:rsidRDefault="00B01EAC">
      <w:pPr>
        <w:pStyle w:val="cef1edeee2edeee9f2e5eaf1f2"/>
        <w:ind w:left="220" w:right="3137" w:firstLine="331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Задачи: </w:t>
      </w:r>
      <w:r>
        <w:rPr>
          <w:rFonts w:ascii="Times New Roman" w:hAnsi="Times New Roman" w:cs="Times New Roman"/>
        </w:rPr>
        <w:t>раскрытие творческого потенциала, определение дальнейшей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профессиональной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деятельности.</w:t>
      </w:r>
    </w:p>
    <w:p w14:paraId="3DB87940" w14:textId="77777777" w:rsidR="00601844" w:rsidRDefault="00B01EAC">
      <w:pPr>
        <w:pStyle w:val="cef1edeee2edeee9f2e5eaf1f2"/>
        <w:ind w:left="220" w:right="1972" w:firstLine="331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Годовые требования: </w:t>
      </w:r>
      <w:r>
        <w:rPr>
          <w:rFonts w:ascii="Times New Roman" w:hAnsi="Times New Roman" w:cs="Times New Roman"/>
        </w:rPr>
        <w:t>мажорные и минорные гаммы до 6 знаков включительно,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ломаные арпеджио, гаммы в штрихах и в пунктирном ритме, гаммы интервалами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(терциями, квартами, квинтами), хроматическую гамму от до, доминантсептаккорд 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обращением в мажоре и уменьшенный септаккорд в миноре, 8 этюдов, 6-8 пьес, 4-6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ансамблей.</w:t>
      </w:r>
    </w:p>
    <w:p w14:paraId="69107453" w14:textId="77777777" w:rsidR="00601844" w:rsidRDefault="00B01EAC">
      <w:pPr>
        <w:ind w:left="220" w:right="1409" w:firstLine="331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30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3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31"/>
        </w:rPr>
        <w:t xml:space="preserve"> </w:t>
      </w:r>
      <w:r>
        <w:rPr>
          <w:rFonts w:ascii="Times New Roman" w:hAnsi="Times New Roman" w:cs="Times New Roman"/>
          <w:b/>
        </w:rPr>
        <w:t>аттестации:</w:t>
      </w:r>
      <w:r>
        <w:rPr>
          <w:rFonts w:ascii="Times New Roman" w:hAnsi="Times New Roman" w:cs="Times New Roman"/>
          <w:b/>
          <w:spacing w:val="34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уроки;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программы;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выпускной экзамен.</w:t>
      </w:r>
    </w:p>
    <w:p w14:paraId="374B7975" w14:textId="77777777" w:rsidR="00601844" w:rsidRDefault="00B01EAC">
      <w:pPr>
        <w:pStyle w:val="cef1edeee2edeee9f2e5eaf1f2"/>
        <w:spacing w:before="1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список:</w:t>
      </w:r>
    </w:p>
    <w:p w14:paraId="657F4728" w14:textId="77777777" w:rsidR="00601844" w:rsidRDefault="00B01EAC">
      <w:pPr>
        <w:pStyle w:val="a3"/>
        <w:numPr>
          <w:ilvl w:val="0"/>
          <w:numId w:val="26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Видеман.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гобоя.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1947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(№11-20)</w:t>
      </w:r>
    </w:p>
    <w:p w14:paraId="5ED9B893" w14:textId="77777777" w:rsidR="00601844" w:rsidRDefault="00B01EAC">
      <w:pPr>
        <w:pStyle w:val="a3"/>
        <w:numPr>
          <w:ilvl w:val="0"/>
          <w:numId w:val="26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Лирические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русских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композиторов.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Изд-во «Союз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художников».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СПб.2000.</w:t>
      </w:r>
    </w:p>
    <w:p w14:paraId="618AC095" w14:textId="77777777" w:rsidR="00601844" w:rsidRDefault="00601844">
      <w:pPr>
        <w:pStyle w:val="cef1edeee2edeee9f2e5eaf1f2"/>
        <w:spacing w:before="11" w:after="0"/>
        <w:rPr>
          <w:rFonts w:ascii="Times New Roman" w:hAnsi="Times New Roman" w:cs="Times New Roman"/>
          <w:sz w:val="27"/>
        </w:rPr>
      </w:pPr>
    </w:p>
    <w:p w14:paraId="230B0486" w14:textId="77777777" w:rsidR="00601844" w:rsidRDefault="00B01EAC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Пьесы:</w:t>
      </w:r>
    </w:p>
    <w:p w14:paraId="78B94DD6" w14:textId="77777777" w:rsidR="00601844" w:rsidRDefault="00B01EAC">
      <w:pPr>
        <w:pStyle w:val="a3"/>
        <w:numPr>
          <w:ilvl w:val="0"/>
          <w:numId w:val="27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Бах-Марчелло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14:paraId="77EBFDAE" w14:textId="77777777" w:rsidR="00601844" w:rsidRDefault="00B01EAC">
      <w:pPr>
        <w:pStyle w:val="a3"/>
        <w:numPr>
          <w:ilvl w:val="0"/>
          <w:numId w:val="27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Вивальди 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14:paraId="336FEEA1" w14:textId="77777777" w:rsidR="00601844" w:rsidRDefault="00B01EAC">
      <w:pPr>
        <w:pStyle w:val="a3"/>
        <w:numPr>
          <w:ilvl w:val="0"/>
          <w:numId w:val="27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Гайдн 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ч.1</w:t>
      </w:r>
    </w:p>
    <w:p w14:paraId="6822580C" w14:textId="77777777" w:rsidR="00601844" w:rsidRDefault="00B01EAC">
      <w:pPr>
        <w:pStyle w:val="a3"/>
        <w:numPr>
          <w:ilvl w:val="0"/>
          <w:numId w:val="27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Р.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Глиэр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Анданте</w:t>
      </w:r>
    </w:p>
    <w:p w14:paraId="0898C218" w14:textId="77777777" w:rsidR="00601844" w:rsidRDefault="00B01EAC">
      <w:pPr>
        <w:pStyle w:val="a3"/>
        <w:numPr>
          <w:ilvl w:val="0"/>
          <w:numId w:val="27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Ключарев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празднике</w:t>
      </w:r>
    </w:p>
    <w:p w14:paraId="675ABE40" w14:textId="77777777" w:rsidR="00601844" w:rsidRDefault="00B01EAC">
      <w:pPr>
        <w:pStyle w:val="a3"/>
        <w:numPr>
          <w:ilvl w:val="0"/>
          <w:numId w:val="27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Ж.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Лойе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 Соната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14:paraId="1F418B8C" w14:textId="77777777" w:rsidR="00601844" w:rsidRDefault="00B01EAC">
      <w:pPr>
        <w:pStyle w:val="a3"/>
        <w:numPr>
          <w:ilvl w:val="0"/>
          <w:numId w:val="27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Чимароза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 Концерт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14:paraId="30933BB9" w14:textId="77777777" w:rsidR="00601844" w:rsidRDefault="00B01EAC">
      <w:pPr>
        <w:pStyle w:val="a3"/>
        <w:numPr>
          <w:ilvl w:val="0"/>
          <w:numId w:val="27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 xml:space="preserve">А. Вивальди, концерт до мажор. </w:t>
      </w:r>
    </w:p>
    <w:p w14:paraId="1B66F516" w14:textId="77777777" w:rsidR="00601844" w:rsidRDefault="00B01EAC">
      <w:pPr>
        <w:pStyle w:val="a3"/>
        <w:numPr>
          <w:ilvl w:val="0"/>
          <w:numId w:val="27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 xml:space="preserve">Р. Глиэр, анданте. </w:t>
      </w:r>
    </w:p>
    <w:p w14:paraId="57D50E67" w14:textId="77777777" w:rsidR="00601844" w:rsidRDefault="00B01EAC">
      <w:pPr>
        <w:pStyle w:val="a3"/>
        <w:numPr>
          <w:ilvl w:val="0"/>
          <w:numId w:val="27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 xml:space="preserve">А. Ключарев, на празднике. </w:t>
      </w:r>
    </w:p>
    <w:p w14:paraId="23967537" w14:textId="77777777" w:rsidR="00601844" w:rsidRDefault="00601844">
      <w:pPr>
        <w:pStyle w:val="cef1edeee2edeee9f2e5eaf1f2"/>
        <w:rPr>
          <w:rFonts w:ascii="Times New Roman" w:hAnsi="Times New Roman" w:cs="Times New Roman"/>
          <w:sz w:val="28"/>
        </w:rPr>
      </w:pPr>
    </w:p>
    <w:p w14:paraId="5E1B72C1" w14:textId="77777777" w:rsidR="00601844" w:rsidRDefault="00B01EAC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Примерная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выпускного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экзамена:</w:t>
      </w:r>
    </w:p>
    <w:p w14:paraId="5E0E43A8" w14:textId="77777777" w:rsidR="00601844" w:rsidRDefault="00601844">
      <w:pPr>
        <w:pStyle w:val="cef1edeee2edeee9f2e5eaf1f2"/>
        <w:ind w:left="220"/>
        <w:rPr>
          <w:rFonts w:ascii="Times New Roman" w:hAnsi="Times New Roman" w:cs="Times New Roman"/>
          <w:spacing w:val="-3"/>
        </w:rPr>
      </w:pPr>
    </w:p>
    <w:p w14:paraId="6446734C" w14:textId="77777777" w:rsidR="00601844" w:rsidRDefault="00B01EAC">
      <w:pPr>
        <w:pStyle w:val="cef1edeee2edeee9f2e5eaf1f2"/>
        <w:rPr>
          <w:rFonts w:cstheme="minorBidi"/>
        </w:rPr>
      </w:pPr>
      <w:r>
        <w:rPr>
          <w:rFonts w:ascii="Times New Roman" w:hAnsi="Times New Roman" w:cs="Times New Roman"/>
          <w:spacing w:val="-3"/>
        </w:rPr>
        <w:t xml:space="preserve">          1. А. Вивальди, концерт до мажор, 1 часть. </w:t>
      </w:r>
    </w:p>
    <w:p w14:paraId="7DC220B1" w14:textId="77777777" w:rsidR="00601844" w:rsidRDefault="00B01EAC">
      <w:pPr>
        <w:pStyle w:val="a3"/>
        <w:tabs>
          <w:tab w:val="left" w:pos="942"/>
        </w:tabs>
        <w:ind w:left="1521" w:firstLine="0"/>
        <w:rPr>
          <w:rFonts w:cstheme="minorBidi"/>
        </w:rPr>
      </w:pPr>
      <w:r>
        <w:rPr>
          <w:rFonts w:ascii="Times New Roman" w:hAnsi="Times New Roman" w:cs="Times New Roman"/>
        </w:rPr>
        <w:t>2.  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Ключарев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празднике</w:t>
      </w:r>
    </w:p>
    <w:p w14:paraId="1B6D30B2" w14:textId="77777777" w:rsidR="00601844" w:rsidRDefault="00B01EAC">
      <w:pPr>
        <w:pStyle w:val="a3"/>
        <w:tabs>
          <w:tab w:val="left" w:pos="942"/>
        </w:tabs>
        <w:ind w:left="1521" w:firstLine="0"/>
        <w:rPr>
          <w:rFonts w:cstheme="minorBidi"/>
        </w:rPr>
      </w:pPr>
      <w:r>
        <w:rPr>
          <w:rFonts w:ascii="Times New Roman" w:hAnsi="Times New Roman" w:cs="Times New Roman"/>
        </w:rPr>
        <w:t>3. Р.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Глиэр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Анданте</w:t>
      </w:r>
    </w:p>
    <w:p w14:paraId="46F1E306" w14:textId="77777777" w:rsidR="00601844" w:rsidRDefault="00601844">
      <w:pPr>
        <w:pStyle w:val="cef1edeee2edeee9f2e5eaf1f2"/>
        <w:rPr>
          <w:rFonts w:ascii="Times New Roman" w:hAnsi="Times New Roman" w:cs="Times New Roman"/>
          <w:sz w:val="26"/>
        </w:rPr>
      </w:pPr>
    </w:p>
    <w:p w14:paraId="489F2629" w14:textId="77777777" w:rsidR="00601844" w:rsidRDefault="00601844">
      <w:pPr>
        <w:pStyle w:val="cef1edeee2edeee9f2e5eaf1f2"/>
        <w:rPr>
          <w:rFonts w:ascii="Times New Roman" w:hAnsi="Times New Roman" w:cs="Times New Roman"/>
          <w:sz w:val="26"/>
        </w:rPr>
      </w:pPr>
    </w:p>
    <w:p w14:paraId="1C87C997" w14:textId="77777777" w:rsidR="00601844" w:rsidRDefault="00601844">
      <w:pPr>
        <w:pStyle w:val="cef1edeee2edeee9f2e5eaf1f2"/>
        <w:rPr>
          <w:rFonts w:ascii="Times New Roman" w:hAnsi="Times New Roman" w:cs="Times New Roman"/>
          <w:sz w:val="26"/>
        </w:rPr>
      </w:pPr>
    </w:p>
    <w:p w14:paraId="204D5F67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  <w:sz w:val="20"/>
        </w:rPr>
      </w:pPr>
    </w:p>
    <w:p w14:paraId="5351B913" w14:textId="77777777" w:rsidR="00601844" w:rsidRDefault="00B01EAC">
      <w:pPr>
        <w:pStyle w:val="cef1edeee2edeee9f2e5eaf1f2"/>
        <w:ind w:left="140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 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14:paraId="0135F2C3" w14:textId="77777777" w:rsidR="00601844" w:rsidRDefault="00B01EAC">
      <w:pPr>
        <w:pStyle w:val="c7e0e3eeebeee2eeea6"/>
        <w:numPr>
          <w:ilvl w:val="0"/>
          <w:numId w:val="1"/>
        </w:numPr>
        <w:spacing w:before="5"/>
        <w:ind w:left="140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ПО.01.УП.01.СПЕЦИАЛЬНОСТЬ</w:t>
      </w:r>
    </w:p>
    <w:p w14:paraId="0DAEC2B0" w14:textId="77777777" w:rsidR="00601844" w:rsidRDefault="00B01EAC">
      <w:pPr>
        <w:ind w:left="203" w:right="1326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«Кларнет»</w:t>
      </w:r>
    </w:p>
    <w:p w14:paraId="046F94FC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  <w:b/>
        </w:rPr>
      </w:pPr>
    </w:p>
    <w:p w14:paraId="47B34B9E" w14:textId="77777777" w:rsidR="00601844" w:rsidRDefault="00B01EAC">
      <w:pPr>
        <w:pStyle w:val="c7e0e3eeebeee2eeea6"/>
        <w:tabs>
          <w:tab w:val="left" w:pos="4638"/>
        </w:tabs>
        <w:spacing w:before="1"/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>1 класс</w:t>
      </w:r>
    </w:p>
    <w:p w14:paraId="4468DA35" w14:textId="77777777" w:rsidR="00601844" w:rsidRDefault="00601844">
      <w:pPr>
        <w:pStyle w:val="cef1edeee2edeee9f2e5eaf1f2"/>
        <w:spacing w:before="2" w:after="0"/>
        <w:rPr>
          <w:rFonts w:ascii="Times New Roman" w:hAnsi="Times New Roman" w:cs="Times New Roman"/>
          <w:b/>
          <w:sz w:val="23"/>
        </w:rPr>
      </w:pPr>
    </w:p>
    <w:p w14:paraId="0587F155" w14:textId="77777777" w:rsidR="00601844" w:rsidRDefault="00B01EAC">
      <w:pPr>
        <w:pStyle w:val="cef1edeee2edeee9f2e5eaf1f2"/>
        <w:ind w:left="220" w:right="1400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постановка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аппарата.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штрихов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легато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деташе.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Постановка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пальцев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головы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корпуса.</w:t>
      </w:r>
    </w:p>
    <w:p w14:paraId="4B4207B2" w14:textId="77777777" w:rsidR="00601844" w:rsidRDefault="00B01EAC">
      <w:pPr>
        <w:ind w:left="220" w:right="1400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44"/>
        </w:rPr>
        <w:t xml:space="preserve"> </w:t>
      </w:r>
      <w:r>
        <w:rPr>
          <w:rFonts w:ascii="Times New Roman" w:hAnsi="Times New Roman" w:cs="Times New Roman"/>
          <w:b/>
        </w:rPr>
        <w:t>требования:</w:t>
      </w:r>
      <w:r>
        <w:rPr>
          <w:rFonts w:ascii="Times New Roman" w:hAnsi="Times New Roman" w:cs="Times New Roman"/>
          <w:b/>
          <w:spacing w:val="48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До-мажор,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Соль-мажор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Фа-мажор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половинками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четвертями.</w:t>
      </w:r>
    </w:p>
    <w:p w14:paraId="3F2E0BE2" w14:textId="77777777" w:rsidR="00601844" w:rsidRDefault="00B01EAC">
      <w:pPr>
        <w:spacing w:before="1"/>
        <w:ind w:left="220" w:right="150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5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55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55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уроки,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</w:p>
    <w:p w14:paraId="648ABD3C" w14:textId="77777777" w:rsidR="00601844" w:rsidRDefault="00B01EAC">
      <w:pPr>
        <w:pStyle w:val="c7e0e3eeebeee2eeea6"/>
        <w:numPr>
          <w:ilvl w:val="0"/>
          <w:numId w:val="1"/>
        </w:numPr>
        <w:spacing w:before="5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Репертуар:</w:t>
      </w:r>
    </w:p>
    <w:p w14:paraId="398A825C" w14:textId="77777777" w:rsidR="00601844" w:rsidRDefault="00B01EAC">
      <w:pPr>
        <w:pStyle w:val="a3"/>
        <w:numPr>
          <w:ilvl w:val="0"/>
          <w:numId w:val="2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кларнета: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1-3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ДМШ.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Мозговенко,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Штарк.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1984.</w:t>
      </w:r>
    </w:p>
    <w:p w14:paraId="11B7DBEA" w14:textId="77777777" w:rsidR="00601844" w:rsidRDefault="00B01EAC">
      <w:pPr>
        <w:pStyle w:val="a3"/>
        <w:numPr>
          <w:ilvl w:val="0"/>
          <w:numId w:val="2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начинающих: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кларнет.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1986</w:t>
      </w:r>
    </w:p>
    <w:p w14:paraId="557C6757" w14:textId="77777777" w:rsidR="00601844" w:rsidRDefault="00B01EAC">
      <w:pPr>
        <w:pStyle w:val="a3"/>
        <w:numPr>
          <w:ilvl w:val="0"/>
          <w:numId w:val="2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Розанов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1996,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ч.1</w:t>
      </w:r>
    </w:p>
    <w:p w14:paraId="20954B73" w14:textId="77777777" w:rsidR="00601844" w:rsidRDefault="00B01EAC">
      <w:pPr>
        <w:pStyle w:val="a3"/>
        <w:numPr>
          <w:ilvl w:val="0"/>
          <w:numId w:val="2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Кларнет.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ДМШ.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Воловой,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Кобзарь.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Киев,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1984.</w:t>
      </w:r>
    </w:p>
    <w:p w14:paraId="1A7C4243" w14:textId="77777777" w:rsidR="00601844" w:rsidRDefault="00B01EAC">
      <w:pPr>
        <w:pStyle w:val="a3"/>
        <w:numPr>
          <w:ilvl w:val="0"/>
          <w:numId w:val="2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кларнета.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Гурфинкель</w:t>
      </w:r>
    </w:p>
    <w:p w14:paraId="2C06C2C2" w14:textId="77777777" w:rsidR="00601844" w:rsidRDefault="00601844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14:paraId="1A6A4BB8" w14:textId="77777777" w:rsidR="00601844" w:rsidRDefault="00B01EAC">
      <w:pPr>
        <w:pStyle w:val="c7e0e3eeebeee2eeea6"/>
        <w:numPr>
          <w:ilvl w:val="0"/>
          <w:numId w:val="1"/>
        </w:numPr>
        <w:spacing w:line="272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Пьесы:</w:t>
      </w:r>
    </w:p>
    <w:p w14:paraId="7AE79101" w14:textId="77777777" w:rsidR="00601844" w:rsidRDefault="00B01EAC">
      <w:pPr>
        <w:pStyle w:val="a3"/>
        <w:numPr>
          <w:ilvl w:val="0"/>
          <w:numId w:val="29"/>
        </w:numPr>
        <w:tabs>
          <w:tab w:val="left" w:pos="942"/>
        </w:tabs>
        <w:spacing w:line="272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Украинская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«Прилетай,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прилетай»</w:t>
      </w:r>
    </w:p>
    <w:p w14:paraId="20B2D84A" w14:textId="77777777" w:rsidR="00601844" w:rsidRDefault="00B01EAC">
      <w:pPr>
        <w:pStyle w:val="a3"/>
        <w:numPr>
          <w:ilvl w:val="0"/>
          <w:numId w:val="2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Филиппенко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малину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сад пойдем»</w:t>
      </w:r>
    </w:p>
    <w:p w14:paraId="08204B5B" w14:textId="77777777" w:rsidR="00601844" w:rsidRDefault="00B01EAC">
      <w:pPr>
        <w:pStyle w:val="a3"/>
        <w:numPr>
          <w:ilvl w:val="0"/>
          <w:numId w:val="29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«Песенка»</w:t>
      </w:r>
    </w:p>
    <w:p w14:paraId="59F78593" w14:textId="77777777" w:rsidR="00601844" w:rsidRDefault="00B01EAC">
      <w:pPr>
        <w:pStyle w:val="a3"/>
        <w:numPr>
          <w:ilvl w:val="0"/>
          <w:numId w:val="2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«Танец»</w:t>
      </w:r>
    </w:p>
    <w:p w14:paraId="07CC35FE" w14:textId="77777777" w:rsidR="00601844" w:rsidRDefault="00B01EAC">
      <w:pPr>
        <w:pStyle w:val="a3"/>
        <w:numPr>
          <w:ilvl w:val="0"/>
          <w:numId w:val="2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Косенко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«Скерцино»</w:t>
      </w:r>
    </w:p>
    <w:p w14:paraId="403FFFBB" w14:textId="77777777" w:rsidR="00601844" w:rsidRDefault="00B01EAC">
      <w:pPr>
        <w:pStyle w:val="a3"/>
        <w:numPr>
          <w:ilvl w:val="0"/>
          <w:numId w:val="2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Белорусский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народный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«Крыжачок»</w:t>
      </w:r>
    </w:p>
    <w:p w14:paraId="72427415" w14:textId="77777777" w:rsidR="00601844" w:rsidRDefault="00B01EAC">
      <w:pPr>
        <w:pStyle w:val="a3"/>
        <w:numPr>
          <w:ilvl w:val="0"/>
          <w:numId w:val="2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Дж.Б.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Мартини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«Гавот»</w:t>
      </w:r>
    </w:p>
    <w:p w14:paraId="7A6C50F2" w14:textId="77777777" w:rsidR="00601844" w:rsidRDefault="00B01EAC">
      <w:pPr>
        <w:pStyle w:val="a3"/>
        <w:numPr>
          <w:ilvl w:val="0"/>
          <w:numId w:val="2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Рубинштейн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«Мелодия»</w:t>
      </w:r>
    </w:p>
    <w:p w14:paraId="286A55EB" w14:textId="77777777" w:rsidR="00601844" w:rsidRDefault="00B01EAC">
      <w:pPr>
        <w:pStyle w:val="a3"/>
        <w:numPr>
          <w:ilvl w:val="0"/>
          <w:numId w:val="2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В.А.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«Колыбельная»</w:t>
      </w:r>
    </w:p>
    <w:p w14:paraId="126ED18B" w14:textId="77777777" w:rsidR="00601844" w:rsidRDefault="00B01EAC">
      <w:pPr>
        <w:pStyle w:val="a3"/>
        <w:numPr>
          <w:ilvl w:val="0"/>
          <w:numId w:val="2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«Шарманка»</w:t>
      </w:r>
    </w:p>
    <w:p w14:paraId="40698BAD" w14:textId="77777777" w:rsidR="00601844" w:rsidRDefault="00B01EAC">
      <w:pPr>
        <w:pStyle w:val="a3"/>
        <w:numPr>
          <w:ilvl w:val="0"/>
          <w:numId w:val="2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В.А.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«Песня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пастушка»</w:t>
      </w:r>
    </w:p>
    <w:p w14:paraId="2C203EF2" w14:textId="77777777" w:rsidR="00601844" w:rsidRDefault="00B01EAC">
      <w:pPr>
        <w:pStyle w:val="a3"/>
        <w:numPr>
          <w:ilvl w:val="0"/>
          <w:numId w:val="2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Щербачев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«Сентиментальный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романс»</w:t>
      </w:r>
    </w:p>
    <w:p w14:paraId="6C1B8E3F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782CF9E6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707BE5DC" w14:textId="77777777" w:rsidR="00601844" w:rsidRDefault="00B01EAC">
      <w:pPr>
        <w:pStyle w:val="a3"/>
        <w:numPr>
          <w:ilvl w:val="0"/>
          <w:numId w:val="30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Рубинштейн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«Мелодия»</w:t>
      </w:r>
    </w:p>
    <w:p w14:paraId="5C2E2C1F" w14:textId="77777777" w:rsidR="00601844" w:rsidRDefault="00B01EAC">
      <w:pPr>
        <w:pStyle w:val="a3"/>
        <w:numPr>
          <w:ilvl w:val="0"/>
          <w:numId w:val="30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«Танец»</w:t>
      </w:r>
    </w:p>
    <w:p w14:paraId="725F7D32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5452E27F" w14:textId="77777777" w:rsidR="00601844" w:rsidRDefault="00B01EAC">
      <w:pPr>
        <w:pStyle w:val="c7e0e3eeebeee2eeea6"/>
        <w:tabs>
          <w:tab w:val="left" w:pos="4638"/>
        </w:tabs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>2 класс</w:t>
      </w:r>
    </w:p>
    <w:p w14:paraId="0AC7FB61" w14:textId="77777777" w:rsidR="00601844" w:rsidRDefault="00601844">
      <w:pPr>
        <w:pStyle w:val="cef1edeee2edeee9f2e5eaf1f2"/>
        <w:spacing w:before="3" w:after="0"/>
        <w:rPr>
          <w:rFonts w:ascii="Times New Roman" w:hAnsi="Times New Roman" w:cs="Times New Roman"/>
          <w:b/>
          <w:sz w:val="23"/>
        </w:rPr>
      </w:pPr>
    </w:p>
    <w:p w14:paraId="35037887" w14:textId="77777777" w:rsidR="00601844" w:rsidRDefault="00B01EAC">
      <w:pPr>
        <w:pStyle w:val="cef1edeee2edeee9f2e5eaf1f2"/>
        <w:ind w:left="220" w:right="1410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укрепление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амбушюра.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Координация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аппарата.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улучшение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вспомогательной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аппликатуры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диапазону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кларнета.</w:t>
      </w:r>
    </w:p>
    <w:p w14:paraId="6133A709" w14:textId="77777777" w:rsidR="00601844" w:rsidRDefault="00B01EAC">
      <w:pPr>
        <w:pStyle w:val="cef1edeee2edeee9f2e5eaf1f2"/>
        <w:ind w:left="220" w:right="1403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 требования</w:t>
      </w:r>
      <w:r>
        <w:rPr>
          <w:rFonts w:ascii="Times New Roman" w:hAnsi="Times New Roman" w:cs="Times New Roman"/>
        </w:rPr>
        <w:t>: учащийся должен выучить мажорные и минорные гаммы до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двух знаков включительно в две с половиной – три октавы четвертями и восьмыми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трезвучием и обращением трезвучия, хроматическую гамму в две-три октавы, 8-10 пьес,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этюдов.</w:t>
      </w:r>
    </w:p>
    <w:p w14:paraId="159BF5DD" w14:textId="77777777" w:rsidR="00601844" w:rsidRDefault="00B01EAC">
      <w:pPr>
        <w:pStyle w:val="cef1edeee2edeee9f2e5eaf1f2"/>
        <w:ind w:left="220" w:right="1404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кадемический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экзамен.</w:t>
      </w:r>
    </w:p>
    <w:p w14:paraId="1B33E0DA" w14:textId="77777777" w:rsidR="00601844" w:rsidRDefault="00B01EAC">
      <w:pPr>
        <w:pStyle w:val="c7e0e3eeebeee2eeea6"/>
        <w:numPr>
          <w:ilvl w:val="0"/>
          <w:numId w:val="1"/>
        </w:numPr>
        <w:spacing w:before="5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Репертуар:</w:t>
      </w:r>
    </w:p>
    <w:p w14:paraId="3045BC33" w14:textId="77777777" w:rsidR="00601844" w:rsidRDefault="00B01EAC">
      <w:pPr>
        <w:pStyle w:val="c7e0e3eeebeee2eeea6"/>
        <w:numPr>
          <w:ilvl w:val="0"/>
          <w:numId w:val="1"/>
        </w:numPr>
        <w:spacing w:before="5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Хрестоматия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для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кларнета: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1-3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классы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ДМШ.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Сост.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И.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Мозговенко,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А.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Штарк.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М.: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Музыка,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1984.</w:t>
      </w:r>
    </w:p>
    <w:p w14:paraId="7E51C26C" w14:textId="77777777" w:rsidR="00601844" w:rsidRDefault="00B01EAC">
      <w:pPr>
        <w:pStyle w:val="a3"/>
        <w:numPr>
          <w:ilvl w:val="0"/>
          <w:numId w:val="3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начинающих: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кларнет.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1986</w:t>
      </w:r>
    </w:p>
    <w:p w14:paraId="219C9788" w14:textId="77777777" w:rsidR="00601844" w:rsidRDefault="00B01EAC">
      <w:pPr>
        <w:pStyle w:val="a3"/>
        <w:numPr>
          <w:ilvl w:val="0"/>
          <w:numId w:val="3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Розанов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1996,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ч.1</w:t>
      </w:r>
    </w:p>
    <w:p w14:paraId="0F6DFE46" w14:textId="77777777" w:rsidR="00601844" w:rsidRDefault="00B01EAC">
      <w:pPr>
        <w:pStyle w:val="a3"/>
        <w:numPr>
          <w:ilvl w:val="0"/>
          <w:numId w:val="3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Кларнет.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ДМШ.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Воловой,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Кобзарь.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Киев,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1984.</w:t>
      </w:r>
    </w:p>
    <w:p w14:paraId="09C069F2" w14:textId="77777777" w:rsidR="00601844" w:rsidRDefault="00B01EAC">
      <w:pPr>
        <w:pStyle w:val="a3"/>
        <w:numPr>
          <w:ilvl w:val="0"/>
          <w:numId w:val="3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кларнета.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Гурфинкель</w:t>
      </w:r>
    </w:p>
    <w:p w14:paraId="35AD2A54" w14:textId="77777777" w:rsidR="00601844" w:rsidRDefault="00B01EAC">
      <w:pPr>
        <w:pStyle w:val="a3"/>
        <w:numPr>
          <w:ilvl w:val="0"/>
          <w:numId w:val="3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Гофман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Сорок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кларнета.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М.Л.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1939</w:t>
      </w:r>
    </w:p>
    <w:p w14:paraId="4F3DA1F2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0A7A9B0E" w14:textId="77777777" w:rsidR="00601844" w:rsidRDefault="00B01EAC">
      <w:pPr>
        <w:pStyle w:val="c7e0e3eeebeee2eeea6"/>
        <w:numPr>
          <w:ilvl w:val="0"/>
          <w:numId w:val="1"/>
        </w:numPr>
        <w:spacing w:line="272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Пьесы:</w:t>
      </w:r>
    </w:p>
    <w:p w14:paraId="1C9B2F45" w14:textId="77777777" w:rsidR="00601844" w:rsidRDefault="00B01EAC">
      <w:pPr>
        <w:pStyle w:val="cef1edeee2edeee9f2e5eaf1f2"/>
        <w:ind w:left="220" w:right="7165"/>
        <w:rPr>
          <w:rFonts w:cstheme="minorBidi"/>
        </w:rPr>
      </w:pPr>
      <w:r>
        <w:rPr>
          <w:rFonts w:ascii="Times New Roman" w:hAnsi="Times New Roman" w:cs="Times New Roman"/>
        </w:rPr>
        <w:t>Л. Бетховен «Сонатина до-минор»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К.М.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Вебер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«Хор охотников»</w:t>
      </w:r>
    </w:p>
    <w:p w14:paraId="087132FA" w14:textId="77777777" w:rsidR="00601844" w:rsidRDefault="00B01EAC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«Северная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звезда»</w:t>
      </w:r>
    </w:p>
    <w:p w14:paraId="79BD4A2D" w14:textId="77777777" w:rsidR="00601844" w:rsidRDefault="00B01EAC">
      <w:pPr>
        <w:pStyle w:val="cef1edeee2edeee9f2e5eaf1f2"/>
        <w:ind w:left="220" w:right="7074"/>
        <w:rPr>
          <w:rFonts w:cstheme="minorBidi"/>
        </w:rPr>
      </w:pPr>
      <w:r>
        <w:rPr>
          <w:rFonts w:ascii="Times New Roman" w:hAnsi="Times New Roman" w:cs="Times New Roman"/>
        </w:rPr>
        <w:t>В. Калинников «Грустная песенка»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Дж.Б.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Мартини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«Романс»</w:t>
      </w:r>
    </w:p>
    <w:p w14:paraId="6DD3AABD" w14:textId="77777777" w:rsidR="00601844" w:rsidRDefault="00B01EAC">
      <w:pPr>
        <w:pStyle w:val="cef1edeee2edeee9f2e5eaf1f2"/>
        <w:ind w:left="220" w:right="7100"/>
        <w:rPr>
          <w:rFonts w:cstheme="minorBidi"/>
        </w:rPr>
      </w:pPr>
      <w:r>
        <w:rPr>
          <w:rFonts w:ascii="Times New Roman" w:hAnsi="Times New Roman" w:cs="Times New Roman"/>
        </w:rPr>
        <w:t>В.А. Моцарт «Деревенские танцы»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Ребиков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«Песня без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слов»</w:t>
      </w:r>
    </w:p>
    <w:p w14:paraId="6C4A0161" w14:textId="77777777" w:rsidR="00601844" w:rsidRDefault="00B01EAC">
      <w:pPr>
        <w:pStyle w:val="cef1edeee2edeee9f2e5eaf1f2"/>
        <w:ind w:left="220" w:right="5687"/>
        <w:rPr>
          <w:rFonts w:cstheme="minorBidi"/>
        </w:rPr>
      </w:pPr>
      <w:r>
        <w:rPr>
          <w:rFonts w:ascii="Times New Roman" w:hAnsi="Times New Roman" w:cs="Times New Roman"/>
        </w:rPr>
        <w:t>Н. Римский-Корсаков «Песня индийского гостя»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«Грустная песенка»</w:t>
      </w:r>
    </w:p>
    <w:p w14:paraId="6E23D5A7" w14:textId="77777777" w:rsidR="00601844" w:rsidRDefault="00601844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14:paraId="6FC86BC4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76DB2108" w14:textId="77777777" w:rsidR="00601844" w:rsidRDefault="00B01EAC">
      <w:pPr>
        <w:pStyle w:val="a3"/>
        <w:numPr>
          <w:ilvl w:val="0"/>
          <w:numId w:val="32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Ребиков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«Песня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слов»</w:t>
      </w:r>
    </w:p>
    <w:p w14:paraId="4F8F2039" w14:textId="77777777" w:rsidR="00601844" w:rsidRDefault="00B01EAC">
      <w:pPr>
        <w:pStyle w:val="a3"/>
        <w:numPr>
          <w:ilvl w:val="0"/>
          <w:numId w:val="3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В.А.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«Деревенские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танцы»</w:t>
      </w:r>
    </w:p>
    <w:p w14:paraId="40D40F56" w14:textId="77777777" w:rsidR="00601844" w:rsidRDefault="00601844">
      <w:pPr>
        <w:pStyle w:val="cef1edeee2edeee9f2e5eaf1f2"/>
        <w:spacing w:before="1" w:after="0"/>
        <w:rPr>
          <w:rFonts w:ascii="Times New Roman" w:hAnsi="Times New Roman" w:cs="Times New Roman"/>
          <w:sz w:val="25"/>
        </w:rPr>
      </w:pPr>
    </w:p>
    <w:p w14:paraId="225D2DE9" w14:textId="77777777" w:rsidR="00601844" w:rsidRDefault="00B01EAC">
      <w:pPr>
        <w:pStyle w:val="c7e0e3eeebeee2eeea6"/>
        <w:tabs>
          <w:tab w:val="left" w:pos="4638"/>
        </w:tabs>
        <w:spacing w:before="1"/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>3 класс</w:t>
      </w:r>
    </w:p>
    <w:p w14:paraId="6BB70B0D" w14:textId="77777777" w:rsidR="00601844" w:rsidRDefault="00601844">
      <w:pPr>
        <w:pStyle w:val="cef1edeee2edeee9f2e5eaf1f2"/>
        <w:rPr>
          <w:rFonts w:ascii="Times New Roman" w:hAnsi="Times New Roman" w:cs="Times New Roman"/>
          <w:b/>
          <w:sz w:val="23"/>
        </w:rPr>
      </w:pPr>
    </w:p>
    <w:p w14:paraId="682FCF88" w14:textId="77777777" w:rsidR="00601844" w:rsidRDefault="00B01EAC">
      <w:pPr>
        <w:pStyle w:val="cef1edeee2edeee9f2e5eaf1f2"/>
        <w:ind w:left="220" w:right="1409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Задачи: </w:t>
      </w:r>
      <w:r>
        <w:rPr>
          <w:rFonts w:ascii="Times New Roman" w:hAnsi="Times New Roman" w:cs="Times New Roman"/>
        </w:rPr>
        <w:t>развитие подвижности исполнительского аппарата. Совершенствование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деташе,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стаккато,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легато.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чистотой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интонации.</w:t>
      </w:r>
    </w:p>
    <w:p w14:paraId="0D397E22" w14:textId="77777777" w:rsidR="00601844" w:rsidRDefault="00B01EAC">
      <w:pPr>
        <w:pStyle w:val="cef1edeee2edeee9f2e5eaf1f2"/>
        <w:ind w:left="220" w:right="1407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Годовые требования: </w:t>
      </w:r>
      <w:r>
        <w:rPr>
          <w:rFonts w:ascii="Times New Roman" w:hAnsi="Times New Roman" w:cs="Times New Roman"/>
        </w:rPr>
        <w:t>учащийся должен выучить мажорные и минорные гаммы до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2,5-3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3 октавы, 8-10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пьес, 8-10 этюдов.</w:t>
      </w:r>
    </w:p>
    <w:p w14:paraId="71A89D24" w14:textId="77777777" w:rsidR="00601844" w:rsidRDefault="00B01EAC">
      <w:pPr>
        <w:pStyle w:val="cef1edeee2edeee9f2e5eaf1f2"/>
        <w:ind w:left="220" w:right="1402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зачет,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экзамен.</w:t>
      </w:r>
    </w:p>
    <w:p w14:paraId="6CA15028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038D05E5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Репертуар:</w:t>
      </w:r>
    </w:p>
    <w:p w14:paraId="5427E34E" w14:textId="77777777" w:rsidR="00601844" w:rsidRDefault="00B01EAC">
      <w:pPr>
        <w:pStyle w:val="a3"/>
        <w:numPr>
          <w:ilvl w:val="0"/>
          <w:numId w:val="3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кларнета: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4-5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ДМШ.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Мозговенко,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Штарк.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1984.</w:t>
      </w:r>
    </w:p>
    <w:p w14:paraId="1947FB42" w14:textId="77777777" w:rsidR="00601844" w:rsidRDefault="00B01EAC">
      <w:pPr>
        <w:pStyle w:val="a3"/>
        <w:numPr>
          <w:ilvl w:val="0"/>
          <w:numId w:val="3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Розанов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1996,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ч.1</w:t>
      </w:r>
    </w:p>
    <w:p w14:paraId="797ED73C" w14:textId="77777777" w:rsidR="00601844" w:rsidRDefault="00B01EAC">
      <w:pPr>
        <w:pStyle w:val="a3"/>
        <w:numPr>
          <w:ilvl w:val="0"/>
          <w:numId w:val="3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Чайковский.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Пьесы: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Переложение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фортепиано.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1990</w:t>
      </w:r>
    </w:p>
    <w:p w14:paraId="121404D9" w14:textId="77777777" w:rsidR="00601844" w:rsidRDefault="00B01EAC">
      <w:pPr>
        <w:pStyle w:val="a3"/>
        <w:numPr>
          <w:ilvl w:val="0"/>
          <w:numId w:val="3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Классические пьесы для кларнета и фортепиано. Сост. И. Мозговенко, А. Штарк.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Музыка, 1986.</w:t>
      </w:r>
    </w:p>
    <w:p w14:paraId="250AA99D" w14:textId="77777777" w:rsidR="00601844" w:rsidRDefault="00601844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2519A907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Пьесы:</w:t>
      </w:r>
    </w:p>
    <w:p w14:paraId="647645D6" w14:textId="77777777" w:rsidR="00601844" w:rsidRDefault="00B01EAC">
      <w:pPr>
        <w:pStyle w:val="a3"/>
        <w:numPr>
          <w:ilvl w:val="0"/>
          <w:numId w:val="34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К.М.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Вебер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«Сонатина»</w:t>
      </w:r>
    </w:p>
    <w:p w14:paraId="286209D8" w14:textId="77777777" w:rsidR="00601844" w:rsidRDefault="00B01EAC">
      <w:pPr>
        <w:pStyle w:val="a3"/>
        <w:numPr>
          <w:ilvl w:val="0"/>
          <w:numId w:val="3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Э.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Григ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«Песня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Сольвейг»</w:t>
      </w:r>
    </w:p>
    <w:p w14:paraId="54207AE9" w14:textId="77777777" w:rsidR="00601844" w:rsidRDefault="00B01EAC">
      <w:pPr>
        <w:pStyle w:val="a3"/>
        <w:numPr>
          <w:ilvl w:val="0"/>
          <w:numId w:val="3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Данкла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«Баллада»</w:t>
      </w:r>
    </w:p>
    <w:p w14:paraId="7D181582" w14:textId="77777777" w:rsidR="00601844" w:rsidRDefault="00B01EAC">
      <w:pPr>
        <w:pStyle w:val="a3"/>
        <w:numPr>
          <w:ilvl w:val="0"/>
          <w:numId w:val="3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Друшецкий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«Вариации»</w:t>
      </w:r>
    </w:p>
    <w:p w14:paraId="1FFE0667" w14:textId="77777777" w:rsidR="00601844" w:rsidRDefault="00B01EAC">
      <w:pPr>
        <w:pStyle w:val="a3"/>
        <w:numPr>
          <w:ilvl w:val="0"/>
          <w:numId w:val="34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В.А.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«Сонатина»</w:t>
      </w:r>
    </w:p>
    <w:p w14:paraId="6F485FBA" w14:textId="77777777" w:rsidR="00601844" w:rsidRDefault="00B01EAC">
      <w:pPr>
        <w:pStyle w:val="a3"/>
        <w:numPr>
          <w:ilvl w:val="0"/>
          <w:numId w:val="3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Дж.Б.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Пешетти «Престо»</w:t>
      </w:r>
    </w:p>
    <w:p w14:paraId="468D5942" w14:textId="77777777" w:rsidR="00601844" w:rsidRDefault="00B01EAC">
      <w:pPr>
        <w:pStyle w:val="a3"/>
        <w:numPr>
          <w:ilvl w:val="0"/>
          <w:numId w:val="3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Раков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«Вокализ»</w:t>
      </w:r>
    </w:p>
    <w:p w14:paraId="37A60807" w14:textId="77777777" w:rsidR="00601844" w:rsidRDefault="00B01EAC">
      <w:pPr>
        <w:pStyle w:val="a3"/>
        <w:numPr>
          <w:ilvl w:val="0"/>
          <w:numId w:val="3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Регер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«Романс»</w:t>
      </w:r>
    </w:p>
    <w:p w14:paraId="778EC038" w14:textId="77777777" w:rsidR="00601844" w:rsidRDefault="00B01EAC">
      <w:pPr>
        <w:pStyle w:val="a3"/>
        <w:numPr>
          <w:ilvl w:val="0"/>
          <w:numId w:val="3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Сокальский «Элегия»</w:t>
      </w:r>
    </w:p>
    <w:p w14:paraId="3A710FB7" w14:textId="77777777" w:rsidR="00601844" w:rsidRDefault="00B01EAC">
      <w:pPr>
        <w:pStyle w:val="a3"/>
        <w:numPr>
          <w:ilvl w:val="0"/>
          <w:numId w:val="3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«Песня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слов»</w:t>
      </w:r>
    </w:p>
    <w:p w14:paraId="1E74C490" w14:textId="77777777" w:rsidR="00601844" w:rsidRDefault="00B01EAC">
      <w:pPr>
        <w:pStyle w:val="a3"/>
        <w:numPr>
          <w:ilvl w:val="0"/>
          <w:numId w:val="3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«Романс»</w:t>
      </w:r>
    </w:p>
    <w:p w14:paraId="00A57D11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67BBA3DB" w14:textId="77777777" w:rsidR="00601844" w:rsidRDefault="00B01EAC">
      <w:pPr>
        <w:pStyle w:val="c7e0e3eeebeee2eeea6"/>
        <w:numPr>
          <w:ilvl w:val="0"/>
          <w:numId w:val="1"/>
        </w:numPr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2489E89F" w14:textId="77777777" w:rsidR="00601844" w:rsidRDefault="00B01EAC">
      <w:pPr>
        <w:pStyle w:val="cef1edeee2edeee9f2e5eaf1f2"/>
        <w:rPr>
          <w:rFonts w:cstheme="minorBidi"/>
        </w:rPr>
      </w:pPr>
      <w:r>
        <w:rPr>
          <w:rFonts w:ascii="Times New Roman" w:hAnsi="Times New Roman" w:cs="Times New Roman"/>
        </w:rPr>
        <w:t xml:space="preserve">          1.П.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Сокальский «Элегия»</w:t>
      </w:r>
    </w:p>
    <w:p w14:paraId="59ADD575" w14:textId="77777777" w:rsidR="00601844" w:rsidRDefault="00B01EAC">
      <w:pPr>
        <w:pStyle w:val="a3"/>
        <w:tabs>
          <w:tab w:val="left" w:pos="942"/>
        </w:tabs>
        <w:ind w:left="1521" w:firstLine="0"/>
        <w:rPr>
          <w:rFonts w:cstheme="minorBidi"/>
        </w:rPr>
      </w:pPr>
      <w:r>
        <w:rPr>
          <w:rFonts w:ascii="Times New Roman" w:hAnsi="Times New Roman" w:cs="Times New Roman"/>
        </w:rPr>
        <w:t>2. Дж.Б.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Пешетти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«Престо»</w:t>
      </w:r>
    </w:p>
    <w:p w14:paraId="7CE2BE18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21A3A1B2" w14:textId="77777777" w:rsidR="00601844" w:rsidRDefault="00B01EAC">
      <w:pPr>
        <w:pStyle w:val="c7e0e3eeebeee2eeea6"/>
        <w:tabs>
          <w:tab w:val="left" w:pos="4662"/>
        </w:tabs>
        <w:spacing w:line="274" w:lineRule="exact"/>
        <w:ind w:left="0"/>
        <w:jc w:val="both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 xml:space="preserve">                                                                   4 класс</w:t>
      </w:r>
    </w:p>
    <w:p w14:paraId="1D7EF0A0" w14:textId="77777777" w:rsidR="00601844" w:rsidRDefault="00B01EAC">
      <w:pPr>
        <w:pStyle w:val="cef1edeee2edeee9f2e5eaf1f2"/>
        <w:ind w:left="220" w:right="1414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 работа над динамическими оттенками в крайних регистрах. Овладение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вспомогательной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аппликатуры.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орнаментикой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мелизмами.</w:t>
      </w:r>
    </w:p>
    <w:p w14:paraId="29E1DE20" w14:textId="77777777" w:rsidR="00601844" w:rsidRDefault="00B01EAC">
      <w:pPr>
        <w:ind w:left="929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гаммы до</w:t>
      </w:r>
    </w:p>
    <w:p w14:paraId="59134DB6" w14:textId="77777777" w:rsidR="00601844" w:rsidRDefault="00B01EAC">
      <w:pPr>
        <w:pStyle w:val="cef1edeee2edeee9f2e5eaf1f2"/>
        <w:spacing w:line="228" w:lineRule="auto"/>
        <w:ind w:left="220" w:right="1409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2,5-3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шестнадцатыми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трезвучия,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хроматическую гамму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2-3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октавы,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пьес.</w:t>
      </w:r>
    </w:p>
    <w:p w14:paraId="54992206" w14:textId="77777777" w:rsidR="00601844" w:rsidRDefault="00B01EAC">
      <w:pPr>
        <w:pStyle w:val="cef1edeee2edeee9f2e5eaf1f2"/>
        <w:spacing w:before="1" w:after="0"/>
        <w:ind w:left="220" w:right="1402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</w:p>
    <w:p w14:paraId="11BB1108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50891302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Репертуар:</w:t>
      </w:r>
    </w:p>
    <w:p w14:paraId="35AB08EC" w14:textId="77777777" w:rsidR="00601844" w:rsidRDefault="00B01EAC">
      <w:pPr>
        <w:pStyle w:val="a3"/>
        <w:numPr>
          <w:ilvl w:val="0"/>
          <w:numId w:val="1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Классические пьесы для кларнета и фортепиано. Сост. И. Мозговенко, А. Штарк.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Музыка, 1986.</w:t>
      </w:r>
    </w:p>
    <w:p w14:paraId="7D820D5D" w14:textId="77777777" w:rsidR="00601844" w:rsidRDefault="00B01EAC">
      <w:pPr>
        <w:pStyle w:val="a3"/>
        <w:numPr>
          <w:ilvl w:val="0"/>
          <w:numId w:val="1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Розанов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1996,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ч.1</w:t>
      </w:r>
    </w:p>
    <w:p w14:paraId="01479B81" w14:textId="77777777" w:rsidR="00601844" w:rsidRDefault="00B01EAC">
      <w:pPr>
        <w:pStyle w:val="a3"/>
        <w:numPr>
          <w:ilvl w:val="0"/>
          <w:numId w:val="1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кларнета: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4-5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ДМШ.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Мозговенко,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Штарк.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1984.</w:t>
      </w:r>
    </w:p>
    <w:p w14:paraId="33255AF0" w14:textId="77777777" w:rsidR="00601844" w:rsidRDefault="00B01EAC">
      <w:pPr>
        <w:pStyle w:val="a3"/>
        <w:numPr>
          <w:ilvl w:val="0"/>
          <w:numId w:val="1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Чайковский.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Пьесы: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Переложение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фортепиано.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1990</w:t>
      </w:r>
    </w:p>
    <w:p w14:paraId="3B1E7012" w14:textId="77777777" w:rsidR="00601844" w:rsidRDefault="00B01EAC">
      <w:pPr>
        <w:pStyle w:val="a3"/>
        <w:numPr>
          <w:ilvl w:val="0"/>
          <w:numId w:val="1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Штарк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кларнета</w:t>
      </w:r>
    </w:p>
    <w:p w14:paraId="19BE4170" w14:textId="77777777" w:rsidR="00601844" w:rsidRDefault="00601844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32E12E38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Пьесы:</w:t>
      </w:r>
    </w:p>
    <w:p w14:paraId="03B6ED98" w14:textId="77777777" w:rsidR="00601844" w:rsidRDefault="00B01EAC">
      <w:pPr>
        <w:pStyle w:val="a3"/>
        <w:numPr>
          <w:ilvl w:val="0"/>
          <w:numId w:val="35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Бетховен «Сонатина»</w:t>
      </w:r>
    </w:p>
    <w:p w14:paraId="1BC58C21" w14:textId="77777777" w:rsidR="00601844" w:rsidRDefault="00B01EAC">
      <w:pPr>
        <w:pStyle w:val="a3"/>
        <w:numPr>
          <w:ilvl w:val="0"/>
          <w:numId w:val="3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Лядов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«Прелюдия»</w:t>
      </w:r>
    </w:p>
    <w:p w14:paraId="049D9267" w14:textId="77777777" w:rsidR="00601844" w:rsidRDefault="00B01EAC">
      <w:pPr>
        <w:pStyle w:val="a3"/>
        <w:numPr>
          <w:ilvl w:val="0"/>
          <w:numId w:val="3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Дж.Б.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Мартини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«Андантино»</w:t>
      </w:r>
    </w:p>
    <w:p w14:paraId="2C0626AD" w14:textId="77777777" w:rsidR="00601844" w:rsidRDefault="00B01EAC">
      <w:pPr>
        <w:pStyle w:val="a3"/>
        <w:numPr>
          <w:ilvl w:val="0"/>
          <w:numId w:val="3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Мендельсон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«Весенняя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песня»</w:t>
      </w:r>
    </w:p>
    <w:p w14:paraId="0306899A" w14:textId="77777777" w:rsidR="00601844" w:rsidRDefault="00B01EAC">
      <w:pPr>
        <w:pStyle w:val="a3"/>
        <w:numPr>
          <w:ilvl w:val="0"/>
          <w:numId w:val="3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Петров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к/ф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«Берегись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автомобиля»</w:t>
      </w:r>
    </w:p>
    <w:p w14:paraId="2CD988C0" w14:textId="77777777" w:rsidR="00601844" w:rsidRDefault="00B01EAC">
      <w:pPr>
        <w:pStyle w:val="a3"/>
        <w:numPr>
          <w:ilvl w:val="0"/>
          <w:numId w:val="3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Раков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«Сонатина»</w:t>
      </w:r>
    </w:p>
    <w:p w14:paraId="3060033F" w14:textId="77777777" w:rsidR="00601844" w:rsidRDefault="00B01EAC">
      <w:pPr>
        <w:pStyle w:val="a3"/>
        <w:numPr>
          <w:ilvl w:val="0"/>
          <w:numId w:val="35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Римский-Корсаков «Песнь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Шемаханской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царицы»</w:t>
      </w:r>
    </w:p>
    <w:p w14:paraId="6E695C07" w14:textId="77777777" w:rsidR="00601844" w:rsidRDefault="00B01EAC">
      <w:pPr>
        <w:pStyle w:val="a3"/>
        <w:numPr>
          <w:ilvl w:val="0"/>
          <w:numId w:val="3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Хачатурян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«Спартак»</w:t>
      </w:r>
    </w:p>
    <w:p w14:paraId="5AFC7812" w14:textId="77777777" w:rsidR="00601844" w:rsidRDefault="00B01EAC">
      <w:pPr>
        <w:pStyle w:val="a3"/>
        <w:numPr>
          <w:ilvl w:val="0"/>
          <w:numId w:val="3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Чайковский «Ноктюрн», «Осенняя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песня»</w:t>
      </w:r>
    </w:p>
    <w:p w14:paraId="22972A60" w14:textId="77777777" w:rsidR="00601844" w:rsidRDefault="00601844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14:paraId="1C416491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13BBD14A" w14:textId="77777777" w:rsidR="00601844" w:rsidRDefault="00B01EAC">
      <w:pPr>
        <w:pStyle w:val="a3"/>
        <w:numPr>
          <w:ilvl w:val="0"/>
          <w:numId w:val="36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Бетховен «Сонатина»</w:t>
      </w:r>
    </w:p>
    <w:p w14:paraId="2758C9B8" w14:textId="77777777" w:rsidR="00601844" w:rsidRDefault="00B01EAC">
      <w:pPr>
        <w:pStyle w:val="a3"/>
        <w:numPr>
          <w:ilvl w:val="0"/>
          <w:numId w:val="36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Римский-Корсаков «Песнь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Шемаханской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царицы»</w:t>
      </w:r>
    </w:p>
    <w:p w14:paraId="143F5669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5CE2C752" w14:textId="77777777" w:rsidR="00601844" w:rsidRDefault="00B01EAC">
      <w:pPr>
        <w:pStyle w:val="c7e0e3eeebeee2eeea6"/>
        <w:numPr>
          <w:ilvl w:val="0"/>
          <w:numId w:val="1"/>
        </w:numPr>
        <w:ind w:left="4397" w:hanging="1152"/>
        <w:jc w:val="both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>5</w:t>
      </w:r>
      <w:r>
        <w:rPr>
          <w:rFonts w:ascii="Times New Roman" w:hAnsi="Times New Roman" w:cs="Times New Roman"/>
          <w:bCs w:val="0"/>
          <w:spacing w:val="26"/>
          <w:w w:val="110"/>
        </w:rPr>
        <w:t xml:space="preserve"> </w:t>
      </w:r>
      <w:r>
        <w:rPr>
          <w:rFonts w:ascii="Times New Roman" w:hAnsi="Times New Roman" w:cs="Times New Roman"/>
          <w:bCs w:val="0"/>
          <w:w w:val="110"/>
        </w:rPr>
        <w:t>класс</w:t>
      </w:r>
    </w:p>
    <w:p w14:paraId="03057214" w14:textId="77777777" w:rsidR="00601844" w:rsidRDefault="00601844">
      <w:pPr>
        <w:pStyle w:val="cef1edeee2edeee9f2e5eaf1f2"/>
        <w:spacing w:before="3" w:after="0"/>
        <w:rPr>
          <w:rFonts w:ascii="Times New Roman" w:hAnsi="Times New Roman" w:cs="Times New Roman"/>
          <w:b/>
          <w:sz w:val="23"/>
        </w:rPr>
      </w:pPr>
    </w:p>
    <w:p w14:paraId="02F62237" w14:textId="77777777" w:rsidR="00601844" w:rsidRDefault="00B01EAC">
      <w:pPr>
        <w:pStyle w:val="cef1edeee2edeee9f2e5eaf1f2"/>
        <w:ind w:left="220" w:right="1405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личностным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отношением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полученных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предыдущих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классах.</w:t>
      </w:r>
    </w:p>
    <w:p w14:paraId="378B4D42" w14:textId="77777777" w:rsidR="00601844" w:rsidRDefault="00B01EAC">
      <w:pPr>
        <w:ind w:left="929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гаммы до</w:t>
      </w:r>
    </w:p>
    <w:p w14:paraId="761FAD11" w14:textId="77777777" w:rsidR="00601844" w:rsidRDefault="00B01EAC">
      <w:pPr>
        <w:pStyle w:val="cef1edeee2edeee9f2e5eaf1f2"/>
        <w:ind w:left="220" w:right="140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2,5-3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шестнадцатыми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обращением трезвучия, хроматическую гамму в 3 октавы, 8-10 этюдов, 6-8 пьес, играть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тональностях.</w:t>
      </w:r>
    </w:p>
    <w:p w14:paraId="383F6468" w14:textId="77777777" w:rsidR="00601844" w:rsidRDefault="00B01EAC">
      <w:pPr>
        <w:spacing w:before="1"/>
        <w:ind w:left="220" w:right="1409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программы; выпускной экзамен.</w:t>
      </w:r>
    </w:p>
    <w:p w14:paraId="72FBADBD" w14:textId="77777777" w:rsidR="00601844" w:rsidRDefault="00601844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14:paraId="3C452233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Репертуар:</w:t>
      </w:r>
    </w:p>
    <w:p w14:paraId="433DBFCA" w14:textId="77777777" w:rsidR="00601844" w:rsidRDefault="00B01EAC">
      <w:pPr>
        <w:pStyle w:val="a3"/>
        <w:numPr>
          <w:ilvl w:val="0"/>
          <w:numId w:val="9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Штарк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Сорок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кларнета.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1990</w:t>
      </w:r>
    </w:p>
    <w:p w14:paraId="32F38A3E" w14:textId="77777777" w:rsidR="00601844" w:rsidRDefault="00B01EAC">
      <w:pPr>
        <w:pStyle w:val="a3"/>
        <w:numPr>
          <w:ilvl w:val="0"/>
          <w:numId w:val="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Классические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фортепиано.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Мозговенко,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Штарк.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Музыка, 1986.</w:t>
      </w:r>
    </w:p>
    <w:p w14:paraId="440B288B" w14:textId="77777777" w:rsidR="00601844" w:rsidRDefault="00B01EAC">
      <w:pPr>
        <w:pStyle w:val="a3"/>
        <w:numPr>
          <w:ilvl w:val="0"/>
          <w:numId w:val="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кларнета: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4-5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ДМШ.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Мозговенко,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Штарк.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1984.</w:t>
      </w:r>
    </w:p>
    <w:p w14:paraId="7B1F22ED" w14:textId="77777777" w:rsidR="00601844" w:rsidRDefault="00B01EAC">
      <w:pPr>
        <w:pStyle w:val="a3"/>
        <w:numPr>
          <w:ilvl w:val="0"/>
          <w:numId w:val="9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Чайковский.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Пьесы: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Переложение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фортепиано.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1990</w:t>
      </w:r>
    </w:p>
    <w:p w14:paraId="748BD468" w14:textId="77777777" w:rsidR="00601844" w:rsidRDefault="00B01EAC">
      <w:pPr>
        <w:pStyle w:val="a3"/>
        <w:numPr>
          <w:ilvl w:val="0"/>
          <w:numId w:val="9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Пьесы:</w:t>
      </w:r>
    </w:p>
    <w:p w14:paraId="336092CB" w14:textId="77777777" w:rsidR="00601844" w:rsidRDefault="00B01EAC">
      <w:pPr>
        <w:pStyle w:val="a3"/>
        <w:numPr>
          <w:ilvl w:val="0"/>
          <w:numId w:val="37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Бакланова «Сонатина»</w:t>
      </w:r>
    </w:p>
    <w:p w14:paraId="1AEC36B6" w14:textId="77777777" w:rsidR="00601844" w:rsidRDefault="00B01EAC">
      <w:pPr>
        <w:pStyle w:val="a3"/>
        <w:numPr>
          <w:ilvl w:val="0"/>
          <w:numId w:val="3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Вальдес-Крейслер «Цыганская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серенада»</w:t>
      </w:r>
    </w:p>
    <w:p w14:paraId="72FBAA19" w14:textId="77777777" w:rsidR="00601844" w:rsidRDefault="00B01EAC">
      <w:pPr>
        <w:pStyle w:val="a3"/>
        <w:numPr>
          <w:ilvl w:val="0"/>
          <w:numId w:val="3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Даргомыжский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«Танец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русалок», «Славянская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тарантелла»</w:t>
      </w:r>
    </w:p>
    <w:p w14:paraId="3BB973F3" w14:textId="77777777" w:rsidR="00601844" w:rsidRDefault="00B01EAC">
      <w:pPr>
        <w:pStyle w:val="a3"/>
        <w:numPr>
          <w:ilvl w:val="0"/>
          <w:numId w:val="3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Берман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«Адажио»</w:t>
      </w:r>
    </w:p>
    <w:p w14:paraId="54A1F649" w14:textId="77777777" w:rsidR="00601844" w:rsidRDefault="00B01EAC">
      <w:pPr>
        <w:pStyle w:val="a3"/>
        <w:numPr>
          <w:ilvl w:val="0"/>
          <w:numId w:val="3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Бетховен «Сонатина»</w:t>
      </w:r>
    </w:p>
    <w:p w14:paraId="64723385" w14:textId="77777777" w:rsidR="00601844" w:rsidRDefault="00B01EAC">
      <w:pPr>
        <w:pStyle w:val="a3"/>
        <w:numPr>
          <w:ilvl w:val="0"/>
          <w:numId w:val="3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Комаровский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«Импровизация»</w:t>
      </w:r>
    </w:p>
    <w:p w14:paraId="0C2F6FD4" w14:textId="77777777" w:rsidR="00601844" w:rsidRDefault="00B01EAC">
      <w:pPr>
        <w:pStyle w:val="a3"/>
        <w:numPr>
          <w:ilvl w:val="0"/>
          <w:numId w:val="3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Мийо «Маленький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концерт»</w:t>
      </w:r>
    </w:p>
    <w:p w14:paraId="12E1CAD2" w14:textId="77777777" w:rsidR="00601844" w:rsidRDefault="00B01EAC">
      <w:pPr>
        <w:pStyle w:val="a3"/>
        <w:numPr>
          <w:ilvl w:val="0"/>
          <w:numId w:val="37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Обер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«Жига»,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«Престо»</w:t>
      </w:r>
    </w:p>
    <w:p w14:paraId="7B2E939B" w14:textId="77777777" w:rsidR="00601844" w:rsidRDefault="00B01EAC">
      <w:pPr>
        <w:pStyle w:val="a3"/>
        <w:numPr>
          <w:ilvl w:val="0"/>
          <w:numId w:val="37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Я.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Медынь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«Романс»</w:t>
      </w:r>
    </w:p>
    <w:p w14:paraId="44E19FCA" w14:textId="77777777" w:rsidR="00601844" w:rsidRDefault="00B01EAC">
      <w:pPr>
        <w:pStyle w:val="a3"/>
        <w:numPr>
          <w:ilvl w:val="0"/>
          <w:numId w:val="3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«Вокализ»</w:t>
      </w:r>
    </w:p>
    <w:p w14:paraId="1EBBD33D" w14:textId="77777777" w:rsidR="00601844" w:rsidRDefault="00B01EAC">
      <w:pPr>
        <w:pStyle w:val="a3"/>
        <w:numPr>
          <w:ilvl w:val="0"/>
          <w:numId w:val="3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Раухвергер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«Каприс»</w:t>
      </w:r>
    </w:p>
    <w:p w14:paraId="26A3903F" w14:textId="77777777" w:rsidR="00601844" w:rsidRDefault="00B01EAC">
      <w:pPr>
        <w:pStyle w:val="a3"/>
        <w:numPr>
          <w:ilvl w:val="0"/>
          <w:numId w:val="3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«Ноктюрн», «Баркарола»</w:t>
      </w:r>
    </w:p>
    <w:p w14:paraId="6BE1867E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45F18629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выпускного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5DB4AC6F" w14:textId="77777777" w:rsidR="00601844" w:rsidRDefault="00B01EAC">
      <w:pPr>
        <w:pStyle w:val="a3"/>
        <w:numPr>
          <w:ilvl w:val="0"/>
          <w:numId w:val="38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Даргомыжский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«Танец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русалок»</w:t>
      </w:r>
    </w:p>
    <w:p w14:paraId="7747FA7C" w14:textId="77777777" w:rsidR="00601844" w:rsidRDefault="00B01EAC">
      <w:pPr>
        <w:pStyle w:val="a3"/>
        <w:numPr>
          <w:ilvl w:val="0"/>
          <w:numId w:val="38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«Вокализ»</w:t>
      </w:r>
    </w:p>
    <w:p w14:paraId="1F6150EC" w14:textId="77777777" w:rsidR="00601844" w:rsidRDefault="00B01EAC">
      <w:pPr>
        <w:pStyle w:val="a3"/>
        <w:numPr>
          <w:ilvl w:val="0"/>
          <w:numId w:val="3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Обер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«Жига»</w:t>
      </w:r>
    </w:p>
    <w:p w14:paraId="736A3A88" w14:textId="77777777" w:rsidR="00601844" w:rsidRDefault="00B01EAC">
      <w:pPr>
        <w:pStyle w:val="c7e0e3eeebeee2eeea2"/>
        <w:numPr>
          <w:ilvl w:val="0"/>
          <w:numId w:val="1"/>
        </w:numPr>
        <w:spacing w:before="6"/>
        <w:ind w:left="142" w:right="1326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6</w:t>
      </w:r>
      <w:r>
        <w:rPr>
          <w:rFonts w:ascii="Times New Roman" w:hAnsi="Times New Roman" w:cs="Times New Roman"/>
          <w:bCs w:val="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класс</w:t>
      </w:r>
    </w:p>
    <w:p w14:paraId="4D547A94" w14:textId="77777777" w:rsidR="00601844" w:rsidRDefault="00601844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14:paraId="3CEF4D51" w14:textId="77777777" w:rsidR="00601844" w:rsidRDefault="00B01EAC">
      <w:pPr>
        <w:pStyle w:val="cef1edeee2edeee9f2e5eaf1f2"/>
        <w:ind w:left="220" w:right="1410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выработка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выносливости.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перспективы ученика.</w:t>
      </w:r>
    </w:p>
    <w:p w14:paraId="4375F631" w14:textId="77777777" w:rsidR="00601844" w:rsidRDefault="00B01EAC">
      <w:pPr>
        <w:ind w:left="929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требования: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</w:rPr>
        <w:t>учащийся должен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</w:p>
    <w:p w14:paraId="1F728082" w14:textId="77777777" w:rsidR="00601844" w:rsidRDefault="00B01EAC">
      <w:pPr>
        <w:pStyle w:val="cef1edeee2edeee9f2e5eaf1f2"/>
        <w:ind w:left="220" w:right="140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2,5-3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шестнадцатыми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доминантсептаккорды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мажорных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уменьшенные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септаккорды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минорных гаммах, хроматическую гамму в 3 октавы, играть упражнения в тональностях,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этюдов, 4 пьесы, 1-2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крупной формы.</w:t>
      </w:r>
    </w:p>
    <w:p w14:paraId="06B8B261" w14:textId="77777777" w:rsidR="00601844" w:rsidRDefault="00B01EAC">
      <w:pPr>
        <w:ind w:left="220" w:right="1408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программы; выпускной экзамен.</w:t>
      </w:r>
    </w:p>
    <w:p w14:paraId="769FDAB9" w14:textId="77777777" w:rsidR="00601844" w:rsidRDefault="00B01EAC">
      <w:pPr>
        <w:pStyle w:val="c7e0e3eeebeee2eeea6"/>
        <w:numPr>
          <w:ilvl w:val="0"/>
          <w:numId w:val="1"/>
        </w:numPr>
        <w:spacing w:before="3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Репертуар:</w:t>
      </w:r>
    </w:p>
    <w:p w14:paraId="6D96E0D8" w14:textId="77777777" w:rsidR="00601844" w:rsidRDefault="00B01EAC">
      <w:pPr>
        <w:pStyle w:val="a3"/>
        <w:numPr>
          <w:ilvl w:val="0"/>
          <w:numId w:val="39"/>
        </w:numPr>
        <w:tabs>
          <w:tab w:val="left" w:pos="582"/>
        </w:tabs>
        <w:spacing w:line="274" w:lineRule="exact"/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Диков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1975</w:t>
      </w:r>
    </w:p>
    <w:p w14:paraId="503C9F33" w14:textId="77777777" w:rsidR="00601844" w:rsidRDefault="00B01EAC">
      <w:pPr>
        <w:pStyle w:val="a3"/>
        <w:numPr>
          <w:ilvl w:val="0"/>
          <w:numId w:val="39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Клозе.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кларнета.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1959</w:t>
      </w:r>
    </w:p>
    <w:p w14:paraId="40B4548C" w14:textId="77777777" w:rsidR="00601844" w:rsidRDefault="00B01EAC">
      <w:pPr>
        <w:pStyle w:val="a3"/>
        <w:numPr>
          <w:ilvl w:val="0"/>
          <w:numId w:val="39"/>
        </w:numPr>
        <w:tabs>
          <w:tab w:val="left" w:pos="582"/>
        </w:tabs>
        <w:ind w:left="1522"/>
        <w:rPr>
          <w:rFonts w:cstheme="minorBidi"/>
        </w:rPr>
      </w:pP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Крёпш.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кларнета.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1965</w:t>
      </w:r>
    </w:p>
    <w:p w14:paraId="611C63B6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192A29B1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Пьесы:</w:t>
      </w:r>
    </w:p>
    <w:p w14:paraId="018E2659" w14:textId="77777777" w:rsidR="00601844" w:rsidRDefault="00B01EAC">
      <w:pPr>
        <w:pStyle w:val="a3"/>
        <w:numPr>
          <w:ilvl w:val="1"/>
          <w:numId w:val="39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«Адажио»</w:t>
      </w:r>
    </w:p>
    <w:p w14:paraId="4561DCE7" w14:textId="77777777" w:rsidR="00601844" w:rsidRDefault="00B01EAC">
      <w:pPr>
        <w:pStyle w:val="a3"/>
        <w:numPr>
          <w:ilvl w:val="1"/>
          <w:numId w:val="3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Василенко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«Восточный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танец»</w:t>
      </w:r>
    </w:p>
    <w:p w14:paraId="56646914" w14:textId="77777777" w:rsidR="00601844" w:rsidRDefault="00B01EAC">
      <w:pPr>
        <w:pStyle w:val="a3"/>
        <w:numPr>
          <w:ilvl w:val="1"/>
          <w:numId w:val="3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Э.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Боцца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«Ария»</w:t>
      </w:r>
    </w:p>
    <w:p w14:paraId="651FFD6E" w14:textId="77777777" w:rsidR="00601844" w:rsidRDefault="00B01EAC">
      <w:pPr>
        <w:pStyle w:val="a3"/>
        <w:numPr>
          <w:ilvl w:val="1"/>
          <w:numId w:val="3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Домазглийский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«Романс»</w:t>
      </w:r>
    </w:p>
    <w:p w14:paraId="174A44A6" w14:textId="77777777" w:rsidR="00601844" w:rsidRDefault="00B01EAC">
      <w:pPr>
        <w:pStyle w:val="a3"/>
        <w:numPr>
          <w:ilvl w:val="1"/>
          <w:numId w:val="3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Комаровский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«Импровизация»</w:t>
      </w:r>
    </w:p>
    <w:p w14:paraId="1738460F" w14:textId="77777777" w:rsidR="00601844" w:rsidRDefault="00B01EAC">
      <w:pPr>
        <w:pStyle w:val="a3"/>
        <w:numPr>
          <w:ilvl w:val="1"/>
          <w:numId w:val="3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Обер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«Жига»</w:t>
      </w:r>
    </w:p>
    <w:p w14:paraId="64E4784D" w14:textId="77777777" w:rsidR="00601844" w:rsidRDefault="00B01EAC">
      <w:pPr>
        <w:pStyle w:val="a3"/>
        <w:numPr>
          <w:ilvl w:val="1"/>
          <w:numId w:val="39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Ж.М.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Леклер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«Жига»</w:t>
      </w:r>
    </w:p>
    <w:p w14:paraId="2BE80D6C" w14:textId="77777777" w:rsidR="00601844" w:rsidRDefault="00B01EAC">
      <w:pPr>
        <w:pStyle w:val="a3"/>
        <w:numPr>
          <w:ilvl w:val="1"/>
          <w:numId w:val="3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Пьерне «Канцонетта»</w:t>
      </w:r>
    </w:p>
    <w:p w14:paraId="0057ADD9" w14:textId="77777777" w:rsidR="00601844" w:rsidRDefault="00B01EAC">
      <w:pPr>
        <w:pStyle w:val="a3"/>
        <w:numPr>
          <w:ilvl w:val="1"/>
          <w:numId w:val="3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Перминов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«Баллада»</w:t>
      </w:r>
    </w:p>
    <w:p w14:paraId="3EB5077E" w14:textId="77777777" w:rsidR="00601844" w:rsidRDefault="00B01EAC">
      <w:pPr>
        <w:pStyle w:val="a3"/>
        <w:numPr>
          <w:ilvl w:val="1"/>
          <w:numId w:val="3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Русский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«Лебединое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озеро»</w:t>
      </w:r>
    </w:p>
    <w:p w14:paraId="41ED4650" w14:textId="77777777" w:rsidR="00601844" w:rsidRDefault="00B01EAC">
      <w:pPr>
        <w:pStyle w:val="a3"/>
        <w:numPr>
          <w:ilvl w:val="1"/>
          <w:numId w:val="3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Крамарж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«Концерт»</w:t>
      </w:r>
    </w:p>
    <w:p w14:paraId="46AF559C" w14:textId="77777777" w:rsidR="00601844" w:rsidRDefault="00B01EAC">
      <w:pPr>
        <w:pStyle w:val="a3"/>
        <w:numPr>
          <w:ilvl w:val="1"/>
          <w:numId w:val="3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К.М.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Вебер «Вариации»,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«Концертино»</w:t>
      </w:r>
    </w:p>
    <w:p w14:paraId="4F7426C0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35FF6EDD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выпускного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234CE955" w14:textId="77777777" w:rsidR="00601844" w:rsidRDefault="00B01EAC">
      <w:pPr>
        <w:pStyle w:val="a3"/>
        <w:numPr>
          <w:ilvl w:val="0"/>
          <w:numId w:val="40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«Адажио»</w:t>
      </w:r>
    </w:p>
    <w:p w14:paraId="58A01B93" w14:textId="77777777" w:rsidR="00601844" w:rsidRDefault="00B01EAC">
      <w:pPr>
        <w:pStyle w:val="a3"/>
        <w:numPr>
          <w:ilvl w:val="0"/>
          <w:numId w:val="4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Василенко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«Восточный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танец»</w:t>
      </w:r>
    </w:p>
    <w:p w14:paraId="114EAB00" w14:textId="77777777" w:rsidR="00601844" w:rsidRDefault="00B01EAC">
      <w:pPr>
        <w:pStyle w:val="a3"/>
        <w:numPr>
          <w:ilvl w:val="0"/>
          <w:numId w:val="4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Комаровский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«Импровизация»</w:t>
      </w:r>
    </w:p>
    <w:p w14:paraId="1202D540" w14:textId="77777777" w:rsidR="00601844" w:rsidRDefault="00601844">
      <w:pPr>
        <w:pStyle w:val="a3"/>
        <w:tabs>
          <w:tab w:val="left" w:pos="942"/>
        </w:tabs>
        <w:rPr>
          <w:rFonts w:ascii="Times New Roman" w:hAnsi="Times New Roman" w:cs="Times New Roman"/>
        </w:rPr>
      </w:pPr>
    </w:p>
    <w:p w14:paraId="11BBBF36" w14:textId="77777777" w:rsidR="00601844" w:rsidRDefault="00B01EAC">
      <w:pPr>
        <w:pStyle w:val="a3"/>
        <w:tabs>
          <w:tab w:val="left" w:pos="942"/>
        </w:tabs>
        <w:ind w:firstLine="0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Программа по учебному предмету</w:t>
      </w:r>
    </w:p>
    <w:p w14:paraId="6AA32E9D" w14:textId="77777777" w:rsidR="00601844" w:rsidRDefault="00B01EAC">
      <w:pPr>
        <w:pStyle w:val="c7e0e3eeebeee2eeea6"/>
        <w:numPr>
          <w:ilvl w:val="0"/>
          <w:numId w:val="1"/>
        </w:numPr>
        <w:spacing w:before="68"/>
        <w:ind w:left="1152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ПО.01.УП.01.СПЕЦИАЛЬНОСТЬ</w:t>
      </w:r>
    </w:p>
    <w:p w14:paraId="11403F7D" w14:textId="77777777" w:rsidR="00601844" w:rsidRDefault="00B01EAC">
      <w:pPr>
        <w:ind w:left="198" w:right="1326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«Саксофон»</w:t>
      </w:r>
    </w:p>
    <w:p w14:paraId="68D05AF3" w14:textId="77777777" w:rsidR="00601844" w:rsidRDefault="0060184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1C3E137E" w14:textId="77777777" w:rsidR="00601844" w:rsidRDefault="00601844">
      <w:pPr>
        <w:pStyle w:val="cef1edeee2edeee9f2e5eaf1f2"/>
        <w:spacing w:before="6" w:after="0"/>
        <w:rPr>
          <w:rFonts w:ascii="Times New Roman" w:hAnsi="Times New Roman" w:cs="Times New Roman"/>
          <w:b/>
          <w:sz w:val="22"/>
        </w:rPr>
      </w:pPr>
    </w:p>
    <w:p w14:paraId="147E7BE1" w14:textId="77777777" w:rsidR="00601844" w:rsidRDefault="00B01EAC">
      <w:pPr>
        <w:pStyle w:val="c7e0e3eeebeee2eeea6"/>
        <w:numPr>
          <w:ilvl w:val="0"/>
          <w:numId w:val="1"/>
        </w:numPr>
        <w:spacing w:line="278" w:lineRule="exact"/>
        <w:ind w:left="140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>1</w:t>
      </w:r>
      <w:r>
        <w:rPr>
          <w:rFonts w:ascii="Times New Roman" w:hAnsi="Times New Roman" w:cs="Times New Roman"/>
          <w:bCs w:val="0"/>
          <w:spacing w:val="26"/>
          <w:w w:val="110"/>
        </w:rPr>
        <w:t xml:space="preserve"> </w:t>
      </w:r>
      <w:r>
        <w:rPr>
          <w:rFonts w:ascii="Times New Roman" w:hAnsi="Times New Roman" w:cs="Times New Roman"/>
          <w:bCs w:val="0"/>
          <w:w w:val="110"/>
        </w:rPr>
        <w:t>класс</w:t>
      </w:r>
    </w:p>
    <w:p w14:paraId="53631591" w14:textId="77777777" w:rsidR="00601844" w:rsidRDefault="00B01EAC">
      <w:pPr>
        <w:pStyle w:val="cef1edeee2edeee9f2e5eaf1f2"/>
        <w:ind w:left="220" w:right="1410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губных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лицевых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мышц;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положения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действия на мундштуке нижней и верхней челюсти и верхних зубов в соответствии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требованиями трости; организация действий языка, способствующая развитию четкой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ясной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атаки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постановка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рук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пальцев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инструменте;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движений;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штрихов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легато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 деташе.</w:t>
      </w:r>
    </w:p>
    <w:p w14:paraId="1B3F49AC" w14:textId="77777777" w:rsidR="00601844" w:rsidRDefault="00B01EAC">
      <w:pPr>
        <w:pStyle w:val="cef1edeee2edeee9f2e5eaf1f2"/>
        <w:ind w:left="220" w:right="1410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Годовые требования: </w:t>
      </w:r>
      <w:r>
        <w:rPr>
          <w:rFonts w:ascii="Times New Roman" w:hAnsi="Times New Roman" w:cs="Times New Roman"/>
        </w:rPr>
        <w:t>учащийся должен выучить мажорные и минорные гаммы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одним ключевым знаком целыми и четвертями в диапазоне от ре первой октавы до 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третьей октавы,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тоническое трезвучие в мелодическом изложении в диапазоне изучаемой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целыми и четвертями, 2-4 этюда, 4-5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пьес.</w:t>
      </w:r>
    </w:p>
    <w:p w14:paraId="65FA17D6" w14:textId="77777777" w:rsidR="00601844" w:rsidRDefault="00B01EAC">
      <w:pPr>
        <w:ind w:left="220" w:right="1408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полугодии;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 и 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 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втором.</w:t>
      </w:r>
    </w:p>
    <w:p w14:paraId="46714A1A" w14:textId="77777777" w:rsidR="00601844" w:rsidRDefault="00601844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14:paraId="0334ADBA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репертуарный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список</w:t>
      </w:r>
    </w:p>
    <w:p w14:paraId="16F969BA" w14:textId="77777777" w:rsidR="00601844" w:rsidRDefault="00B01EAC">
      <w:pPr>
        <w:pStyle w:val="cef1edeee2edeee9f2e5eaf1f2"/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Упражнения,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педагогический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репертуар:</w:t>
      </w:r>
    </w:p>
    <w:p w14:paraId="7959BE0A" w14:textId="77777777" w:rsidR="00601844" w:rsidRDefault="00B01EAC">
      <w:pPr>
        <w:pStyle w:val="cef1edeee2edeee9f2e5eaf1f2"/>
        <w:ind w:left="220" w:right="4802"/>
        <w:rPr>
          <w:rFonts w:cstheme="minorBidi"/>
        </w:rPr>
      </w:pPr>
      <w:r>
        <w:rPr>
          <w:rFonts w:ascii="Times New Roman" w:hAnsi="Times New Roman" w:cs="Times New Roman"/>
        </w:rPr>
        <w:t>Михайлов Л. «Школа игры на саксофоне» М., 1975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Ривчун А. «Школа игры на саксофоне» М.,1965. Ч.1.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саксофона: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1-3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ДМШ.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М.1985</w:t>
      </w:r>
    </w:p>
    <w:p w14:paraId="02DC82B1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608E79EB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Пьесы:</w:t>
      </w:r>
    </w:p>
    <w:p w14:paraId="54E8205D" w14:textId="77777777" w:rsidR="00601844" w:rsidRDefault="00B01EAC">
      <w:pPr>
        <w:pStyle w:val="cef1edeee2edeee9f2e5eaf1f2"/>
        <w:ind w:left="220" w:right="8123"/>
        <w:rPr>
          <w:rFonts w:cstheme="minorBidi"/>
        </w:rPr>
      </w:pPr>
      <w:r>
        <w:rPr>
          <w:rFonts w:ascii="Times New Roman" w:hAnsi="Times New Roman" w:cs="Times New Roman"/>
        </w:rPr>
        <w:t>Бах И.С. Песня; Ария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Бетховен Л. Эколез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Брамс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«Петрушка»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Хачатурян А. Андантино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Шуберт Ф.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Шуман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Мелодия</w:t>
      </w:r>
    </w:p>
    <w:p w14:paraId="682E6128" w14:textId="77777777" w:rsidR="00601844" w:rsidRDefault="00601844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56521F69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278BDDDB" w14:textId="77777777" w:rsidR="00601844" w:rsidRDefault="00B01EAC">
      <w:pPr>
        <w:pStyle w:val="cef1edeee2edeee9f2e5eaf1f2"/>
        <w:ind w:left="220" w:right="8912"/>
        <w:rPr>
          <w:rFonts w:cstheme="minorBidi"/>
        </w:rPr>
      </w:pPr>
      <w:r>
        <w:rPr>
          <w:rFonts w:ascii="Times New Roman" w:hAnsi="Times New Roman" w:cs="Times New Roman"/>
        </w:rPr>
        <w:t>Шуберт Ф. Вальс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Бах И.С.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14:paraId="3BCAE4D0" w14:textId="77777777" w:rsidR="00601844" w:rsidRDefault="00601844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71B8D9A0" w14:textId="77777777" w:rsidR="00601844" w:rsidRDefault="00B01EAC">
      <w:pPr>
        <w:pStyle w:val="c7e0e3eeebeee2eeea6"/>
        <w:numPr>
          <w:ilvl w:val="0"/>
          <w:numId w:val="1"/>
        </w:numPr>
        <w:spacing w:before="1" w:line="278" w:lineRule="exact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>2</w:t>
      </w:r>
      <w:r>
        <w:rPr>
          <w:rFonts w:ascii="Times New Roman" w:hAnsi="Times New Roman" w:cs="Times New Roman"/>
          <w:bCs w:val="0"/>
          <w:spacing w:val="26"/>
          <w:w w:val="110"/>
        </w:rPr>
        <w:t xml:space="preserve"> </w:t>
      </w:r>
      <w:r>
        <w:rPr>
          <w:rFonts w:ascii="Times New Roman" w:hAnsi="Times New Roman" w:cs="Times New Roman"/>
          <w:bCs w:val="0"/>
          <w:w w:val="110"/>
        </w:rPr>
        <w:t>класс</w:t>
      </w:r>
    </w:p>
    <w:p w14:paraId="5B81B5B3" w14:textId="77777777" w:rsidR="00601844" w:rsidRDefault="00B01EAC">
      <w:pPr>
        <w:pStyle w:val="cef1edeee2edeee9f2e5eaf1f2"/>
        <w:ind w:left="220" w:right="1409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завершение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формирования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лицевых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губных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мышц;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постановкой дыхания;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стаккато.</w:t>
      </w:r>
    </w:p>
    <w:p w14:paraId="1A24877F" w14:textId="77777777" w:rsidR="00601844" w:rsidRDefault="00B01EAC">
      <w:pPr>
        <w:pStyle w:val="cef1edeee2edeee9f2e5eaf1f2"/>
        <w:ind w:left="220" w:right="1402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Годовые требования: </w:t>
      </w:r>
      <w:r>
        <w:rPr>
          <w:rFonts w:ascii="Times New Roman" w:hAnsi="Times New Roman" w:cs="Times New Roman"/>
        </w:rPr>
        <w:t>учащийся должен выучить мажорные и минорные гаммы до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двух знаков четвертями и восьмыми с трезвучием и обращением трезвучия; 2-4 этюда; 4-5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пьес.</w:t>
      </w:r>
    </w:p>
    <w:p w14:paraId="066EC318" w14:textId="77777777" w:rsidR="00601844" w:rsidRDefault="00B01EAC">
      <w:pPr>
        <w:pStyle w:val="cef1edeee2edeee9f2e5eaf1f2"/>
        <w:ind w:left="220" w:right="1407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 полугодии; контрольный урок, технический зачет и переводной экзамен во втором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полугодии.</w:t>
      </w:r>
    </w:p>
    <w:p w14:paraId="623F2CC9" w14:textId="77777777" w:rsidR="00601844" w:rsidRDefault="00601844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14:paraId="2CA5F649" w14:textId="77777777" w:rsidR="00601844" w:rsidRDefault="00B01EAC">
      <w:pPr>
        <w:pStyle w:val="c7e0e3eeebeee2eeea6"/>
        <w:numPr>
          <w:ilvl w:val="0"/>
          <w:numId w:val="1"/>
        </w:numPr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репертуарный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список</w:t>
      </w:r>
    </w:p>
    <w:p w14:paraId="75E60B22" w14:textId="77777777" w:rsidR="00601844" w:rsidRDefault="00B01EAC">
      <w:pPr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репертуар:</w:t>
      </w:r>
    </w:p>
    <w:p w14:paraId="15461589" w14:textId="77777777" w:rsidR="00601844" w:rsidRDefault="00B01EAC">
      <w:pPr>
        <w:pStyle w:val="a3"/>
        <w:numPr>
          <w:ilvl w:val="0"/>
          <w:numId w:val="10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Михайлов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саксофоне».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М.,1975</w:t>
      </w:r>
    </w:p>
    <w:p w14:paraId="3CB4D7C0" w14:textId="77777777" w:rsidR="00601844" w:rsidRDefault="00B01EAC">
      <w:pPr>
        <w:pStyle w:val="a3"/>
        <w:numPr>
          <w:ilvl w:val="0"/>
          <w:numId w:val="1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Ривчун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саксофоне».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М.,1065.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Ч.1.</w:t>
      </w:r>
    </w:p>
    <w:p w14:paraId="00C5B653" w14:textId="77777777" w:rsidR="00601844" w:rsidRDefault="00B01EAC">
      <w:pPr>
        <w:pStyle w:val="a3"/>
        <w:numPr>
          <w:ilvl w:val="0"/>
          <w:numId w:val="1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саксофона: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1-3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ДМШ.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1985</w:t>
      </w:r>
    </w:p>
    <w:p w14:paraId="3BF02BE6" w14:textId="77777777" w:rsidR="00601844" w:rsidRDefault="00B01EAC">
      <w:pPr>
        <w:pStyle w:val="a3"/>
        <w:numPr>
          <w:ilvl w:val="0"/>
          <w:numId w:val="1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Пьесы:</w:t>
      </w:r>
    </w:p>
    <w:p w14:paraId="07D0F4AB" w14:textId="77777777" w:rsidR="00601844" w:rsidRDefault="00B01EAC">
      <w:pPr>
        <w:pStyle w:val="a3"/>
        <w:numPr>
          <w:ilvl w:val="0"/>
          <w:numId w:val="1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Народный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14:paraId="76470874" w14:textId="77777777" w:rsidR="00601844" w:rsidRDefault="00B01EAC">
      <w:pPr>
        <w:pStyle w:val="a3"/>
        <w:numPr>
          <w:ilvl w:val="0"/>
          <w:numId w:val="1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Дебюсси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«Маленький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негритёнок»</w:t>
      </w:r>
    </w:p>
    <w:p w14:paraId="1E1C3D28" w14:textId="77777777" w:rsidR="00601844" w:rsidRDefault="00B01EAC">
      <w:pPr>
        <w:pStyle w:val="a3"/>
        <w:numPr>
          <w:ilvl w:val="0"/>
          <w:numId w:val="1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Дунаевский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Колыбельная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кинофильма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«Цирк»</w:t>
      </w:r>
    </w:p>
    <w:p w14:paraId="3C62FA7A" w14:textId="77777777" w:rsidR="00601844" w:rsidRDefault="00B01EAC">
      <w:pPr>
        <w:pStyle w:val="a3"/>
        <w:numPr>
          <w:ilvl w:val="0"/>
          <w:numId w:val="1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Полька</w:t>
      </w:r>
    </w:p>
    <w:p w14:paraId="3C2FF715" w14:textId="77777777" w:rsidR="00601844" w:rsidRDefault="00B01EAC">
      <w:pPr>
        <w:pStyle w:val="a3"/>
        <w:numPr>
          <w:ilvl w:val="0"/>
          <w:numId w:val="10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Островский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«Спят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усталые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игрушки»</w:t>
      </w:r>
    </w:p>
    <w:p w14:paraId="1726B587" w14:textId="77777777" w:rsidR="00601844" w:rsidRDefault="00B01EAC">
      <w:pPr>
        <w:pStyle w:val="a3"/>
        <w:numPr>
          <w:ilvl w:val="0"/>
          <w:numId w:val="10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Глиэр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14:paraId="430EA7CD" w14:textId="77777777" w:rsidR="00601844" w:rsidRDefault="00B01EAC">
      <w:pPr>
        <w:pStyle w:val="a3"/>
        <w:numPr>
          <w:ilvl w:val="0"/>
          <w:numId w:val="1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Деревенский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14:paraId="24484050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02D7F291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31814C50" w14:textId="77777777" w:rsidR="00601844" w:rsidRDefault="00B01EAC">
      <w:pPr>
        <w:pStyle w:val="a3"/>
        <w:numPr>
          <w:ilvl w:val="0"/>
          <w:numId w:val="41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Дебюсси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К. «Маленький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негритёнок»</w:t>
      </w:r>
    </w:p>
    <w:p w14:paraId="48597647" w14:textId="77777777" w:rsidR="00601844" w:rsidRDefault="00B01EAC">
      <w:pPr>
        <w:pStyle w:val="a3"/>
        <w:numPr>
          <w:ilvl w:val="0"/>
          <w:numId w:val="4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Полька</w:t>
      </w:r>
    </w:p>
    <w:p w14:paraId="2B1B4AC6" w14:textId="77777777" w:rsidR="00601844" w:rsidRDefault="00B01EAC">
      <w:pPr>
        <w:pStyle w:val="c7e0e3eeebeee2eeea6"/>
        <w:numPr>
          <w:ilvl w:val="0"/>
          <w:numId w:val="1"/>
        </w:numPr>
        <w:tabs>
          <w:tab w:val="left" w:pos="4638"/>
        </w:tabs>
        <w:spacing w:before="6"/>
        <w:ind w:left="4637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>3 класс</w:t>
      </w:r>
    </w:p>
    <w:p w14:paraId="5110649F" w14:textId="77777777" w:rsidR="00601844" w:rsidRDefault="00601844">
      <w:pPr>
        <w:pStyle w:val="cef1edeee2edeee9f2e5eaf1f2"/>
        <w:rPr>
          <w:rFonts w:ascii="Times New Roman" w:hAnsi="Times New Roman" w:cs="Times New Roman"/>
          <w:b/>
          <w:sz w:val="23"/>
        </w:rPr>
      </w:pPr>
    </w:p>
    <w:p w14:paraId="7CF107AB" w14:textId="77777777" w:rsidR="00601844" w:rsidRDefault="00B01EAC">
      <w:pPr>
        <w:pStyle w:val="cef1edeee2edeee9f2e5eaf1f2"/>
        <w:ind w:left="220" w:right="1406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мышц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аппарата;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хорошего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важных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условий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игры.</w:t>
      </w:r>
    </w:p>
    <w:p w14:paraId="45C01824" w14:textId="77777777" w:rsidR="00601844" w:rsidRDefault="00B01EAC">
      <w:pPr>
        <w:pStyle w:val="cef1edeee2edeee9f2e5eaf1f2"/>
        <w:ind w:left="220" w:right="1403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Годовые требования: </w:t>
      </w:r>
      <w:r>
        <w:rPr>
          <w:rFonts w:ascii="Times New Roman" w:hAnsi="Times New Roman" w:cs="Times New Roman"/>
        </w:rPr>
        <w:t>учащийся должен 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мажорные и минорные гамма до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трех знаков включительно восьмыми с трезвучием и обращением трезвучия ; 2-4 этюда;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4-5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пьес.</w:t>
      </w:r>
    </w:p>
    <w:p w14:paraId="756B0201" w14:textId="77777777" w:rsidR="00601844" w:rsidRDefault="00B01EAC">
      <w:pPr>
        <w:pStyle w:val="cef1edeee2edeee9f2e5eaf1f2"/>
        <w:ind w:left="220" w:right="1404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зачет,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втором.</w:t>
      </w:r>
    </w:p>
    <w:p w14:paraId="2538D3E8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1026225B" w14:textId="77777777" w:rsidR="00601844" w:rsidRDefault="00B01EAC">
      <w:pPr>
        <w:pStyle w:val="c7e0e3eeebeee2eeea6"/>
        <w:numPr>
          <w:ilvl w:val="0"/>
          <w:numId w:val="1"/>
        </w:numPr>
        <w:spacing w:before="1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репертуарный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список</w:t>
      </w:r>
    </w:p>
    <w:p w14:paraId="2200C3F1" w14:textId="77777777" w:rsidR="00601844" w:rsidRDefault="00B01EAC">
      <w:pPr>
        <w:pStyle w:val="a3"/>
        <w:numPr>
          <w:ilvl w:val="0"/>
          <w:numId w:val="42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Упражнения,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педагогический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репертуар:</w:t>
      </w:r>
    </w:p>
    <w:p w14:paraId="1269C7F3" w14:textId="77777777" w:rsidR="00601844" w:rsidRDefault="00B01EAC">
      <w:pPr>
        <w:pStyle w:val="a3"/>
        <w:numPr>
          <w:ilvl w:val="0"/>
          <w:numId w:val="4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Михайлов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Л. «Школа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саксофоне». М. 1975</w:t>
      </w:r>
    </w:p>
    <w:p w14:paraId="7F286F1E" w14:textId="77777777" w:rsidR="00601844" w:rsidRDefault="00B01EAC">
      <w:pPr>
        <w:pStyle w:val="a3"/>
        <w:numPr>
          <w:ilvl w:val="0"/>
          <w:numId w:val="4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Ривчун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«Школа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саксофоне».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М.,1965.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Ч.1.</w:t>
      </w:r>
    </w:p>
    <w:p w14:paraId="4D3BDACB" w14:textId="77777777" w:rsidR="00601844" w:rsidRDefault="00B01EAC">
      <w:pPr>
        <w:pStyle w:val="a3"/>
        <w:numPr>
          <w:ilvl w:val="0"/>
          <w:numId w:val="4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саксофона: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1-3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ДМШ.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1985</w:t>
      </w:r>
    </w:p>
    <w:p w14:paraId="0C457232" w14:textId="77777777" w:rsidR="00601844" w:rsidRDefault="00B01EAC">
      <w:pPr>
        <w:pStyle w:val="a3"/>
        <w:numPr>
          <w:ilvl w:val="0"/>
          <w:numId w:val="4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Шапошникова М. Гаммы, этюды и упражнения для саксофона: 1-3 годы обучения.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1986</w:t>
      </w:r>
    </w:p>
    <w:p w14:paraId="5F3A9079" w14:textId="77777777" w:rsidR="00601844" w:rsidRDefault="00B01EAC">
      <w:pPr>
        <w:pStyle w:val="a3"/>
        <w:numPr>
          <w:ilvl w:val="0"/>
          <w:numId w:val="4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Пьесы:</w:t>
      </w:r>
    </w:p>
    <w:p w14:paraId="64C56785" w14:textId="77777777" w:rsidR="00601844" w:rsidRDefault="00B01EAC">
      <w:pPr>
        <w:pStyle w:val="a3"/>
        <w:numPr>
          <w:ilvl w:val="0"/>
          <w:numId w:val="4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Сонатина</w:t>
      </w:r>
    </w:p>
    <w:p w14:paraId="042132EF" w14:textId="77777777" w:rsidR="00601844" w:rsidRDefault="00B01EAC">
      <w:pPr>
        <w:pStyle w:val="a3"/>
        <w:numPr>
          <w:ilvl w:val="0"/>
          <w:numId w:val="4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Заводная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кукла</w:t>
      </w:r>
    </w:p>
    <w:p w14:paraId="08ABB798" w14:textId="77777777" w:rsidR="00601844" w:rsidRDefault="00B01EAC">
      <w:pPr>
        <w:pStyle w:val="a3"/>
        <w:numPr>
          <w:ilvl w:val="0"/>
          <w:numId w:val="4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Партичелла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Мексиканский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14:paraId="3EAF019C" w14:textId="77777777" w:rsidR="00601844" w:rsidRDefault="00B01EAC">
      <w:pPr>
        <w:pStyle w:val="a3"/>
        <w:numPr>
          <w:ilvl w:val="0"/>
          <w:numId w:val="4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Цфасман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«Озорная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девчонка»</w:t>
      </w:r>
    </w:p>
    <w:p w14:paraId="5ADD8AC6" w14:textId="77777777" w:rsidR="00601844" w:rsidRDefault="00B01EAC">
      <w:pPr>
        <w:pStyle w:val="a3"/>
        <w:numPr>
          <w:ilvl w:val="0"/>
          <w:numId w:val="4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«Шарманка»</w:t>
      </w:r>
    </w:p>
    <w:p w14:paraId="0021A440" w14:textId="77777777" w:rsidR="00601844" w:rsidRDefault="00B01EAC">
      <w:pPr>
        <w:pStyle w:val="a3"/>
        <w:numPr>
          <w:ilvl w:val="0"/>
          <w:numId w:val="4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Мендельсон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крыльях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песни»</w:t>
      </w:r>
    </w:p>
    <w:p w14:paraId="25A6E852" w14:textId="77777777" w:rsidR="00601844" w:rsidRDefault="00B01EAC">
      <w:pPr>
        <w:pStyle w:val="a3"/>
        <w:numPr>
          <w:ilvl w:val="0"/>
          <w:numId w:val="4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Баркарола</w:t>
      </w:r>
    </w:p>
    <w:p w14:paraId="0F2B46B1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0A43BF4F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640EE65B" w14:textId="77777777" w:rsidR="00601844" w:rsidRDefault="00B01EAC">
      <w:pPr>
        <w:pStyle w:val="a3"/>
        <w:numPr>
          <w:ilvl w:val="0"/>
          <w:numId w:val="43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Заводная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кукла</w:t>
      </w:r>
    </w:p>
    <w:p w14:paraId="2AA814CA" w14:textId="77777777" w:rsidR="00601844" w:rsidRDefault="00B01EAC">
      <w:pPr>
        <w:pStyle w:val="a3"/>
        <w:numPr>
          <w:ilvl w:val="0"/>
          <w:numId w:val="4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Патичелла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Мексиканский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14:paraId="0D325A29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5FB98307" w14:textId="77777777" w:rsidR="00601844" w:rsidRDefault="00B01EAC">
      <w:pPr>
        <w:pStyle w:val="c7e0e3eeebeee2eeea6"/>
        <w:numPr>
          <w:ilvl w:val="0"/>
          <w:numId w:val="1"/>
        </w:numPr>
        <w:tabs>
          <w:tab w:val="left" w:pos="4662"/>
        </w:tabs>
        <w:spacing w:line="274" w:lineRule="exact"/>
        <w:ind w:left="4661" w:hanging="18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4 класс</w:t>
      </w:r>
    </w:p>
    <w:p w14:paraId="6AE47CDB" w14:textId="77777777" w:rsidR="00601844" w:rsidRDefault="00B01EAC">
      <w:pPr>
        <w:pStyle w:val="cef1edeee2edeee9f2e5eaf1f2"/>
        <w:ind w:left="220" w:right="1689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Задачи: </w:t>
      </w:r>
      <w:r>
        <w:rPr>
          <w:rFonts w:ascii="Times New Roman" w:hAnsi="Times New Roman" w:cs="Times New Roman"/>
        </w:rPr>
        <w:t>работа над ровностью звучания всех регистров инструмента и особенно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над интонацией; полное освоение основной и вспомогательной аппликатуры 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основному звуковому диапазону саксофона - от си-бемоль малой до фа третьей октавы;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улучшение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беглости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пальцев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(упражнения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гаммах 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техники).</w:t>
      </w:r>
    </w:p>
    <w:p w14:paraId="5A96CB2D" w14:textId="77777777" w:rsidR="00601844" w:rsidRDefault="00B01EAC">
      <w:pPr>
        <w:pStyle w:val="cef1edeee2edeee9f2e5eaf1f2"/>
        <w:ind w:left="220" w:right="1479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Годовые требования: </w:t>
      </w:r>
      <w:r>
        <w:rPr>
          <w:rFonts w:ascii="Times New Roman" w:hAnsi="Times New Roman" w:cs="Times New Roman"/>
        </w:rPr>
        <w:t>учащийся должен выучить все мажорные и минорные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четырех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( в гаммах с неполными двумя октавами в прямом движении использовать ломаные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варианты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увеличения диапазона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); 2-4 этюда;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4-5 пьес.</w:t>
      </w:r>
    </w:p>
    <w:p w14:paraId="65FD73A8" w14:textId="77777777" w:rsidR="00601844" w:rsidRDefault="00B01EAC">
      <w:pPr>
        <w:pStyle w:val="cef1edeee2edeee9f2e5eaf1f2"/>
        <w:ind w:left="220" w:right="2136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Формы и сроки аттестации: </w:t>
      </w:r>
      <w:r>
        <w:rPr>
          <w:rFonts w:ascii="Times New Roman" w:hAnsi="Times New Roman" w:cs="Times New Roman"/>
        </w:rPr>
        <w:t>контрольный урок и академический концерт в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первом полугодии; технический зачет, контрольный урок и переводной экзамен 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втором.</w:t>
      </w:r>
    </w:p>
    <w:p w14:paraId="474AECF7" w14:textId="77777777" w:rsidR="00601844" w:rsidRDefault="00601844">
      <w:pPr>
        <w:pStyle w:val="cef1edeee2edeee9f2e5eaf1f2"/>
        <w:spacing w:before="1" w:after="0"/>
        <w:rPr>
          <w:rFonts w:ascii="Times New Roman" w:hAnsi="Times New Roman" w:cs="Times New Roman"/>
        </w:rPr>
      </w:pPr>
    </w:p>
    <w:p w14:paraId="2071A004" w14:textId="77777777" w:rsidR="00601844" w:rsidRDefault="00B01EAC">
      <w:pPr>
        <w:pStyle w:val="c7e0e3eeebeee2eeea6"/>
        <w:numPr>
          <w:ilvl w:val="0"/>
          <w:numId w:val="1"/>
        </w:numPr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репертуарный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список</w:t>
      </w:r>
    </w:p>
    <w:p w14:paraId="42147C97" w14:textId="77777777" w:rsidR="00601844" w:rsidRDefault="00B01EAC">
      <w:pPr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lastRenderedPageBreak/>
        <w:t>Упражнения,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 педагогический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репертуар:</w:t>
      </w:r>
    </w:p>
    <w:p w14:paraId="26FC7D1B" w14:textId="77777777" w:rsidR="00601844" w:rsidRDefault="00B01EAC">
      <w:pPr>
        <w:pStyle w:val="a3"/>
        <w:numPr>
          <w:ilvl w:val="0"/>
          <w:numId w:val="44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Михайлов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саксофоне». 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1975</w:t>
      </w:r>
    </w:p>
    <w:p w14:paraId="3F583CE4" w14:textId="77777777" w:rsidR="00601844" w:rsidRDefault="00B01EAC">
      <w:pPr>
        <w:pStyle w:val="a3"/>
        <w:numPr>
          <w:ilvl w:val="0"/>
          <w:numId w:val="4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Лайнс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этюда</w:t>
      </w:r>
    </w:p>
    <w:p w14:paraId="3724C6A1" w14:textId="77777777" w:rsidR="00601844" w:rsidRDefault="00B01EAC">
      <w:pPr>
        <w:pStyle w:val="a3"/>
        <w:numPr>
          <w:ilvl w:val="0"/>
          <w:numId w:val="4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Ривчун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саксофоне»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1965.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Ч.1.</w:t>
      </w:r>
    </w:p>
    <w:p w14:paraId="18E4D320" w14:textId="77777777" w:rsidR="00601844" w:rsidRDefault="00B01EAC">
      <w:pPr>
        <w:pStyle w:val="a3"/>
        <w:numPr>
          <w:ilvl w:val="0"/>
          <w:numId w:val="4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 педагогического репертуара для саксофона-альта: 4-5 годы обучения.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1987</w:t>
      </w:r>
    </w:p>
    <w:p w14:paraId="1D8434CA" w14:textId="77777777" w:rsidR="00601844" w:rsidRDefault="00B01EAC">
      <w:pPr>
        <w:pStyle w:val="a3"/>
        <w:numPr>
          <w:ilvl w:val="0"/>
          <w:numId w:val="4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Пьесы:</w:t>
      </w:r>
    </w:p>
    <w:p w14:paraId="73E9EBC4" w14:textId="77777777" w:rsidR="00601844" w:rsidRDefault="00B01EAC">
      <w:pPr>
        <w:pStyle w:val="a3"/>
        <w:numPr>
          <w:ilvl w:val="0"/>
          <w:numId w:val="4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Дворжак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Юмореска</w:t>
      </w:r>
    </w:p>
    <w:p w14:paraId="7006BBDB" w14:textId="77777777" w:rsidR="00601844" w:rsidRDefault="00B01EAC">
      <w:pPr>
        <w:pStyle w:val="a3"/>
        <w:numPr>
          <w:ilvl w:val="0"/>
          <w:numId w:val="4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Морис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мамы,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Цыганка</w:t>
      </w:r>
    </w:p>
    <w:p w14:paraId="4D61B1ED" w14:textId="77777777" w:rsidR="00601844" w:rsidRDefault="00B01EAC">
      <w:pPr>
        <w:pStyle w:val="a3"/>
        <w:numPr>
          <w:ilvl w:val="0"/>
          <w:numId w:val="4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14:paraId="37F3A432" w14:textId="77777777" w:rsidR="00601844" w:rsidRDefault="00B01EAC">
      <w:pPr>
        <w:pStyle w:val="a3"/>
        <w:numPr>
          <w:ilvl w:val="0"/>
          <w:numId w:val="4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Дезмонд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Играем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пять</w:t>
      </w:r>
    </w:p>
    <w:p w14:paraId="18EED680" w14:textId="77777777" w:rsidR="00601844" w:rsidRDefault="00B01EAC">
      <w:pPr>
        <w:pStyle w:val="a3"/>
        <w:numPr>
          <w:ilvl w:val="0"/>
          <w:numId w:val="4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Глиэр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14:paraId="1DA7B927" w14:textId="77777777" w:rsidR="00601844" w:rsidRDefault="00B01EAC">
      <w:pPr>
        <w:pStyle w:val="a3"/>
        <w:numPr>
          <w:ilvl w:val="0"/>
          <w:numId w:val="44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Пьяццола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Либертанго</w:t>
      </w:r>
    </w:p>
    <w:p w14:paraId="4676E00A" w14:textId="77777777" w:rsidR="00601844" w:rsidRDefault="00B01EAC">
      <w:pPr>
        <w:pStyle w:val="a3"/>
        <w:numPr>
          <w:ilvl w:val="0"/>
          <w:numId w:val="44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14:paraId="597DB56D" w14:textId="77777777" w:rsidR="00601844" w:rsidRDefault="00B01EAC">
      <w:pPr>
        <w:pStyle w:val="a3"/>
        <w:numPr>
          <w:ilvl w:val="0"/>
          <w:numId w:val="4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Сен-Санс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Лебедь</w:t>
      </w:r>
    </w:p>
    <w:p w14:paraId="46A5EF9D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66E62BC8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272A7804" w14:textId="77777777" w:rsidR="00601844" w:rsidRDefault="00B01EAC">
      <w:pPr>
        <w:pStyle w:val="a3"/>
        <w:numPr>
          <w:ilvl w:val="0"/>
          <w:numId w:val="45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14:paraId="234AFB8F" w14:textId="77777777" w:rsidR="00601844" w:rsidRDefault="00B01EAC">
      <w:pPr>
        <w:pStyle w:val="a3"/>
        <w:numPr>
          <w:ilvl w:val="0"/>
          <w:numId w:val="4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Дезмонд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играем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пять</w:t>
      </w:r>
    </w:p>
    <w:p w14:paraId="0EA16914" w14:textId="77777777" w:rsidR="00601844" w:rsidRDefault="00601844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14:paraId="6148ECB8" w14:textId="77777777" w:rsidR="00601844" w:rsidRDefault="00B01EAC">
      <w:pPr>
        <w:pStyle w:val="c7e0e3eeebeee2eeea6"/>
        <w:numPr>
          <w:ilvl w:val="0"/>
          <w:numId w:val="1"/>
        </w:numPr>
        <w:tabs>
          <w:tab w:val="left" w:pos="4662"/>
        </w:tabs>
        <w:spacing w:line="274" w:lineRule="exact"/>
        <w:ind w:left="4661" w:hanging="18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5 класс</w:t>
      </w:r>
    </w:p>
    <w:p w14:paraId="45AE417C" w14:textId="77777777" w:rsidR="00601844" w:rsidRDefault="00B01EAC">
      <w:pPr>
        <w:pStyle w:val="cef1edeee2edeee9f2e5eaf1f2"/>
        <w:ind w:left="220" w:right="150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</w:rPr>
        <w:t>продолжение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интонацией;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динамического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диапазона;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продолжение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 над мелкой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техникой.</w:t>
      </w:r>
    </w:p>
    <w:p w14:paraId="49130870" w14:textId="77777777" w:rsidR="00601844" w:rsidRDefault="00B01EAC">
      <w:pPr>
        <w:pStyle w:val="cef1edeee2edeee9f2e5eaf1f2"/>
        <w:ind w:left="220" w:right="140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Годовые требования: </w:t>
      </w:r>
      <w:r>
        <w:rPr>
          <w:rFonts w:ascii="Times New Roman" w:hAnsi="Times New Roman" w:cs="Times New Roman"/>
        </w:rPr>
        <w:t>учащийся должен выучить мажорные и минорные гаммы до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пяти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включительно 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обращением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трезвучия;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3-4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пьесы.</w:t>
      </w:r>
    </w:p>
    <w:p w14:paraId="7A379B15" w14:textId="77777777" w:rsidR="00601844" w:rsidRDefault="00B01EAC">
      <w:pPr>
        <w:ind w:left="220" w:right="3063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Формы и сроки аттестации: </w:t>
      </w:r>
      <w:r>
        <w:rPr>
          <w:rFonts w:ascii="Times New Roman" w:hAnsi="Times New Roman" w:cs="Times New Roman"/>
        </w:rPr>
        <w:t>контрольные уроки ; прослушивания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программы; выпускной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экзамен.</w:t>
      </w:r>
    </w:p>
    <w:p w14:paraId="42457222" w14:textId="77777777" w:rsidR="00601844" w:rsidRDefault="00B01EAC">
      <w:pPr>
        <w:pStyle w:val="c7e0e3eeebeee2eeea6"/>
        <w:numPr>
          <w:ilvl w:val="0"/>
          <w:numId w:val="1"/>
        </w:numPr>
        <w:spacing w:before="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репертуарный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список</w:t>
      </w:r>
    </w:p>
    <w:p w14:paraId="7D3865C7" w14:textId="77777777" w:rsidR="00601844" w:rsidRDefault="00B01EAC">
      <w:pPr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репертуар:</w:t>
      </w:r>
    </w:p>
    <w:p w14:paraId="77A584EA" w14:textId="77777777" w:rsidR="00601844" w:rsidRDefault="00B01EAC">
      <w:pPr>
        <w:pStyle w:val="a3"/>
        <w:numPr>
          <w:ilvl w:val="0"/>
          <w:numId w:val="46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Михайлов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саксофоне». 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1975</w:t>
      </w:r>
    </w:p>
    <w:p w14:paraId="23E90E81" w14:textId="77777777" w:rsidR="00601844" w:rsidRDefault="00B01EAC">
      <w:pPr>
        <w:pStyle w:val="a3"/>
        <w:numPr>
          <w:ilvl w:val="0"/>
          <w:numId w:val="4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 педагогического репертуара для саксофона-альта: 6-7 годы обучения.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М.,1988</w:t>
      </w:r>
    </w:p>
    <w:p w14:paraId="3EDE2A54" w14:textId="77777777" w:rsidR="00601844" w:rsidRDefault="00B01EAC">
      <w:pPr>
        <w:pStyle w:val="a3"/>
        <w:numPr>
          <w:ilvl w:val="0"/>
          <w:numId w:val="4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Лайн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этюда</w:t>
      </w:r>
    </w:p>
    <w:p w14:paraId="6C0AAC95" w14:textId="77777777" w:rsidR="00601844" w:rsidRDefault="00B01EAC">
      <w:pPr>
        <w:pStyle w:val="a3"/>
        <w:numPr>
          <w:ilvl w:val="0"/>
          <w:numId w:val="46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Пьесы:</w:t>
      </w:r>
    </w:p>
    <w:p w14:paraId="708BC8B0" w14:textId="77777777" w:rsidR="00601844" w:rsidRDefault="00B01EAC">
      <w:pPr>
        <w:pStyle w:val="a3"/>
        <w:numPr>
          <w:ilvl w:val="0"/>
          <w:numId w:val="4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Дебюсси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Лунный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свет</w:t>
      </w:r>
    </w:p>
    <w:p w14:paraId="3D9EEBD1" w14:textId="77777777" w:rsidR="00601844" w:rsidRDefault="00B01EAC">
      <w:pPr>
        <w:pStyle w:val="a3"/>
        <w:numPr>
          <w:ilvl w:val="0"/>
          <w:numId w:val="4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Винчи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Первая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соната</w:t>
      </w:r>
    </w:p>
    <w:p w14:paraId="14C98FB7" w14:textId="77777777" w:rsidR="00601844" w:rsidRDefault="00B01EAC">
      <w:pPr>
        <w:pStyle w:val="a3"/>
        <w:numPr>
          <w:ilvl w:val="0"/>
          <w:numId w:val="4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Эккльс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Соната</w:t>
      </w:r>
    </w:p>
    <w:p w14:paraId="139B0A58" w14:textId="77777777" w:rsidR="00601844" w:rsidRDefault="00B01EAC">
      <w:pPr>
        <w:pStyle w:val="a3"/>
        <w:numPr>
          <w:ilvl w:val="0"/>
          <w:numId w:val="4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Петренко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Вальс</w:t>
      </w:r>
    </w:p>
    <w:p w14:paraId="3DE8818C" w14:textId="77777777" w:rsidR="00601844" w:rsidRDefault="00B01EAC">
      <w:pPr>
        <w:pStyle w:val="a3"/>
        <w:numPr>
          <w:ilvl w:val="0"/>
          <w:numId w:val="4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Видофт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Восточный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14:paraId="1BBEBED0" w14:textId="77777777" w:rsidR="00601844" w:rsidRDefault="00B01EAC">
      <w:pPr>
        <w:pStyle w:val="a3"/>
        <w:numPr>
          <w:ilvl w:val="0"/>
          <w:numId w:val="4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Прокофьев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рыцарей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«Ромео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Джульетта»</w:t>
      </w:r>
    </w:p>
    <w:p w14:paraId="7FAAFB10" w14:textId="77777777" w:rsidR="00601844" w:rsidRDefault="00B01EAC">
      <w:pPr>
        <w:pStyle w:val="a3"/>
        <w:numPr>
          <w:ilvl w:val="0"/>
          <w:numId w:val="4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Равель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Сонатина</w:t>
      </w:r>
    </w:p>
    <w:p w14:paraId="5D6E9C48" w14:textId="77777777" w:rsidR="00601844" w:rsidRDefault="00B01EAC">
      <w:pPr>
        <w:pStyle w:val="a3"/>
        <w:numPr>
          <w:ilvl w:val="0"/>
          <w:numId w:val="4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Ария</w:t>
      </w:r>
    </w:p>
    <w:p w14:paraId="776E5F94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6055A068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4FF7A87F" w14:textId="77777777" w:rsidR="00601844" w:rsidRDefault="00B01EAC">
      <w:pPr>
        <w:pStyle w:val="a3"/>
        <w:numPr>
          <w:ilvl w:val="0"/>
          <w:numId w:val="47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Равель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Сонатина</w:t>
      </w:r>
    </w:p>
    <w:p w14:paraId="6B07ED7F" w14:textId="77777777" w:rsidR="00601844" w:rsidRDefault="00B01EAC">
      <w:pPr>
        <w:pStyle w:val="a3"/>
        <w:numPr>
          <w:ilvl w:val="0"/>
          <w:numId w:val="4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Видофт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Восточный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14:paraId="2A2F076A" w14:textId="77777777" w:rsidR="00601844" w:rsidRDefault="00B01EAC">
      <w:pPr>
        <w:pStyle w:val="a3"/>
        <w:numPr>
          <w:ilvl w:val="0"/>
          <w:numId w:val="47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Петренко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Вальс</w:t>
      </w:r>
    </w:p>
    <w:p w14:paraId="693C4519" w14:textId="77777777" w:rsidR="00601844" w:rsidRDefault="00601844">
      <w:pPr>
        <w:pStyle w:val="a3"/>
        <w:tabs>
          <w:tab w:val="left" w:pos="942"/>
        </w:tabs>
        <w:spacing w:before="1"/>
        <w:rPr>
          <w:rFonts w:ascii="Times New Roman" w:hAnsi="Times New Roman" w:cs="Times New Roman"/>
        </w:rPr>
      </w:pPr>
    </w:p>
    <w:p w14:paraId="4833B6E2" w14:textId="77777777" w:rsidR="00601844" w:rsidRDefault="00B01EAC">
      <w:pPr>
        <w:pStyle w:val="a3"/>
        <w:tabs>
          <w:tab w:val="left" w:pos="942"/>
        </w:tabs>
        <w:spacing w:before="1"/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6 класс</w:t>
      </w:r>
    </w:p>
    <w:p w14:paraId="02FBDE09" w14:textId="77777777" w:rsidR="00601844" w:rsidRDefault="00B01EAC">
      <w:pPr>
        <w:pStyle w:val="cef1edeee2edeee9f2e5eaf1f2"/>
        <w:ind w:left="220" w:right="1689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Задачи: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эстрадных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приёмов.</w:t>
      </w:r>
    </w:p>
    <w:p w14:paraId="1381C242" w14:textId="77777777" w:rsidR="00601844" w:rsidRDefault="00B01EAC">
      <w:pPr>
        <w:pStyle w:val="cef1edeee2edeee9f2e5eaf1f2"/>
        <w:ind w:left="220" w:right="1695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Годовые требования: учащийся должен выучить мажорные и минорные гаммы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шести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трезвучия;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доминантсептаккорды в мажорных гаммах и вводные септаккорды в минорный, с 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обращениями;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3-4  пьесы (в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том числе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крупной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формы).</w:t>
      </w:r>
    </w:p>
    <w:p w14:paraId="7406204A" w14:textId="77777777" w:rsidR="00601844" w:rsidRDefault="00B01EAC">
      <w:pPr>
        <w:pStyle w:val="cef1edeee2edeee9f2e5eaf1f2"/>
        <w:ind w:left="220" w:right="1695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сроки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аттестации: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программы;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выпускной экзамен.</w:t>
      </w:r>
    </w:p>
    <w:p w14:paraId="2A119E36" w14:textId="77777777" w:rsidR="00601844" w:rsidRDefault="00B01EAC">
      <w:pPr>
        <w:pStyle w:val="c7e0e3eeebeee2eeea6"/>
        <w:numPr>
          <w:ilvl w:val="0"/>
          <w:numId w:val="1"/>
        </w:numPr>
        <w:spacing w:before="4" w:line="274" w:lineRule="exact"/>
        <w:jc w:val="both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репертуарный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список</w:t>
      </w:r>
    </w:p>
    <w:p w14:paraId="00EF43AE" w14:textId="77777777" w:rsidR="00601844" w:rsidRDefault="00B01EAC">
      <w:pPr>
        <w:pStyle w:val="a3"/>
        <w:numPr>
          <w:ilvl w:val="0"/>
          <w:numId w:val="48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Упражнения,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педагогический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репертуар:</w:t>
      </w:r>
    </w:p>
    <w:p w14:paraId="76041751" w14:textId="77777777" w:rsidR="00601844" w:rsidRDefault="00B01EAC">
      <w:pPr>
        <w:pStyle w:val="a3"/>
        <w:numPr>
          <w:ilvl w:val="0"/>
          <w:numId w:val="4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Михайлов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саксофоне». М., 1975</w:t>
      </w:r>
    </w:p>
    <w:p w14:paraId="15FF659B" w14:textId="77777777" w:rsidR="00601844" w:rsidRDefault="00B01EAC">
      <w:pPr>
        <w:pStyle w:val="a3"/>
        <w:numPr>
          <w:ilvl w:val="0"/>
          <w:numId w:val="48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Ривчун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«Школа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саксофоне».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1965.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Ч.1.</w:t>
      </w:r>
    </w:p>
    <w:p w14:paraId="01E9AEF9" w14:textId="77777777" w:rsidR="00601844" w:rsidRDefault="00B01EAC">
      <w:pPr>
        <w:pStyle w:val="a3"/>
        <w:numPr>
          <w:ilvl w:val="0"/>
          <w:numId w:val="48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Лайнс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этюда</w:t>
      </w:r>
    </w:p>
    <w:p w14:paraId="7CEA3AC1" w14:textId="77777777" w:rsidR="00601844" w:rsidRDefault="00B01EAC">
      <w:pPr>
        <w:pStyle w:val="a3"/>
        <w:numPr>
          <w:ilvl w:val="0"/>
          <w:numId w:val="4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саксофона-альта: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6-7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годы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обучения.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М.,1988</w:t>
      </w:r>
    </w:p>
    <w:p w14:paraId="40DCF613" w14:textId="77777777" w:rsidR="00601844" w:rsidRDefault="00B01EAC">
      <w:pPr>
        <w:pStyle w:val="c7e0e3eeebeee2eeea6"/>
        <w:numPr>
          <w:ilvl w:val="0"/>
          <w:numId w:val="1"/>
        </w:numPr>
        <w:spacing w:before="5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Пьесы:</w:t>
      </w:r>
    </w:p>
    <w:p w14:paraId="77D92053" w14:textId="77777777" w:rsidR="00601844" w:rsidRDefault="00B01EAC">
      <w:pPr>
        <w:pStyle w:val="a3"/>
        <w:numPr>
          <w:ilvl w:val="0"/>
          <w:numId w:val="49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Вокализ</w:t>
      </w:r>
    </w:p>
    <w:p w14:paraId="5FB9FFCB" w14:textId="77777777" w:rsidR="00601844" w:rsidRDefault="00B01EAC">
      <w:pPr>
        <w:pStyle w:val="a3"/>
        <w:numPr>
          <w:ilvl w:val="0"/>
          <w:numId w:val="4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Косма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Ж.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Опавшие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листья</w:t>
      </w:r>
    </w:p>
    <w:p w14:paraId="7D970175" w14:textId="77777777" w:rsidR="00601844" w:rsidRDefault="00B01EAC">
      <w:pPr>
        <w:pStyle w:val="a3"/>
        <w:numPr>
          <w:ilvl w:val="0"/>
          <w:numId w:val="4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Итальянская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полька</w:t>
      </w:r>
    </w:p>
    <w:p w14:paraId="251FE93B" w14:textId="77777777" w:rsidR="00601844" w:rsidRDefault="00B01EAC">
      <w:pPr>
        <w:pStyle w:val="a3"/>
        <w:numPr>
          <w:ilvl w:val="0"/>
          <w:numId w:val="4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вариациями</w:t>
      </w:r>
    </w:p>
    <w:p w14:paraId="54433C7F" w14:textId="77777777" w:rsidR="00601844" w:rsidRDefault="00B01EAC">
      <w:pPr>
        <w:pStyle w:val="a3"/>
        <w:numPr>
          <w:ilvl w:val="0"/>
          <w:numId w:val="49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Бюссер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Астурия</w:t>
      </w:r>
    </w:p>
    <w:p w14:paraId="3274B997" w14:textId="77777777" w:rsidR="00601844" w:rsidRDefault="00B01EAC">
      <w:pPr>
        <w:pStyle w:val="a3"/>
        <w:numPr>
          <w:ilvl w:val="0"/>
          <w:numId w:val="49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Прокофьев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Марш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«Любовь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трём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апельсинам»</w:t>
      </w:r>
    </w:p>
    <w:p w14:paraId="4300AD72" w14:textId="77777777" w:rsidR="00601844" w:rsidRDefault="00B01EAC">
      <w:pPr>
        <w:pStyle w:val="a3"/>
        <w:numPr>
          <w:ilvl w:val="0"/>
          <w:numId w:val="4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Ноле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Ж.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маленькая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латинская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сюита</w:t>
      </w:r>
    </w:p>
    <w:p w14:paraId="0C0AD538" w14:textId="77777777" w:rsidR="00601844" w:rsidRDefault="00B01EAC">
      <w:pPr>
        <w:pStyle w:val="a3"/>
        <w:numPr>
          <w:ilvl w:val="0"/>
          <w:numId w:val="4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Ривчун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Концертный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этюд</w:t>
      </w:r>
    </w:p>
    <w:p w14:paraId="16A280EA" w14:textId="77777777" w:rsidR="00601844" w:rsidRDefault="00B01EAC">
      <w:pPr>
        <w:pStyle w:val="c7e0e3eeebeee2eeea6"/>
        <w:numPr>
          <w:ilvl w:val="0"/>
          <w:numId w:val="1"/>
        </w:numPr>
        <w:spacing w:before="5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выпускного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733853FE" w14:textId="77777777" w:rsidR="00601844" w:rsidRDefault="00B01EAC">
      <w:pPr>
        <w:pStyle w:val="a3"/>
        <w:numPr>
          <w:ilvl w:val="0"/>
          <w:numId w:val="50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Бюссер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Астурия</w:t>
      </w:r>
    </w:p>
    <w:p w14:paraId="52FB1FF3" w14:textId="77777777" w:rsidR="00601844" w:rsidRDefault="00B01EAC">
      <w:pPr>
        <w:pStyle w:val="a3"/>
        <w:numPr>
          <w:ilvl w:val="0"/>
          <w:numId w:val="5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вариациями</w:t>
      </w:r>
    </w:p>
    <w:p w14:paraId="07057DAE" w14:textId="77777777" w:rsidR="00601844" w:rsidRDefault="00B01EAC">
      <w:pPr>
        <w:pStyle w:val="a3"/>
        <w:numPr>
          <w:ilvl w:val="0"/>
          <w:numId w:val="5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Ривчун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Концертный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этюд</w:t>
      </w:r>
    </w:p>
    <w:p w14:paraId="78B32BDD" w14:textId="77777777" w:rsidR="00601844" w:rsidRDefault="00601844">
      <w:pPr>
        <w:pStyle w:val="cef1edeee2edeee9f2e5eaf1f2"/>
        <w:spacing w:before="1" w:after="0"/>
        <w:rPr>
          <w:rFonts w:ascii="Times New Roman" w:hAnsi="Times New Roman" w:cs="Times New Roman"/>
        </w:rPr>
      </w:pPr>
    </w:p>
    <w:p w14:paraId="0CA6AB35" w14:textId="77777777" w:rsidR="00601844" w:rsidRDefault="00B01EAC">
      <w:pPr>
        <w:pStyle w:val="cef1edeee2edeee9f2e5eaf1f2"/>
        <w:ind w:left="140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 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14:paraId="7102D5B6" w14:textId="77777777" w:rsidR="00601844" w:rsidRDefault="00B01EAC">
      <w:pPr>
        <w:pStyle w:val="c7e0e3eeebeee2eeea6"/>
        <w:numPr>
          <w:ilvl w:val="0"/>
          <w:numId w:val="1"/>
        </w:numPr>
        <w:spacing w:before="5"/>
        <w:ind w:left="140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ПО.01.УП.01.СПЕЦИАЛЬНОСТЬ</w:t>
      </w:r>
    </w:p>
    <w:p w14:paraId="14CD8F92" w14:textId="77777777" w:rsidR="00601844" w:rsidRDefault="00B01EAC">
      <w:pPr>
        <w:ind w:left="205" w:right="1326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«Труба»</w:t>
      </w:r>
    </w:p>
    <w:p w14:paraId="2D098F9C" w14:textId="77777777" w:rsidR="00601844" w:rsidRDefault="0060184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62D716A8" w14:textId="77777777" w:rsidR="00601844" w:rsidRDefault="00601844">
      <w:pPr>
        <w:pStyle w:val="cef1edeee2edeee9f2e5eaf1f2"/>
        <w:spacing w:before="11" w:after="0"/>
        <w:rPr>
          <w:rFonts w:ascii="Times New Roman" w:hAnsi="Times New Roman" w:cs="Times New Roman"/>
          <w:b/>
          <w:sz w:val="21"/>
        </w:rPr>
      </w:pPr>
    </w:p>
    <w:p w14:paraId="708D13B4" w14:textId="77777777" w:rsidR="00601844" w:rsidRDefault="00B01EAC">
      <w:pPr>
        <w:pStyle w:val="c7e0e3eeebeee2eeea6"/>
        <w:numPr>
          <w:ilvl w:val="0"/>
          <w:numId w:val="1"/>
        </w:numPr>
        <w:tabs>
          <w:tab w:val="left" w:pos="4679"/>
        </w:tabs>
        <w:spacing w:line="274" w:lineRule="exact"/>
        <w:ind w:left="4678" w:hanging="16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z w:val="21"/>
        </w:rPr>
        <w:t xml:space="preserve">1 </w:t>
      </w:r>
      <w:r>
        <w:rPr>
          <w:rFonts w:ascii="Times New Roman" w:hAnsi="Times New Roman" w:cs="Times New Roman"/>
          <w:bCs w:val="0"/>
        </w:rPr>
        <w:t>класс</w:t>
      </w:r>
    </w:p>
    <w:p w14:paraId="6F39D713" w14:textId="77777777" w:rsidR="00601844" w:rsidRDefault="00B01EAC">
      <w:pPr>
        <w:pStyle w:val="cef1edeee2edeee9f2e5eaf1f2"/>
        <w:ind w:left="220" w:right="150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  <w:b/>
          <w:spacing w:val="9"/>
        </w:rPr>
        <w:t xml:space="preserve"> </w:t>
      </w:r>
      <w:r>
        <w:rPr>
          <w:rFonts w:ascii="Times New Roman" w:hAnsi="Times New Roman" w:cs="Times New Roman"/>
        </w:rPr>
        <w:t>постановка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дыхания;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навыкам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домашней работы.</w:t>
      </w:r>
    </w:p>
    <w:p w14:paraId="18FCE951" w14:textId="77777777" w:rsidR="00601844" w:rsidRDefault="00B01EAC">
      <w:pPr>
        <w:ind w:left="929"/>
        <w:rPr>
          <w:rFonts w:cstheme="minorBidi"/>
        </w:rPr>
      </w:pPr>
      <w:r>
        <w:rPr>
          <w:rFonts w:ascii="Times New Roman" w:hAnsi="Times New Roman" w:cs="Times New Roman"/>
          <w:b/>
        </w:rPr>
        <w:t>Инструменты: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</w:rPr>
        <w:t>труба,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корнет.</w:t>
      </w:r>
    </w:p>
    <w:p w14:paraId="398F942E" w14:textId="77777777" w:rsidR="00601844" w:rsidRDefault="00B01EAC">
      <w:pPr>
        <w:pStyle w:val="cef1edeee2edeee9f2e5eaf1f2"/>
        <w:ind w:left="220" w:right="1400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14"/>
        </w:rPr>
        <w:t xml:space="preserve"> </w:t>
      </w:r>
      <w:r>
        <w:rPr>
          <w:rFonts w:ascii="Times New Roman" w:hAnsi="Times New Roman" w:cs="Times New Roman"/>
          <w:b/>
        </w:rPr>
        <w:t>требования:</w:t>
      </w:r>
      <w:r>
        <w:rPr>
          <w:rFonts w:ascii="Times New Roman" w:hAnsi="Times New Roman" w:cs="Times New Roman"/>
          <w:b/>
          <w:spacing w:val="17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до,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ре,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ми-бемоль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половинками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четвертями 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трезвучием, 10 этюдов, 8-10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пьес.</w:t>
      </w:r>
    </w:p>
    <w:p w14:paraId="543474B0" w14:textId="77777777" w:rsidR="00601844" w:rsidRDefault="00B01EAC">
      <w:pPr>
        <w:ind w:left="220" w:right="150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4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4"/>
        </w:rPr>
        <w:t xml:space="preserve"> </w:t>
      </w:r>
      <w:r>
        <w:rPr>
          <w:rFonts w:ascii="Times New Roman" w:hAnsi="Times New Roman" w:cs="Times New Roman"/>
          <w:b/>
        </w:rPr>
        <w:t>аттестации:</w:t>
      </w:r>
      <w:r>
        <w:rPr>
          <w:rFonts w:ascii="Times New Roman" w:hAnsi="Times New Roman" w:cs="Times New Roman"/>
          <w:b/>
          <w:spacing w:val="16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уроки;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полугодии-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экзамен.</w:t>
      </w:r>
    </w:p>
    <w:p w14:paraId="7B6D64D1" w14:textId="77777777" w:rsidR="00601844" w:rsidRDefault="00601844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2EC1A0CF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репертуарный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14:paraId="5542FAD7" w14:textId="77777777" w:rsidR="00601844" w:rsidRDefault="00B01EAC">
      <w:pPr>
        <w:pStyle w:val="a3"/>
        <w:numPr>
          <w:ilvl w:val="0"/>
          <w:numId w:val="51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Бах 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Пьеса</w:t>
      </w:r>
    </w:p>
    <w:p w14:paraId="059DFB8D" w14:textId="77777777" w:rsidR="00601844" w:rsidRDefault="00B01EAC">
      <w:pPr>
        <w:pStyle w:val="a3"/>
        <w:numPr>
          <w:ilvl w:val="0"/>
          <w:numId w:val="5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Бекман Н.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лесу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родилась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ёлочка»</w:t>
      </w:r>
    </w:p>
    <w:p w14:paraId="18C803DA" w14:textId="77777777" w:rsidR="00601844" w:rsidRDefault="00B01EAC">
      <w:pPr>
        <w:pStyle w:val="a3"/>
        <w:numPr>
          <w:ilvl w:val="0"/>
          <w:numId w:val="5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Походная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14:paraId="4C487B71" w14:textId="77777777" w:rsidR="00601844" w:rsidRDefault="00B01EAC">
      <w:pPr>
        <w:pStyle w:val="a3"/>
        <w:numPr>
          <w:ilvl w:val="0"/>
          <w:numId w:val="5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14:paraId="13B46F33" w14:textId="77777777" w:rsidR="00601844" w:rsidRDefault="00B01EAC">
      <w:pPr>
        <w:pStyle w:val="a3"/>
        <w:numPr>
          <w:ilvl w:val="0"/>
          <w:numId w:val="5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«Журавель»,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14:paraId="0C1AC681" w14:textId="77777777" w:rsidR="00601844" w:rsidRDefault="00B01EAC">
      <w:pPr>
        <w:pStyle w:val="a3"/>
        <w:numPr>
          <w:ilvl w:val="0"/>
          <w:numId w:val="5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Калинников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«Тень-тень»</w:t>
      </w:r>
    </w:p>
    <w:p w14:paraId="7A3E0792" w14:textId="77777777" w:rsidR="00601844" w:rsidRDefault="00B01EAC">
      <w:pPr>
        <w:pStyle w:val="a3"/>
        <w:numPr>
          <w:ilvl w:val="0"/>
          <w:numId w:val="5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Красев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«Ёлочка»</w:t>
      </w:r>
    </w:p>
    <w:p w14:paraId="38B55B88" w14:textId="77777777" w:rsidR="00601844" w:rsidRDefault="00B01EAC">
      <w:pPr>
        <w:pStyle w:val="a3"/>
        <w:numPr>
          <w:ilvl w:val="0"/>
          <w:numId w:val="5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Люлли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Ж.-Б.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14:paraId="2085550A" w14:textId="77777777" w:rsidR="00601844" w:rsidRDefault="00B01EAC">
      <w:pPr>
        <w:pStyle w:val="a3"/>
        <w:numPr>
          <w:ilvl w:val="0"/>
          <w:numId w:val="5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Аллегретто</w:t>
      </w:r>
    </w:p>
    <w:p w14:paraId="361C11F0" w14:textId="77777777" w:rsidR="00601844" w:rsidRDefault="00B01EAC">
      <w:pPr>
        <w:pStyle w:val="a3"/>
        <w:numPr>
          <w:ilvl w:val="0"/>
          <w:numId w:val="5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Сигналы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натуральных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звуках: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«На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обед»,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«Сбор», «Отбой»</w:t>
      </w:r>
    </w:p>
    <w:p w14:paraId="6DE8EB97" w14:textId="77777777" w:rsidR="00601844" w:rsidRDefault="00601844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14:paraId="1BA30408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57DE6A44" w14:textId="77777777" w:rsidR="00601844" w:rsidRDefault="00B01EAC">
      <w:pPr>
        <w:pStyle w:val="a3"/>
        <w:numPr>
          <w:ilvl w:val="0"/>
          <w:numId w:val="52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Бах 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Пьеса</w:t>
      </w:r>
    </w:p>
    <w:p w14:paraId="0A9F97DC" w14:textId="77777777" w:rsidR="00601844" w:rsidRDefault="00B01EAC">
      <w:pPr>
        <w:pStyle w:val="a3"/>
        <w:numPr>
          <w:ilvl w:val="0"/>
          <w:numId w:val="5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Аллегретто</w:t>
      </w:r>
    </w:p>
    <w:p w14:paraId="27918EA4" w14:textId="77777777" w:rsidR="00601844" w:rsidRDefault="00B01EAC">
      <w:pPr>
        <w:pStyle w:val="c7e0e3eeebeee2eeea6"/>
        <w:numPr>
          <w:ilvl w:val="0"/>
          <w:numId w:val="1"/>
        </w:numPr>
        <w:tabs>
          <w:tab w:val="left" w:pos="4679"/>
        </w:tabs>
        <w:spacing w:before="5" w:line="274" w:lineRule="exact"/>
        <w:ind w:left="4678" w:hanging="162"/>
        <w:jc w:val="both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2 класс</w:t>
      </w:r>
    </w:p>
    <w:p w14:paraId="1619FA81" w14:textId="77777777" w:rsidR="00601844" w:rsidRDefault="00B01EAC">
      <w:pPr>
        <w:pStyle w:val="cef1edeee2edeee9f2e5eaf1f2"/>
        <w:ind w:left="220" w:right="1404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фа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октавы;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чтения 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листа;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укрепление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губного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аппарата.</w:t>
      </w:r>
    </w:p>
    <w:p w14:paraId="7DABE0EE" w14:textId="77777777" w:rsidR="00601844" w:rsidRDefault="00B01EAC">
      <w:pPr>
        <w:pStyle w:val="cef1edeee2edeee9f2e5eaf1f2"/>
        <w:ind w:left="220" w:right="1411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Годовые требования: </w:t>
      </w:r>
      <w:r>
        <w:rPr>
          <w:rFonts w:ascii="Times New Roman" w:hAnsi="Times New Roman" w:cs="Times New Roman"/>
        </w:rPr>
        <w:t>учащийся должен выучить гаммы ми, фа, соль мажор, 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минор четвертями и восьмыми с трезвучием, хроматическую гамму в одну октаву, 10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этюдов,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8-10 пьес.</w:t>
      </w:r>
    </w:p>
    <w:p w14:paraId="45E101E6" w14:textId="77777777" w:rsidR="00601844" w:rsidRDefault="00B01EAC">
      <w:pPr>
        <w:pStyle w:val="cef1edeee2edeee9f2e5eaf1f2"/>
        <w:ind w:left="220" w:right="1402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</w:p>
    <w:p w14:paraId="64129CB5" w14:textId="77777777" w:rsidR="00601844" w:rsidRDefault="00601844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14:paraId="3912C8E3" w14:textId="77777777" w:rsidR="00601844" w:rsidRDefault="00B01EAC">
      <w:pPr>
        <w:pStyle w:val="c7e0e3eeebeee2eeea6"/>
        <w:numPr>
          <w:ilvl w:val="0"/>
          <w:numId w:val="1"/>
        </w:numPr>
        <w:spacing w:before="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репертуарный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14:paraId="20B16CFB" w14:textId="77777777" w:rsidR="00601844" w:rsidRDefault="00B01EAC">
      <w:pPr>
        <w:pStyle w:val="c7e0e3eeebeee2eeea6"/>
        <w:numPr>
          <w:ilvl w:val="0"/>
          <w:numId w:val="1"/>
        </w:numPr>
        <w:spacing w:before="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Бетховен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Л.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«Сурок»</w:t>
      </w:r>
    </w:p>
    <w:p w14:paraId="51AE9BB8" w14:textId="77777777" w:rsidR="00601844" w:rsidRDefault="00B01EAC">
      <w:pPr>
        <w:pStyle w:val="a3"/>
        <w:numPr>
          <w:ilvl w:val="0"/>
          <w:numId w:val="5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Брамс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Колыбельная</w:t>
      </w:r>
    </w:p>
    <w:p w14:paraId="3298C713" w14:textId="77777777" w:rsidR="00601844" w:rsidRDefault="00B01EAC">
      <w:pPr>
        <w:pStyle w:val="a3"/>
        <w:numPr>
          <w:ilvl w:val="0"/>
          <w:numId w:val="5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«Ты,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соловушка,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умолкни»;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«Жаворонок»</w:t>
      </w:r>
    </w:p>
    <w:p w14:paraId="2A19E697" w14:textId="77777777" w:rsidR="00601844" w:rsidRDefault="00B01EAC">
      <w:pPr>
        <w:pStyle w:val="a3"/>
        <w:numPr>
          <w:ilvl w:val="0"/>
          <w:numId w:val="5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Гречанинов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Марш</w:t>
      </w:r>
    </w:p>
    <w:p w14:paraId="3EAFFBA8" w14:textId="77777777" w:rsidR="00601844" w:rsidRDefault="00B01EAC">
      <w:pPr>
        <w:pStyle w:val="a3"/>
        <w:numPr>
          <w:ilvl w:val="0"/>
          <w:numId w:val="5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«Наш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край»</w:t>
      </w:r>
    </w:p>
    <w:p w14:paraId="00563CD8" w14:textId="77777777" w:rsidR="00601844" w:rsidRDefault="00B01EAC">
      <w:pPr>
        <w:pStyle w:val="a3"/>
        <w:numPr>
          <w:ilvl w:val="0"/>
          <w:numId w:val="5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Митронов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А. «Маленький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солист»</w:t>
      </w:r>
    </w:p>
    <w:p w14:paraId="0768D1A9" w14:textId="77777777" w:rsidR="00601844" w:rsidRDefault="00B01EAC">
      <w:pPr>
        <w:pStyle w:val="a3"/>
        <w:numPr>
          <w:ilvl w:val="0"/>
          <w:numId w:val="5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Ребиков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Богемский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14:paraId="5B3FF3CC" w14:textId="77777777" w:rsidR="00601844" w:rsidRDefault="00B01EAC">
      <w:pPr>
        <w:pStyle w:val="a3"/>
        <w:numPr>
          <w:ilvl w:val="0"/>
          <w:numId w:val="5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Старинная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французская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14:paraId="3F78B231" w14:textId="77777777" w:rsidR="00601844" w:rsidRDefault="00B01EAC">
      <w:pPr>
        <w:pStyle w:val="a3"/>
        <w:numPr>
          <w:ilvl w:val="0"/>
          <w:numId w:val="5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Щелоков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В. «Сказка»;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«Юный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кавалерист»</w:t>
      </w:r>
    </w:p>
    <w:p w14:paraId="1458CB3C" w14:textId="77777777" w:rsidR="00601844" w:rsidRDefault="00601844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2D797093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26E07E96" w14:textId="77777777" w:rsidR="00601844" w:rsidRDefault="00B01EAC">
      <w:pPr>
        <w:pStyle w:val="a3"/>
        <w:numPr>
          <w:ilvl w:val="0"/>
          <w:numId w:val="54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Глинка.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«Ты,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соловушка,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умолкни»</w:t>
      </w:r>
    </w:p>
    <w:p w14:paraId="0D650967" w14:textId="77777777" w:rsidR="00601844" w:rsidRDefault="00B01EAC">
      <w:pPr>
        <w:pStyle w:val="a3"/>
        <w:numPr>
          <w:ilvl w:val="0"/>
          <w:numId w:val="5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Ребиков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Богемский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14:paraId="78265DC6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72E87F52" w14:textId="77777777" w:rsidR="00601844" w:rsidRDefault="00B01EAC">
      <w:pPr>
        <w:pStyle w:val="c7e0e3eeebeee2eeea6"/>
        <w:tabs>
          <w:tab w:val="left" w:pos="4638"/>
        </w:tabs>
        <w:spacing w:before="1" w:line="279" w:lineRule="exact"/>
        <w:ind w:left="4677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>3 класс</w:t>
      </w:r>
    </w:p>
    <w:p w14:paraId="5C695982" w14:textId="77777777" w:rsidR="00601844" w:rsidRDefault="00B01EAC">
      <w:pPr>
        <w:pStyle w:val="cef1edeee2edeee9f2e5eaf1f2"/>
        <w:ind w:left="220" w:right="1410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Задачи: </w:t>
      </w:r>
      <w:r>
        <w:rPr>
          <w:rFonts w:ascii="Times New Roman" w:hAnsi="Times New Roman" w:cs="Times New Roman"/>
        </w:rPr>
        <w:t>закрепление правильных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навыков игры на трубе; расширение диапазона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соль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октавы;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систематическое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последовательное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учащегося.</w:t>
      </w:r>
    </w:p>
    <w:p w14:paraId="509BBFA5" w14:textId="77777777" w:rsidR="00601844" w:rsidRDefault="00B01EAC">
      <w:pPr>
        <w:pStyle w:val="cef1edeee2edeee9f2e5eaf1f2"/>
        <w:ind w:left="220" w:right="1407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Годовые требования: </w:t>
      </w:r>
      <w:r>
        <w:rPr>
          <w:rFonts w:ascii="Times New Roman" w:hAnsi="Times New Roman" w:cs="Times New Roman"/>
        </w:rPr>
        <w:t>учащийся должен выучить гаммы до, ре, ми-бемоль, ми, фа,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соль мажор с трезвучием четвертями, восьмыми и шестнадцатыми, хроматическую гамму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октавы, 10 этюдов, 8-10 пьес.</w:t>
      </w:r>
    </w:p>
    <w:p w14:paraId="0213FA9B" w14:textId="77777777" w:rsidR="00601844" w:rsidRDefault="00B01EAC">
      <w:pPr>
        <w:pStyle w:val="cef1edeee2edeee9f2e5eaf1f2"/>
        <w:ind w:left="220" w:right="1402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</w:p>
    <w:p w14:paraId="5381C1BB" w14:textId="77777777" w:rsidR="00601844" w:rsidRDefault="00601844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33F21055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репертуарный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список:</w:t>
      </w:r>
    </w:p>
    <w:p w14:paraId="68695ED9" w14:textId="77777777" w:rsidR="00601844" w:rsidRDefault="00B01EAC">
      <w:pPr>
        <w:pStyle w:val="a3"/>
        <w:numPr>
          <w:ilvl w:val="0"/>
          <w:numId w:val="55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Й.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14:paraId="2D68A019" w14:textId="77777777" w:rsidR="00601844" w:rsidRDefault="00B01EAC">
      <w:pPr>
        <w:pStyle w:val="a3"/>
        <w:numPr>
          <w:ilvl w:val="0"/>
          <w:numId w:val="5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Гендель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Г.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2"/>
        </w:rPr>
        <w:t>Ф.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Адажио</w:t>
      </w:r>
    </w:p>
    <w:p w14:paraId="21D29CD3" w14:textId="77777777" w:rsidR="00601844" w:rsidRDefault="00B01EAC">
      <w:pPr>
        <w:pStyle w:val="a3"/>
        <w:numPr>
          <w:ilvl w:val="0"/>
          <w:numId w:val="5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Краковяк;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«Северная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звезда»</w:t>
      </w:r>
    </w:p>
    <w:p w14:paraId="27D717E8" w14:textId="77777777" w:rsidR="00601844" w:rsidRDefault="00B01EAC">
      <w:pPr>
        <w:pStyle w:val="a3"/>
        <w:numPr>
          <w:ilvl w:val="0"/>
          <w:numId w:val="5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Сонатина</w:t>
      </w:r>
    </w:p>
    <w:p w14:paraId="01BCDD2D" w14:textId="77777777" w:rsidR="00601844" w:rsidRDefault="00B01EAC">
      <w:pPr>
        <w:pStyle w:val="a3"/>
        <w:numPr>
          <w:ilvl w:val="0"/>
          <w:numId w:val="55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Вокализ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</w:t>
      </w:r>
    </w:p>
    <w:p w14:paraId="457DBC2C" w14:textId="77777777" w:rsidR="00601844" w:rsidRDefault="00B01EAC">
      <w:pPr>
        <w:pStyle w:val="a3"/>
        <w:numPr>
          <w:ilvl w:val="0"/>
          <w:numId w:val="5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Спендиаров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розе»</w:t>
      </w:r>
    </w:p>
    <w:p w14:paraId="03A8C001" w14:textId="77777777" w:rsidR="00601844" w:rsidRDefault="00B01EAC">
      <w:pPr>
        <w:pStyle w:val="a3"/>
        <w:numPr>
          <w:ilvl w:val="0"/>
          <w:numId w:val="5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Хачатурян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Андантино</w:t>
      </w:r>
    </w:p>
    <w:p w14:paraId="7BDA8C93" w14:textId="77777777" w:rsidR="00601844" w:rsidRDefault="00B01EAC">
      <w:pPr>
        <w:pStyle w:val="a3"/>
        <w:numPr>
          <w:ilvl w:val="0"/>
          <w:numId w:val="5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Шуман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Р.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  <w:spacing w:val="-1"/>
        </w:rPr>
        <w:t>«Смелый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наездник»</w:t>
      </w:r>
    </w:p>
    <w:p w14:paraId="0A4FD5AC" w14:textId="77777777" w:rsidR="00601844" w:rsidRDefault="00B01EAC">
      <w:pPr>
        <w:pStyle w:val="a3"/>
        <w:numPr>
          <w:ilvl w:val="0"/>
          <w:numId w:val="5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Щелоков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В. «Шутка»;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Маленький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марш;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Баллада</w:t>
      </w:r>
    </w:p>
    <w:p w14:paraId="33C4DB1C" w14:textId="77777777" w:rsidR="00601844" w:rsidRDefault="00B01EAC">
      <w:pPr>
        <w:pStyle w:val="a3"/>
        <w:numPr>
          <w:ilvl w:val="0"/>
          <w:numId w:val="5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Примерная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переводного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экзамена:</w:t>
      </w:r>
    </w:p>
    <w:p w14:paraId="2216A0C8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5922E9CD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2B7052D0" w14:textId="77777777" w:rsidR="00601844" w:rsidRDefault="00B01EAC">
      <w:pPr>
        <w:pStyle w:val="a3"/>
        <w:numPr>
          <w:ilvl w:val="0"/>
          <w:numId w:val="56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Раков.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Вокализ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</w:p>
    <w:p w14:paraId="0F25BA46" w14:textId="77777777" w:rsidR="00601844" w:rsidRDefault="00B01EAC">
      <w:pPr>
        <w:pStyle w:val="a3"/>
        <w:numPr>
          <w:ilvl w:val="0"/>
          <w:numId w:val="5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Шуман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Р.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  <w:spacing w:val="-1"/>
        </w:rPr>
        <w:t>«Смелый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наездник»</w:t>
      </w:r>
    </w:p>
    <w:p w14:paraId="3567D890" w14:textId="77777777" w:rsidR="00601844" w:rsidRDefault="00B01EAC">
      <w:pPr>
        <w:pStyle w:val="c7e0e3eeebeee2eeea6"/>
        <w:tabs>
          <w:tab w:val="left" w:pos="4638"/>
        </w:tabs>
        <w:spacing w:before="5" w:line="278" w:lineRule="exact"/>
        <w:ind w:left="4677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lastRenderedPageBreak/>
        <w:t>4 класс</w:t>
      </w:r>
    </w:p>
    <w:p w14:paraId="6BEBCA93" w14:textId="77777777" w:rsidR="00601844" w:rsidRDefault="00B01EAC">
      <w:pPr>
        <w:pStyle w:val="cef1edeee2edeee9f2e5eaf1f2"/>
        <w:spacing w:line="273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ведением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техникой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языка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пальцев.</w:t>
      </w:r>
    </w:p>
    <w:p w14:paraId="4FC7676E" w14:textId="77777777" w:rsidR="00601844" w:rsidRDefault="00B01EAC">
      <w:pPr>
        <w:pStyle w:val="cef1edeee2edeee9f2e5eaf1f2"/>
        <w:ind w:left="220" w:right="150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34"/>
        </w:rPr>
        <w:t xml:space="preserve"> </w:t>
      </w:r>
      <w:r>
        <w:rPr>
          <w:rFonts w:ascii="Times New Roman" w:hAnsi="Times New Roman" w:cs="Times New Roman"/>
          <w:b/>
        </w:rPr>
        <w:t>требования:</w:t>
      </w:r>
      <w:r>
        <w:rPr>
          <w:rFonts w:ascii="Times New Roman" w:hAnsi="Times New Roman" w:cs="Times New Roman"/>
          <w:b/>
          <w:spacing w:val="39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четырех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обращением,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гамму,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10 этюдов,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пьес.</w:t>
      </w:r>
    </w:p>
    <w:p w14:paraId="2FD7D4E2" w14:textId="77777777" w:rsidR="00601844" w:rsidRDefault="00B01EAC">
      <w:pPr>
        <w:pStyle w:val="cef1edeee2edeee9f2e5eaf1f2"/>
        <w:spacing w:before="1" w:after="0"/>
        <w:ind w:left="220" w:right="150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</w:rPr>
        <w:t>аттестации:</w:t>
      </w:r>
      <w:r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уроки,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зачет, 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</w:p>
    <w:p w14:paraId="060EA77D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7B3C2186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репертуарный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список:</w:t>
      </w:r>
    </w:p>
    <w:p w14:paraId="4CDF1DF2" w14:textId="77777777" w:rsidR="00601844" w:rsidRDefault="00B01EAC">
      <w:pPr>
        <w:pStyle w:val="a3"/>
        <w:numPr>
          <w:ilvl w:val="0"/>
          <w:numId w:val="57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Андерсон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Колыбельная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трубача</w:t>
      </w:r>
    </w:p>
    <w:p w14:paraId="268CA7F4" w14:textId="77777777" w:rsidR="00601844" w:rsidRDefault="00B01EAC">
      <w:pPr>
        <w:pStyle w:val="a3"/>
        <w:numPr>
          <w:ilvl w:val="0"/>
          <w:numId w:val="5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Бах И.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Буре</w:t>
      </w:r>
    </w:p>
    <w:p w14:paraId="7D1409B6" w14:textId="77777777" w:rsidR="00601844" w:rsidRDefault="00B01EAC">
      <w:pPr>
        <w:pStyle w:val="a3"/>
        <w:numPr>
          <w:ilvl w:val="0"/>
          <w:numId w:val="5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Болотин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Маленький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марш</w:t>
      </w:r>
    </w:p>
    <w:p w14:paraId="04C595AA" w14:textId="77777777" w:rsidR="00601844" w:rsidRDefault="00B01EAC">
      <w:pPr>
        <w:pStyle w:val="a3"/>
        <w:numPr>
          <w:ilvl w:val="0"/>
          <w:numId w:val="5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Верди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Дж.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Хор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«Набукко»</w:t>
      </w:r>
    </w:p>
    <w:p w14:paraId="2B0B48B1" w14:textId="77777777" w:rsidR="00601844" w:rsidRDefault="00B01EAC">
      <w:pPr>
        <w:pStyle w:val="a3"/>
        <w:numPr>
          <w:ilvl w:val="0"/>
          <w:numId w:val="5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Вани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«Иван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Сусанин»</w:t>
      </w:r>
    </w:p>
    <w:p w14:paraId="6AF06F09" w14:textId="77777777" w:rsidR="00601844" w:rsidRDefault="00B01EAC">
      <w:pPr>
        <w:pStyle w:val="a3"/>
        <w:numPr>
          <w:ilvl w:val="0"/>
          <w:numId w:val="5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«Барабанщик»</w:t>
      </w:r>
    </w:p>
    <w:p w14:paraId="24E0AA13" w14:textId="77777777" w:rsidR="00601844" w:rsidRDefault="00B01EAC">
      <w:pPr>
        <w:pStyle w:val="a3"/>
        <w:numPr>
          <w:ilvl w:val="0"/>
          <w:numId w:val="5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Каччини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Дж.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«Аве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Мария»</w:t>
      </w:r>
    </w:p>
    <w:p w14:paraId="59E973D7" w14:textId="77777777" w:rsidR="00601844" w:rsidRDefault="00B01EAC">
      <w:pPr>
        <w:pStyle w:val="a3"/>
        <w:numPr>
          <w:ilvl w:val="0"/>
          <w:numId w:val="5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Кларк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Г.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2"/>
        </w:rPr>
        <w:t>Танец</w:t>
      </w:r>
      <w:r>
        <w:rPr>
          <w:rFonts w:ascii="Times New Roman" w:hAnsi="Times New Roman" w:cs="Times New Roman"/>
          <w:spacing w:val="-1"/>
        </w:rPr>
        <w:t xml:space="preserve"> кантри</w:t>
      </w:r>
    </w:p>
    <w:p w14:paraId="6C0DF03F" w14:textId="77777777" w:rsidR="00601844" w:rsidRDefault="00B01EAC">
      <w:pPr>
        <w:pStyle w:val="a3"/>
        <w:numPr>
          <w:ilvl w:val="0"/>
          <w:numId w:val="57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Коган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«Веселые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мастера»;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дорогу»</w:t>
      </w:r>
    </w:p>
    <w:p w14:paraId="6DC6855D" w14:textId="77777777" w:rsidR="00601844" w:rsidRDefault="00601844">
      <w:pPr>
        <w:pStyle w:val="a3"/>
        <w:numPr>
          <w:ilvl w:val="0"/>
          <w:numId w:val="57"/>
        </w:numPr>
        <w:tabs>
          <w:tab w:val="left" w:pos="942"/>
        </w:tabs>
        <w:spacing w:before="1"/>
        <w:ind w:left="1882"/>
        <w:rPr>
          <w:rFonts w:cstheme="minorBidi"/>
        </w:rPr>
        <w:sectPr w:rsidR="00601844">
          <w:pgSz w:w="11906" w:h="16850"/>
          <w:pgMar w:top="760" w:right="0" w:bottom="280" w:left="960" w:header="720" w:footer="720" w:gutter="0"/>
          <w:cols w:space="720"/>
          <w:formProt w:val="0"/>
          <w:noEndnote/>
        </w:sectPr>
      </w:pPr>
    </w:p>
    <w:p w14:paraId="73F730F3" w14:textId="77777777" w:rsidR="00601844" w:rsidRDefault="00B01EAC">
      <w:pPr>
        <w:pStyle w:val="a3"/>
        <w:numPr>
          <w:ilvl w:val="0"/>
          <w:numId w:val="57"/>
        </w:numPr>
        <w:tabs>
          <w:tab w:val="left" w:pos="942"/>
        </w:tabs>
        <w:spacing w:before="63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Мендельсон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Весенняя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14:paraId="6D1DD755" w14:textId="77777777" w:rsidR="00601844" w:rsidRDefault="00B01EAC">
      <w:pPr>
        <w:pStyle w:val="a3"/>
        <w:numPr>
          <w:ilvl w:val="0"/>
          <w:numId w:val="5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Пёрселл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Г.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-1"/>
        </w:rPr>
        <w:t>«Призыв трубача»</w:t>
      </w:r>
    </w:p>
    <w:p w14:paraId="2CDAB7DD" w14:textId="77777777" w:rsidR="00601844" w:rsidRDefault="00B01EAC">
      <w:pPr>
        <w:pStyle w:val="a3"/>
        <w:numPr>
          <w:ilvl w:val="0"/>
          <w:numId w:val="5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Римский-Корсаков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Романс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«Не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ветер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высоты»</w:t>
      </w:r>
    </w:p>
    <w:p w14:paraId="5DCC66FC" w14:textId="77777777" w:rsidR="00601844" w:rsidRDefault="00B01EAC">
      <w:pPr>
        <w:pStyle w:val="a3"/>
        <w:numPr>
          <w:ilvl w:val="0"/>
          <w:numId w:val="5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Ториез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Г.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  <w:spacing w:val="-1"/>
        </w:rPr>
        <w:t>Сонатина</w:t>
      </w:r>
    </w:p>
    <w:p w14:paraId="0597B940" w14:textId="77777777" w:rsidR="00601844" w:rsidRDefault="00B01EAC">
      <w:pPr>
        <w:pStyle w:val="a3"/>
        <w:numPr>
          <w:ilvl w:val="0"/>
          <w:numId w:val="5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Филлер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Ю.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Скерцино</w:t>
      </w:r>
    </w:p>
    <w:p w14:paraId="28AA8EB7" w14:textId="77777777" w:rsidR="00601844" w:rsidRDefault="00B01EAC">
      <w:pPr>
        <w:pStyle w:val="a3"/>
        <w:numPr>
          <w:ilvl w:val="0"/>
          <w:numId w:val="5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Неаполитанская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14:paraId="3231BA61" w14:textId="77777777" w:rsidR="00601844" w:rsidRDefault="00B01EAC">
      <w:pPr>
        <w:pStyle w:val="a3"/>
        <w:numPr>
          <w:ilvl w:val="0"/>
          <w:numId w:val="5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Шопен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«Желание»</w:t>
      </w:r>
    </w:p>
    <w:p w14:paraId="38C7E20C" w14:textId="77777777" w:rsidR="00601844" w:rsidRDefault="00B01EAC">
      <w:pPr>
        <w:pStyle w:val="a3"/>
        <w:numPr>
          <w:ilvl w:val="0"/>
          <w:numId w:val="5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«Аве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Мария»;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«Тамбурин»</w:t>
      </w:r>
    </w:p>
    <w:p w14:paraId="6737B2C9" w14:textId="77777777" w:rsidR="00601844" w:rsidRDefault="00B01EAC">
      <w:pPr>
        <w:pStyle w:val="a3"/>
        <w:numPr>
          <w:ilvl w:val="0"/>
          <w:numId w:val="5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Щелоков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«Проводы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лагерь»;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Детский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</w:t>
      </w:r>
    </w:p>
    <w:p w14:paraId="5ED2AD59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5351117D" w14:textId="77777777" w:rsidR="00601844" w:rsidRDefault="00B01EAC">
      <w:pPr>
        <w:pStyle w:val="a3"/>
        <w:numPr>
          <w:ilvl w:val="0"/>
          <w:numId w:val="58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Андерсон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Колыбельная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трубача</w:t>
      </w:r>
    </w:p>
    <w:p w14:paraId="6818C04D" w14:textId="77777777" w:rsidR="00601844" w:rsidRDefault="00B01EAC">
      <w:pPr>
        <w:pStyle w:val="a3"/>
        <w:numPr>
          <w:ilvl w:val="0"/>
          <w:numId w:val="5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Кларк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Г.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2"/>
        </w:rPr>
        <w:t>Танец</w:t>
      </w:r>
      <w:r>
        <w:rPr>
          <w:rFonts w:ascii="Times New Roman" w:hAnsi="Times New Roman" w:cs="Times New Roman"/>
          <w:spacing w:val="-1"/>
        </w:rPr>
        <w:t xml:space="preserve"> кантри</w:t>
      </w:r>
    </w:p>
    <w:p w14:paraId="18962649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53478FF7" w14:textId="77777777" w:rsidR="00601844" w:rsidRDefault="00B01EAC">
      <w:pPr>
        <w:pStyle w:val="c7e0e3eeebeee2eeea6"/>
        <w:tabs>
          <w:tab w:val="left" w:pos="4993"/>
        </w:tabs>
        <w:spacing w:before="1" w:line="279" w:lineRule="exact"/>
        <w:ind w:left="4677" w:right="47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>5 класс</w:t>
      </w:r>
    </w:p>
    <w:p w14:paraId="7B6AE193" w14:textId="77777777" w:rsidR="00601844" w:rsidRDefault="00B01EAC">
      <w:pPr>
        <w:pStyle w:val="cef1edeee2edeee9f2e5eaf1f2"/>
        <w:ind w:left="220" w:right="1403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соль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</w:rPr>
        <w:t>малой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си-бемоль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октавы;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тщательная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тембром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фразировкой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произведении.</w:t>
      </w:r>
    </w:p>
    <w:p w14:paraId="4E5CC55A" w14:textId="77777777" w:rsidR="00601844" w:rsidRDefault="00B01EAC">
      <w:pPr>
        <w:pStyle w:val="cef1edeee2edeee9f2e5eaf1f2"/>
        <w:ind w:left="220" w:right="1403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Годовые требования: </w:t>
      </w:r>
      <w:r>
        <w:rPr>
          <w:rFonts w:ascii="Times New Roman" w:hAnsi="Times New Roman" w:cs="Times New Roman"/>
        </w:rPr>
        <w:t>учащийся должен выучить гаммы до четырех-пяти 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 с трезвучием и обращением, оборотные гаммы, игру двойным стаккато,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гамму,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10 этюдов, 8-10 пьес.</w:t>
      </w:r>
    </w:p>
    <w:p w14:paraId="580BFEC3" w14:textId="77777777" w:rsidR="00601844" w:rsidRDefault="00B01EAC">
      <w:pPr>
        <w:ind w:left="220" w:right="3160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 и сроки аттестации</w:t>
      </w:r>
      <w:r>
        <w:rPr>
          <w:rFonts w:ascii="Times New Roman" w:hAnsi="Times New Roman" w:cs="Times New Roman"/>
        </w:rPr>
        <w:t>: контрольные уроки, прослушивания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программы, выпускной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экзамен.</w:t>
      </w:r>
    </w:p>
    <w:p w14:paraId="5F395C59" w14:textId="77777777" w:rsidR="00601844" w:rsidRDefault="00601844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3698B68C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репертуарный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список:</w:t>
      </w:r>
    </w:p>
    <w:p w14:paraId="1B9FE823" w14:textId="77777777" w:rsidR="00601844" w:rsidRDefault="00B01EAC">
      <w:pPr>
        <w:pStyle w:val="a3"/>
        <w:numPr>
          <w:ilvl w:val="0"/>
          <w:numId w:val="59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Альбинони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Т.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1"/>
        </w:rPr>
        <w:t>Концерт</w:t>
      </w:r>
    </w:p>
    <w:p w14:paraId="609940EF" w14:textId="77777777" w:rsidR="00601844" w:rsidRDefault="00B01EAC">
      <w:pPr>
        <w:pStyle w:val="a3"/>
        <w:numPr>
          <w:ilvl w:val="0"/>
          <w:numId w:val="5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Анисимов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этюд</w:t>
      </w:r>
    </w:p>
    <w:p w14:paraId="725CEFD5" w14:textId="77777777" w:rsidR="00601844" w:rsidRDefault="00B01EAC">
      <w:pPr>
        <w:pStyle w:val="a3"/>
        <w:numPr>
          <w:ilvl w:val="0"/>
          <w:numId w:val="5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12"/>
        </w:rPr>
        <w:t>Арбан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2"/>
        </w:rPr>
        <w:t>Ж.</w:t>
      </w:r>
      <w:r>
        <w:rPr>
          <w:rFonts w:ascii="Times New Roman" w:hAnsi="Times New Roman" w:cs="Times New Roman"/>
          <w:spacing w:val="-41"/>
        </w:rPr>
        <w:t xml:space="preserve"> </w:t>
      </w:r>
      <w:r>
        <w:rPr>
          <w:rFonts w:ascii="Times New Roman" w:hAnsi="Times New Roman" w:cs="Times New Roman"/>
          <w:spacing w:val="-12"/>
        </w:rPr>
        <w:t>Тема</w:t>
      </w:r>
      <w:r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  <w:spacing w:val="-12"/>
        </w:rPr>
        <w:t>и</w:t>
      </w:r>
      <w:r>
        <w:rPr>
          <w:rFonts w:ascii="Times New Roman" w:hAnsi="Times New Roman" w:cs="Times New Roman"/>
          <w:spacing w:val="-38"/>
        </w:rPr>
        <w:t xml:space="preserve"> </w:t>
      </w:r>
      <w:r>
        <w:rPr>
          <w:rFonts w:ascii="Times New Roman" w:hAnsi="Times New Roman" w:cs="Times New Roman"/>
          <w:spacing w:val="-11"/>
        </w:rPr>
        <w:t>вариации</w:t>
      </w:r>
    </w:p>
    <w:p w14:paraId="7269A481" w14:textId="77777777" w:rsidR="00601844" w:rsidRDefault="00B01EAC">
      <w:pPr>
        <w:pStyle w:val="a3"/>
        <w:numPr>
          <w:ilvl w:val="0"/>
          <w:numId w:val="5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Асафьев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Скерцино</w:t>
      </w:r>
    </w:p>
    <w:p w14:paraId="59D8D8E1" w14:textId="77777777" w:rsidR="00601844" w:rsidRDefault="00B01EAC">
      <w:pPr>
        <w:pStyle w:val="a3"/>
        <w:numPr>
          <w:ilvl w:val="0"/>
          <w:numId w:val="59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Сицилиана;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Скерцо;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Прелюдия</w:t>
      </w:r>
    </w:p>
    <w:p w14:paraId="6F051EDB" w14:textId="77777777" w:rsidR="00601844" w:rsidRDefault="00B01EAC">
      <w:pPr>
        <w:pStyle w:val="a3"/>
        <w:numPr>
          <w:ilvl w:val="0"/>
          <w:numId w:val="5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Бобровский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Скерцино</w:t>
      </w:r>
    </w:p>
    <w:p w14:paraId="327D9FB6" w14:textId="77777777" w:rsidR="00601844" w:rsidRDefault="00B01EAC">
      <w:pPr>
        <w:pStyle w:val="a3"/>
        <w:numPr>
          <w:ilvl w:val="0"/>
          <w:numId w:val="5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</w:t>
      </w:r>
    </w:p>
    <w:p w14:paraId="1864CF2E" w14:textId="77777777" w:rsidR="00601844" w:rsidRDefault="00B01EAC">
      <w:pPr>
        <w:pStyle w:val="a3"/>
        <w:numPr>
          <w:ilvl w:val="0"/>
          <w:numId w:val="5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Гинецинский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(2-я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часть)</w:t>
      </w:r>
    </w:p>
    <w:p w14:paraId="6E6CC4D1" w14:textId="77777777" w:rsidR="00601844" w:rsidRDefault="00B01EAC">
      <w:pPr>
        <w:pStyle w:val="a3"/>
        <w:numPr>
          <w:ilvl w:val="0"/>
          <w:numId w:val="5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Кларк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Г.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  <w:spacing w:val="-1"/>
        </w:rPr>
        <w:t>Концертная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полька</w:t>
      </w:r>
    </w:p>
    <w:p w14:paraId="5DC76D1A" w14:textId="77777777" w:rsidR="00601844" w:rsidRDefault="00B01EAC">
      <w:pPr>
        <w:pStyle w:val="a3"/>
        <w:numPr>
          <w:ilvl w:val="0"/>
          <w:numId w:val="5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Коган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Скерцо</w:t>
      </w:r>
    </w:p>
    <w:p w14:paraId="46B15CEE" w14:textId="77777777" w:rsidR="00601844" w:rsidRDefault="00B01EAC">
      <w:pPr>
        <w:pStyle w:val="a3"/>
        <w:numPr>
          <w:ilvl w:val="0"/>
          <w:numId w:val="5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Металлиди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Концерт</w:t>
      </w:r>
    </w:p>
    <w:p w14:paraId="1D46F22D" w14:textId="77777777" w:rsidR="00601844" w:rsidRDefault="00B01EAC">
      <w:pPr>
        <w:pStyle w:val="a3"/>
        <w:numPr>
          <w:ilvl w:val="0"/>
          <w:numId w:val="5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Раухвергер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«Шутка»</w:t>
      </w:r>
    </w:p>
    <w:p w14:paraId="45C56869" w14:textId="77777777" w:rsidR="00601844" w:rsidRDefault="00B01EAC">
      <w:pPr>
        <w:pStyle w:val="a3"/>
        <w:numPr>
          <w:ilvl w:val="0"/>
          <w:numId w:val="5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Тартини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Дж.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Ларго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аллегро</w:t>
      </w:r>
    </w:p>
    <w:p w14:paraId="41436999" w14:textId="77777777" w:rsidR="00601844" w:rsidRDefault="00B01EAC">
      <w:pPr>
        <w:pStyle w:val="a3"/>
        <w:numPr>
          <w:ilvl w:val="0"/>
          <w:numId w:val="5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Уолтере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X.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Фантазия</w:t>
      </w:r>
    </w:p>
    <w:p w14:paraId="5236EA2C" w14:textId="77777777" w:rsidR="00601844" w:rsidRDefault="00B01EAC">
      <w:pPr>
        <w:pStyle w:val="a3"/>
        <w:numPr>
          <w:ilvl w:val="0"/>
          <w:numId w:val="5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«День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царит»;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Романс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Полины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«Пиковая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дама»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Щелоков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В. Концерты №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2, 3</w:t>
      </w:r>
    </w:p>
    <w:p w14:paraId="1FC280CA" w14:textId="77777777" w:rsidR="00601844" w:rsidRDefault="00B01EAC">
      <w:pPr>
        <w:pStyle w:val="a3"/>
        <w:numPr>
          <w:ilvl w:val="0"/>
          <w:numId w:val="5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Щелоков. Концерты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3</w:t>
      </w:r>
    </w:p>
    <w:p w14:paraId="03D380F4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6406D3A0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Примерные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программы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выпускного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74F189CC" w14:textId="77777777" w:rsidR="00601844" w:rsidRDefault="00B01EAC">
      <w:pPr>
        <w:pStyle w:val="a3"/>
        <w:numPr>
          <w:ilvl w:val="0"/>
          <w:numId w:val="60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Тартини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Дж.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Ларго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аллегро</w:t>
      </w:r>
    </w:p>
    <w:p w14:paraId="71404DCB" w14:textId="77777777" w:rsidR="00601844" w:rsidRDefault="00B01EAC">
      <w:pPr>
        <w:pStyle w:val="a3"/>
        <w:numPr>
          <w:ilvl w:val="0"/>
          <w:numId w:val="60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Чайковский.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Романс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Полины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«Пиковая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дама»</w:t>
      </w:r>
    </w:p>
    <w:p w14:paraId="4AF55A29" w14:textId="77777777" w:rsidR="00601844" w:rsidRDefault="00B01EAC">
      <w:pPr>
        <w:pStyle w:val="a3"/>
        <w:numPr>
          <w:ilvl w:val="0"/>
          <w:numId w:val="6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Раухвергер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«Шутка»</w:t>
      </w:r>
    </w:p>
    <w:p w14:paraId="4190A2A6" w14:textId="77777777" w:rsidR="00601844" w:rsidRDefault="00601844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14:paraId="64BC8648" w14:textId="77777777" w:rsidR="00601844" w:rsidRDefault="00B01EAC">
      <w:pPr>
        <w:pStyle w:val="c7e0e3eeebeee2eeea6"/>
        <w:numPr>
          <w:ilvl w:val="0"/>
          <w:numId w:val="1"/>
        </w:numPr>
        <w:spacing w:line="272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Упражнения,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этюды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педагогический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репертуар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для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трубы:</w:t>
      </w:r>
    </w:p>
    <w:p w14:paraId="2F78590A" w14:textId="77777777" w:rsidR="00601844" w:rsidRDefault="00B01EAC">
      <w:pPr>
        <w:pStyle w:val="a3"/>
        <w:numPr>
          <w:ilvl w:val="0"/>
          <w:numId w:val="61"/>
        </w:numPr>
        <w:tabs>
          <w:tab w:val="left" w:pos="942"/>
        </w:tabs>
        <w:spacing w:line="272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Арбан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Ж.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1954,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1964,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1970.</w:t>
      </w:r>
    </w:p>
    <w:p w14:paraId="36FCA927" w14:textId="77777777" w:rsidR="00601844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Бапасанян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С.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25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легких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 1954.</w:t>
      </w:r>
    </w:p>
    <w:p w14:paraId="15F212D0" w14:textId="77777777" w:rsidR="00601844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Бапасанян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С.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1982.</w:t>
      </w:r>
    </w:p>
    <w:p w14:paraId="02C880A5" w14:textId="77777777" w:rsidR="00601844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Брандт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трубы.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1960.</w:t>
      </w:r>
    </w:p>
    <w:p w14:paraId="60FBED91" w14:textId="77777777" w:rsidR="00601844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Волоцкой</w:t>
      </w:r>
      <w:r>
        <w:rPr>
          <w:rFonts w:ascii="Times New Roman" w:hAnsi="Times New Roman" w:cs="Times New Roman"/>
          <w:i/>
          <w:spacing w:val="29"/>
        </w:rPr>
        <w:t xml:space="preserve"> </w:t>
      </w:r>
      <w:r>
        <w:rPr>
          <w:rFonts w:ascii="Times New Roman" w:hAnsi="Times New Roman" w:cs="Times New Roman"/>
          <w:i/>
        </w:rPr>
        <w:t>П.</w:t>
      </w:r>
      <w:r>
        <w:rPr>
          <w:rFonts w:ascii="Times New Roman" w:hAnsi="Times New Roman" w:cs="Times New Roman"/>
          <w:i/>
          <w:spacing w:val="29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трубы.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М„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1963.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1;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1966. Ч. 2.</w:t>
      </w:r>
    </w:p>
    <w:p w14:paraId="3BD5B34A" w14:textId="77777777" w:rsidR="00601844" w:rsidRDefault="00B01EAC">
      <w:pPr>
        <w:pStyle w:val="a3"/>
        <w:numPr>
          <w:ilvl w:val="0"/>
          <w:numId w:val="61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Вурм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избранных этюда;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1948,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1969,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1984.</w:t>
      </w:r>
    </w:p>
    <w:p w14:paraId="104BDFAC" w14:textId="77777777" w:rsidR="00601844" w:rsidRDefault="00601844">
      <w:pPr>
        <w:pStyle w:val="a3"/>
        <w:numPr>
          <w:ilvl w:val="0"/>
          <w:numId w:val="61"/>
        </w:numPr>
        <w:tabs>
          <w:tab w:val="left" w:pos="942"/>
        </w:tabs>
        <w:spacing w:before="1"/>
        <w:ind w:left="1882"/>
        <w:rPr>
          <w:rFonts w:cstheme="minorBidi"/>
        </w:rPr>
        <w:sectPr w:rsidR="00601844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14:paraId="49D08F64" w14:textId="77777777" w:rsidR="00601844" w:rsidRDefault="00B01EAC">
      <w:pPr>
        <w:pStyle w:val="a3"/>
        <w:numPr>
          <w:ilvl w:val="0"/>
          <w:numId w:val="61"/>
        </w:numPr>
        <w:tabs>
          <w:tab w:val="left" w:pos="942"/>
        </w:tabs>
        <w:spacing w:before="63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lastRenderedPageBreak/>
        <w:t>Галлэ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Ж.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трубы.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1962.</w:t>
      </w:r>
    </w:p>
    <w:p w14:paraId="6119DB39" w14:textId="77777777" w:rsidR="00601844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ДокшицерТ.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комплексных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трубача.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1985.</w:t>
      </w:r>
    </w:p>
    <w:p w14:paraId="37FC0920" w14:textId="77777777" w:rsidR="00601844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Еремин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С.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фортепиано,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1957.</w:t>
      </w:r>
    </w:p>
    <w:p w14:paraId="5AF6EE49" w14:textId="77777777" w:rsidR="00601844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Истомин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В.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Мелогриф,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2000.</w:t>
      </w:r>
    </w:p>
    <w:p w14:paraId="4E20424E" w14:textId="77777777" w:rsidR="00601844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Йогансон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А.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Ежедневные упражнения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трубы.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М.;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1940.</w:t>
      </w:r>
    </w:p>
    <w:p w14:paraId="469C97BB" w14:textId="77777777" w:rsidR="00601844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Кобец</w:t>
      </w:r>
      <w:r>
        <w:rPr>
          <w:rFonts w:ascii="Times New Roman" w:hAnsi="Times New Roman" w:cs="Times New Roman"/>
          <w:i/>
          <w:spacing w:val="7"/>
        </w:rPr>
        <w:t xml:space="preserve"> </w:t>
      </w:r>
      <w:r>
        <w:rPr>
          <w:rFonts w:ascii="Times New Roman" w:hAnsi="Times New Roman" w:cs="Times New Roman"/>
          <w:i/>
        </w:rPr>
        <w:t>И.</w:t>
      </w:r>
      <w:r>
        <w:rPr>
          <w:rFonts w:ascii="Times New Roman" w:hAnsi="Times New Roman" w:cs="Times New Roman"/>
          <w:i/>
          <w:spacing w:val="5"/>
        </w:rPr>
        <w:t xml:space="preserve"> </w:t>
      </w:r>
      <w:r>
        <w:rPr>
          <w:rFonts w:ascii="Times New Roman" w:hAnsi="Times New Roman" w:cs="Times New Roman"/>
        </w:rPr>
        <w:t>Начальная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корнете.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Киев: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Украина, 1970.</w:t>
      </w:r>
    </w:p>
    <w:p w14:paraId="0075C245" w14:textId="77777777" w:rsidR="00601844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Кобец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И.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</w:rPr>
        <w:t>Тематические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Киев: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Украина,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1988.</w:t>
      </w:r>
    </w:p>
    <w:p w14:paraId="40AA82AB" w14:textId="77777777" w:rsidR="00601844" w:rsidRDefault="00B01EAC">
      <w:pPr>
        <w:pStyle w:val="a3"/>
        <w:numPr>
          <w:ilvl w:val="0"/>
          <w:numId w:val="61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Липкий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Л.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Начальные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 1959.</w:t>
      </w:r>
    </w:p>
    <w:p w14:paraId="6863BD66" w14:textId="77777777" w:rsidR="00601844" w:rsidRDefault="00B01EAC">
      <w:pPr>
        <w:pStyle w:val="a3"/>
        <w:numPr>
          <w:ilvl w:val="0"/>
          <w:numId w:val="61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Митронов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А.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1965.</w:t>
      </w:r>
    </w:p>
    <w:p w14:paraId="5565F135" w14:textId="77777777" w:rsidR="00601844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Орвид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Г.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1940.</w:t>
      </w:r>
    </w:p>
    <w:p w14:paraId="42E36176" w14:textId="77777777" w:rsidR="00601844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Прокофьев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П.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Практическое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1968.</w:t>
      </w:r>
    </w:p>
    <w:p w14:paraId="281EB23A" w14:textId="77777777" w:rsidR="00601844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Табаков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М.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Первоначальная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прогрессивная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1948.</w:t>
      </w:r>
    </w:p>
    <w:p w14:paraId="3CA8240D" w14:textId="77777777" w:rsidR="00601844" w:rsidRDefault="00B01EAC">
      <w:pPr>
        <w:pStyle w:val="a3"/>
        <w:numPr>
          <w:ilvl w:val="0"/>
          <w:numId w:val="61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  <w:i/>
          <w:spacing w:val="-2"/>
        </w:rPr>
        <w:t>Усов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  <w:spacing w:val="-2"/>
        </w:rPr>
        <w:t>Ю.</w:t>
      </w:r>
      <w:r>
        <w:rPr>
          <w:rFonts w:ascii="Times New Roman" w:hAnsi="Times New Roman" w:cs="Times New Roman"/>
          <w:i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Хрестоматия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трубы: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1-3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1"/>
        </w:rPr>
        <w:t>классы.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М.: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Москва,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1983.</w:t>
      </w:r>
    </w:p>
    <w:p w14:paraId="197BDD6B" w14:textId="77777777" w:rsidR="00601844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Усов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Ю.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1985.</w:t>
      </w:r>
    </w:p>
    <w:p w14:paraId="3FEA0B6B" w14:textId="77777777" w:rsidR="00601844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Чумов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Л.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Легкие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1980.</w:t>
      </w:r>
    </w:p>
    <w:p w14:paraId="10C4CE88" w14:textId="77777777" w:rsidR="00601844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Чумов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Л.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Первые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шаги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трубача.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Советский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композитор,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1990.</w:t>
      </w:r>
    </w:p>
    <w:p w14:paraId="6933F5E5" w14:textId="77777777" w:rsidR="00601844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Чумов</w:t>
      </w:r>
      <w:r>
        <w:rPr>
          <w:rFonts w:ascii="Times New Roman" w:hAnsi="Times New Roman" w:cs="Times New Roman"/>
          <w:i/>
          <w:spacing w:val="3"/>
        </w:rPr>
        <w:t xml:space="preserve"> </w:t>
      </w:r>
      <w:r>
        <w:rPr>
          <w:rFonts w:ascii="Times New Roman" w:hAnsi="Times New Roman" w:cs="Times New Roman"/>
          <w:i/>
        </w:rPr>
        <w:t>Л.</w:t>
      </w:r>
      <w:r>
        <w:rPr>
          <w:rFonts w:ascii="Times New Roman" w:hAnsi="Times New Roman" w:cs="Times New Roman"/>
          <w:i/>
          <w:spacing w:val="4"/>
        </w:rPr>
        <w:t xml:space="preserve"> </w:t>
      </w:r>
      <w:r>
        <w:rPr>
          <w:rFonts w:ascii="Times New Roman" w:hAnsi="Times New Roman" w:cs="Times New Roman"/>
        </w:rPr>
        <w:t>Первые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шаги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трубача.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Композитор,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1992;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Советский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композитор,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1987.</w:t>
      </w:r>
    </w:p>
    <w:p w14:paraId="096D3EC4" w14:textId="77777777" w:rsidR="00601844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Чумов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Л.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начального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1979.</w:t>
      </w:r>
    </w:p>
    <w:p w14:paraId="3F0DA03F" w14:textId="77777777" w:rsidR="00601844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Чумов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Л.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начинающих трубачей,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1969.</w:t>
      </w:r>
    </w:p>
    <w:p w14:paraId="08C96FD3" w14:textId="77777777" w:rsidR="00601844" w:rsidRDefault="00B01EAC">
      <w:pPr>
        <w:pStyle w:val="a3"/>
        <w:numPr>
          <w:ilvl w:val="0"/>
          <w:numId w:val="6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Чумов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Л.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1965</w:t>
      </w:r>
    </w:p>
    <w:p w14:paraId="32D3AA73" w14:textId="77777777" w:rsidR="00601844" w:rsidRDefault="00B01EAC">
      <w:pPr>
        <w:pStyle w:val="c7e0e3eeebeee2eeea6"/>
        <w:numPr>
          <w:ilvl w:val="0"/>
          <w:numId w:val="1"/>
        </w:numPr>
        <w:tabs>
          <w:tab w:val="left" w:pos="5023"/>
        </w:tabs>
        <w:spacing w:before="5"/>
        <w:ind w:left="5022" w:hanging="182"/>
        <w:jc w:val="both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6 класс</w:t>
      </w:r>
    </w:p>
    <w:p w14:paraId="7D3ECB79" w14:textId="77777777" w:rsidR="00601844" w:rsidRDefault="00B01EAC">
      <w:pPr>
        <w:pStyle w:val="cef1edeee2edeee9f2e5eaf1f2"/>
        <w:spacing w:before="111" w:after="0"/>
        <w:ind w:left="220" w:right="1411" w:firstLine="331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тройного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стаккато;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вкуса,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памяти,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мышления;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фразировки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произведениями;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улучшение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верхнем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нижнем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регистрах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(включая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работу 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педальными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звуками);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совершенствование навыков чистого интонирования, исполнения мелизмов; работа 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четкостью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штрихов.</w:t>
      </w:r>
    </w:p>
    <w:p w14:paraId="6D10EF05" w14:textId="77777777" w:rsidR="00601844" w:rsidRDefault="00B01EAC">
      <w:pPr>
        <w:pStyle w:val="cef1edeee2edeee9f2e5eaf1f2"/>
        <w:ind w:left="220" w:right="1403" w:firstLine="331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требования: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пяти-шести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 с трезвучием и обращением, оборотные гаммы, игру двойным и тройным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стаккато,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хроматическую гамму, 10 этюдов,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8-10 пьес.</w:t>
      </w:r>
    </w:p>
    <w:p w14:paraId="3DAE7BA4" w14:textId="77777777" w:rsidR="00601844" w:rsidRDefault="00B01EAC">
      <w:pPr>
        <w:ind w:left="220" w:right="1409" w:firstLine="202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Формы и сроки аттестации: </w:t>
      </w:r>
      <w:r>
        <w:rPr>
          <w:rFonts w:ascii="Times New Roman" w:hAnsi="Times New Roman" w:cs="Times New Roman"/>
        </w:rPr>
        <w:t>контрольные уроки, прослушивания экзаменационной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выпускной экзамен.</w:t>
      </w:r>
    </w:p>
    <w:p w14:paraId="69CA20E9" w14:textId="77777777" w:rsidR="00601844" w:rsidRDefault="00B01EAC">
      <w:pPr>
        <w:pStyle w:val="c7e0e3eeebeee2eeea6"/>
        <w:numPr>
          <w:ilvl w:val="0"/>
          <w:numId w:val="1"/>
        </w:numPr>
        <w:spacing w:line="272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репертуарный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14:paraId="0A5D7EC9" w14:textId="77777777" w:rsidR="00601844" w:rsidRDefault="00B01EAC">
      <w:pPr>
        <w:pStyle w:val="a3"/>
        <w:numPr>
          <w:ilvl w:val="0"/>
          <w:numId w:val="62"/>
        </w:numPr>
        <w:tabs>
          <w:tab w:val="left" w:pos="942"/>
        </w:tabs>
        <w:spacing w:line="272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АрутюнянА.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Концерт</w:t>
      </w:r>
    </w:p>
    <w:p w14:paraId="3FD5AD53" w14:textId="77777777" w:rsidR="00601844" w:rsidRDefault="00B01EAC">
      <w:pPr>
        <w:pStyle w:val="a3"/>
        <w:numPr>
          <w:ilvl w:val="0"/>
          <w:numId w:val="6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Бара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А. Анданте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скерцо</w:t>
      </w:r>
    </w:p>
    <w:p w14:paraId="03672DDC" w14:textId="77777777" w:rsidR="00601844" w:rsidRDefault="00B01EAC">
      <w:pPr>
        <w:pStyle w:val="a3"/>
        <w:numPr>
          <w:ilvl w:val="0"/>
          <w:numId w:val="6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Вариации</w:t>
      </w:r>
    </w:p>
    <w:p w14:paraId="28570932" w14:textId="77777777" w:rsidR="00601844" w:rsidRDefault="00B01EAC">
      <w:pPr>
        <w:pStyle w:val="a3"/>
        <w:numPr>
          <w:ilvl w:val="0"/>
          <w:numId w:val="62"/>
        </w:numPr>
        <w:tabs>
          <w:tab w:val="left" w:pos="942"/>
        </w:tabs>
        <w:spacing w:before="24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Болотин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Романтическая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пьеса</w:t>
      </w:r>
    </w:p>
    <w:p w14:paraId="2E088673" w14:textId="77777777" w:rsidR="00601844" w:rsidRDefault="00B01EAC">
      <w:pPr>
        <w:pStyle w:val="a3"/>
        <w:numPr>
          <w:ilvl w:val="0"/>
          <w:numId w:val="6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БрандтВ,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Концерт;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Концертштюк</w:t>
      </w:r>
    </w:p>
    <w:p w14:paraId="181AC7F7" w14:textId="77777777" w:rsidR="00601844" w:rsidRDefault="00B01EAC">
      <w:pPr>
        <w:pStyle w:val="a3"/>
        <w:numPr>
          <w:ilvl w:val="0"/>
          <w:numId w:val="62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</w:t>
      </w:r>
    </w:p>
    <w:p w14:paraId="56760E91" w14:textId="77777777" w:rsidR="00601844" w:rsidRDefault="00B01EAC">
      <w:pPr>
        <w:pStyle w:val="a3"/>
        <w:numPr>
          <w:ilvl w:val="0"/>
          <w:numId w:val="62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Кюи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Ц.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Восточная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мелодия</w:t>
      </w:r>
    </w:p>
    <w:p w14:paraId="0A19C797" w14:textId="77777777" w:rsidR="00601844" w:rsidRDefault="00B01EAC">
      <w:pPr>
        <w:pStyle w:val="a3"/>
        <w:numPr>
          <w:ilvl w:val="0"/>
          <w:numId w:val="62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ПескинВ.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</w:t>
      </w:r>
    </w:p>
    <w:p w14:paraId="1A0AA973" w14:textId="77777777" w:rsidR="00601844" w:rsidRDefault="00B01EAC">
      <w:pPr>
        <w:pStyle w:val="a3"/>
        <w:numPr>
          <w:ilvl w:val="0"/>
          <w:numId w:val="6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«Весенние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воды»</w:t>
      </w:r>
    </w:p>
    <w:p w14:paraId="26136018" w14:textId="77777777" w:rsidR="00601844" w:rsidRDefault="00B01EAC">
      <w:pPr>
        <w:pStyle w:val="a3"/>
        <w:numPr>
          <w:ilvl w:val="0"/>
          <w:numId w:val="6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Танди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</w:p>
    <w:p w14:paraId="505A3EDA" w14:textId="77777777" w:rsidR="00601844" w:rsidRDefault="00B01EAC">
      <w:pPr>
        <w:pStyle w:val="a3"/>
        <w:numPr>
          <w:ilvl w:val="0"/>
          <w:numId w:val="6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Фибих 3.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Поэма</w:t>
      </w:r>
    </w:p>
    <w:p w14:paraId="312A0BA3" w14:textId="77777777" w:rsidR="00601844" w:rsidRDefault="00B01EAC">
      <w:pPr>
        <w:pStyle w:val="a3"/>
        <w:numPr>
          <w:ilvl w:val="0"/>
          <w:numId w:val="6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7"/>
        </w:rPr>
        <w:t>Щелоков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7"/>
        </w:rPr>
        <w:t>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7"/>
        </w:rPr>
        <w:t>Концерт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  <w:spacing w:val="-6"/>
        </w:rPr>
        <w:t>№</w:t>
      </w:r>
      <w:r>
        <w:rPr>
          <w:rFonts w:ascii="Times New Roman" w:hAnsi="Times New Roman" w:cs="Times New Roman"/>
          <w:spacing w:val="-21"/>
        </w:rPr>
        <w:t xml:space="preserve"> </w:t>
      </w:r>
      <w:r>
        <w:rPr>
          <w:rFonts w:ascii="Times New Roman" w:hAnsi="Times New Roman" w:cs="Times New Roman"/>
          <w:spacing w:val="-6"/>
        </w:rPr>
        <w:t>1</w:t>
      </w:r>
    </w:p>
    <w:p w14:paraId="350D28E8" w14:textId="77777777" w:rsidR="00601844" w:rsidRDefault="00B01EAC">
      <w:pPr>
        <w:pStyle w:val="c7e0e3eeebeee2eeea6"/>
        <w:numPr>
          <w:ilvl w:val="0"/>
          <w:numId w:val="1"/>
        </w:numPr>
        <w:spacing w:before="149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Примерные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программы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выпускного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54E72B11" w14:textId="77777777" w:rsidR="00601844" w:rsidRDefault="00B01EAC">
      <w:pPr>
        <w:pStyle w:val="a3"/>
        <w:numPr>
          <w:ilvl w:val="0"/>
          <w:numId w:val="63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ПескинВ.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</w:t>
      </w:r>
    </w:p>
    <w:p w14:paraId="436BFC66" w14:textId="77777777" w:rsidR="00601844" w:rsidRDefault="00B01EAC">
      <w:pPr>
        <w:pStyle w:val="a3"/>
        <w:numPr>
          <w:ilvl w:val="0"/>
          <w:numId w:val="6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Фибих 3.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Поэма</w:t>
      </w:r>
    </w:p>
    <w:p w14:paraId="20BEAB00" w14:textId="77777777" w:rsidR="00601844" w:rsidRDefault="00B01EAC">
      <w:pPr>
        <w:pStyle w:val="a3"/>
        <w:numPr>
          <w:ilvl w:val="0"/>
          <w:numId w:val="63"/>
        </w:numPr>
        <w:tabs>
          <w:tab w:val="left" w:pos="942"/>
        </w:tabs>
        <w:spacing w:before="7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</w:t>
      </w:r>
    </w:p>
    <w:p w14:paraId="4DB2DF96" w14:textId="77777777" w:rsidR="00601844" w:rsidRDefault="00B01EAC">
      <w:pPr>
        <w:pStyle w:val="c7e0e3eeebeee2eeea2"/>
        <w:numPr>
          <w:ilvl w:val="0"/>
          <w:numId w:val="1"/>
        </w:numPr>
        <w:spacing w:before="162" w:line="320" w:lineRule="exact"/>
        <w:ind w:left="290" w:hanging="576"/>
        <w:jc w:val="left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Упражнения,</w:t>
      </w:r>
      <w:r>
        <w:rPr>
          <w:rFonts w:ascii="Times New Roman" w:hAnsi="Times New Roman" w:cs="Times New Roman"/>
          <w:bCs w:val="0"/>
          <w:spacing w:val="-4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этюды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и</w:t>
      </w:r>
      <w:r>
        <w:rPr>
          <w:rFonts w:ascii="Times New Roman" w:hAnsi="Times New Roman" w:cs="Times New Roman"/>
          <w:bCs w:val="0"/>
          <w:spacing w:val="-2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педагогический</w:t>
      </w:r>
      <w:r>
        <w:rPr>
          <w:rFonts w:ascii="Times New Roman" w:hAnsi="Times New Roman" w:cs="Times New Roman"/>
          <w:bCs w:val="0"/>
          <w:spacing w:val="-2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репертуар для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трубы:</w:t>
      </w:r>
    </w:p>
    <w:p w14:paraId="62386D5C" w14:textId="77777777" w:rsidR="00601844" w:rsidRDefault="00B01EAC">
      <w:pPr>
        <w:pStyle w:val="a3"/>
        <w:numPr>
          <w:ilvl w:val="0"/>
          <w:numId w:val="64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Арбан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Ж.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1954,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1964,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1970.</w:t>
      </w:r>
    </w:p>
    <w:p w14:paraId="29C84388" w14:textId="77777777" w:rsidR="00601844" w:rsidRDefault="00601844">
      <w:pPr>
        <w:pStyle w:val="a3"/>
        <w:numPr>
          <w:ilvl w:val="0"/>
          <w:numId w:val="64"/>
        </w:numPr>
        <w:tabs>
          <w:tab w:val="left" w:pos="942"/>
        </w:tabs>
        <w:spacing w:line="274" w:lineRule="exact"/>
        <w:ind w:left="1882"/>
        <w:rPr>
          <w:rFonts w:cstheme="minorBidi"/>
        </w:rPr>
        <w:sectPr w:rsidR="00601844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14:paraId="02D37B79" w14:textId="77777777" w:rsidR="00601844" w:rsidRDefault="00B01EAC">
      <w:pPr>
        <w:pStyle w:val="a3"/>
        <w:numPr>
          <w:ilvl w:val="0"/>
          <w:numId w:val="64"/>
        </w:numPr>
        <w:tabs>
          <w:tab w:val="left" w:pos="942"/>
        </w:tabs>
        <w:spacing w:before="63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lastRenderedPageBreak/>
        <w:t>Бапасанян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С.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25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легких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 1954.</w:t>
      </w:r>
    </w:p>
    <w:p w14:paraId="063473E1" w14:textId="77777777" w:rsidR="00601844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Бапасанян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С.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1982.</w:t>
      </w:r>
    </w:p>
    <w:p w14:paraId="254E2495" w14:textId="77777777" w:rsidR="00601844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Брандт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трубы.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1960.</w:t>
      </w:r>
    </w:p>
    <w:p w14:paraId="41DE282F" w14:textId="77777777" w:rsidR="00601844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Волоцкой</w:t>
      </w:r>
      <w:r>
        <w:rPr>
          <w:rFonts w:ascii="Times New Roman" w:hAnsi="Times New Roman" w:cs="Times New Roman"/>
          <w:i/>
          <w:spacing w:val="29"/>
        </w:rPr>
        <w:t xml:space="preserve"> </w:t>
      </w:r>
      <w:r>
        <w:rPr>
          <w:rFonts w:ascii="Times New Roman" w:hAnsi="Times New Roman" w:cs="Times New Roman"/>
          <w:i/>
        </w:rPr>
        <w:t>П.</w:t>
      </w:r>
      <w:r>
        <w:rPr>
          <w:rFonts w:ascii="Times New Roman" w:hAnsi="Times New Roman" w:cs="Times New Roman"/>
          <w:i/>
          <w:spacing w:val="29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трубы.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М„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1963.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1;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1966. Ч. 2.</w:t>
      </w:r>
    </w:p>
    <w:p w14:paraId="02B86949" w14:textId="77777777" w:rsidR="00601844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Вурм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избранных этюда;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1948,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1969,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1984.</w:t>
      </w:r>
    </w:p>
    <w:p w14:paraId="77ABB4FD" w14:textId="77777777" w:rsidR="00601844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Галлэ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Ж.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трубы.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1962.</w:t>
      </w:r>
    </w:p>
    <w:p w14:paraId="114B32D8" w14:textId="77777777" w:rsidR="00601844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ДокшицерТ.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комплексных упражнений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трубача.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1985.</w:t>
      </w:r>
    </w:p>
    <w:p w14:paraId="0CEA464A" w14:textId="77777777" w:rsidR="00601844" w:rsidRDefault="00B01EAC">
      <w:pPr>
        <w:pStyle w:val="a3"/>
        <w:numPr>
          <w:ilvl w:val="0"/>
          <w:numId w:val="64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Еремин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С.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фортепиано,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1957.</w:t>
      </w:r>
    </w:p>
    <w:p w14:paraId="129732BE" w14:textId="77777777" w:rsidR="00601844" w:rsidRDefault="00B01EAC">
      <w:pPr>
        <w:pStyle w:val="a3"/>
        <w:numPr>
          <w:ilvl w:val="0"/>
          <w:numId w:val="64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Истомин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В.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Мелогриф,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2000.</w:t>
      </w:r>
    </w:p>
    <w:p w14:paraId="4D825CCB" w14:textId="77777777" w:rsidR="00601844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Йогансон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А.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Ежедневные упражнения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трубы.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М.;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1940.</w:t>
      </w:r>
    </w:p>
    <w:p w14:paraId="1D2EB350" w14:textId="77777777" w:rsidR="00601844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Кобец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И.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Начальная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корнете.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Киев: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Украина, 1970.</w:t>
      </w:r>
    </w:p>
    <w:p w14:paraId="23A1B631" w14:textId="77777777" w:rsidR="00601844" w:rsidRDefault="00B01EAC">
      <w:pPr>
        <w:pStyle w:val="a3"/>
        <w:numPr>
          <w:ilvl w:val="0"/>
          <w:numId w:val="64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Кобец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И.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</w:rPr>
        <w:t>Тематические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Киев: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Украина,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1988.</w:t>
      </w:r>
    </w:p>
    <w:p w14:paraId="0DD73D23" w14:textId="77777777" w:rsidR="00601844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Липкий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Л.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Начальные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 1959.</w:t>
      </w:r>
    </w:p>
    <w:p w14:paraId="15511832" w14:textId="77777777" w:rsidR="00601844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Митронов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А.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1965.</w:t>
      </w:r>
    </w:p>
    <w:p w14:paraId="6319FDA5" w14:textId="77777777" w:rsidR="00601844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Орвид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Г.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1940.</w:t>
      </w:r>
    </w:p>
    <w:p w14:paraId="772487B8" w14:textId="77777777" w:rsidR="00601844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Прокофьев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П.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Практическое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1968.</w:t>
      </w:r>
    </w:p>
    <w:p w14:paraId="4F778372" w14:textId="77777777" w:rsidR="00601844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Табаков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М.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Первоначальная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прогрессивная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1948.</w:t>
      </w:r>
    </w:p>
    <w:p w14:paraId="36FA91F1" w14:textId="77777777" w:rsidR="00601844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  <w:spacing w:val="-2"/>
        </w:rPr>
        <w:t>Усов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  <w:spacing w:val="-2"/>
        </w:rPr>
        <w:t>Ю.</w:t>
      </w:r>
      <w:r>
        <w:rPr>
          <w:rFonts w:ascii="Times New Roman" w:hAnsi="Times New Roman" w:cs="Times New Roman"/>
          <w:i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Хрестоматия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трубы: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1-3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1"/>
        </w:rPr>
        <w:t>классы.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М.: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Москва,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1983.</w:t>
      </w:r>
    </w:p>
    <w:p w14:paraId="45BDA91C" w14:textId="77777777" w:rsidR="00601844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Усов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Ю.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1985.</w:t>
      </w:r>
    </w:p>
    <w:p w14:paraId="180D79DB" w14:textId="77777777" w:rsidR="00601844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Чумов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Л.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Легкие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1980.</w:t>
      </w:r>
    </w:p>
    <w:p w14:paraId="58088280" w14:textId="77777777" w:rsidR="00601844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Чумов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Л.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</w:rPr>
        <w:t>Первые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шаги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трубача.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Советский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композитор,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1990.</w:t>
      </w:r>
    </w:p>
    <w:p w14:paraId="59834E54" w14:textId="77777777" w:rsidR="00601844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Чумов</w:t>
      </w:r>
      <w:r>
        <w:rPr>
          <w:rFonts w:ascii="Times New Roman" w:hAnsi="Times New Roman" w:cs="Times New Roman"/>
          <w:i/>
          <w:spacing w:val="3"/>
        </w:rPr>
        <w:t xml:space="preserve"> </w:t>
      </w:r>
      <w:r>
        <w:rPr>
          <w:rFonts w:ascii="Times New Roman" w:hAnsi="Times New Roman" w:cs="Times New Roman"/>
          <w:i/>
        </w:rPr>
        <w:t>Л.</w:t>
      </w:r>
      <w:r>
        <w:rPr>
          <w:rFonts w:ascii="Times New Roman" w:hAnsi="Times New Roman" w:cs="Times New Roman"/>
          <w:i/>
          <w:spacing w:val="4"/>
        </w:rPr>
        <w:t xml:space="preserve"> </w:t>
      </w:r>
      <w:r>
        <w:rPr>
          <w:rFonts w:ascii="Times New Roman" w:hAnsi="Times New Roman" w:cs="Times New Roman"/>
        </w:rPr>
        <w:t>Первые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шаги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трубача.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Композитор,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1992;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Советский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композитор,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1987.</w:t>
      </w:r>
    </w:p>
    <w:p w14:paraId="1D60C096" w14:textId="77777777" w:rsidR="00601844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Чумов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Л.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начального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1979.</w:t>
      </w:r>
    </w:p>
    <w:p w14:paraId="23C90CB1" w14:textId="77777777" w:rsidR="00601844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Чумов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Л.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начинающих трубачей,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1969.</w:t>
      </w:r>
    </w:p>
    <w:p w14:paraId="72F89FBD" w14:textId="77777777" w:rsidR="00601844" w:rsidRDefault="00B01EAC">
      <w:pPr>
        <w:pStyle w:val="a3"/>
        <w:numPr>
          <w:ilvl w:val="0"/>
          <w:numId w:val="6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Чумов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Л.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1965</w:t>
      </w:r>
      <w:r>
        <w:rPr>
          <w:rFonts w:ascii="Times New Roman" w:hAnsi="Times New Roman" w:cs="Times New Roman"/>
          <w:spacing w:val="-57"/>
        </w:rPr>
        <w:t xml:space="preserve"> </w:t>
      </w:r>
    </w:p>
    <w:p w14:paraId="471513C4" w14:textId="77777777" w:rsidR="00601844" w:rsidRDefault="00601844">
      <w:pPr>
        <w:pStyle w:val="a3"/>
        <w:tabs>
          <w:tab w:val="left" w:pos="942"/>
        </w:tabs>
        <w:ind w:left="581" w:right="6187" w:firstLine="0"/>
        <w:rPr>
          <w:rFonts w:ascii="Times New Roman" w:hAnsi="Times New Roman" w:cs="Times New Roman"/>
          <w:spacing w:val="-57"/>
        </w:rPr>
      </w:pPr>
    </w:p>
    <w:p w14:paraId="0EA414A8" w14:textId="77777777" w:rsidR="00601844" w:rsidRDefault="00B01EAC">
      <w:pPr>
        <w:pStyle w:val="c7e0e3eeebeee2eeea6"/>
        <w:numPr>
          <w:ilvl w:val="0"/>
          <w:numId w:val="1"/>
        </w:numPr>
        <w:spacing w:before="6"/>
        <w:ind w:left="3037" w:right="4220" w:hanging="1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"/>
        </w:rPr>
        <w:t>Программа</w:t>
      </w:r>
      <w:r>
        <w:rPr>
          <w:rFonts w:ascii="Times New Roman" w:hAnsi="Times New Roman" w:cs="Times New Roman"/>
          <w:bCs w:val="0"/>
          <w:spacing w:val="-14"/>
        </w:rPr>
        <w:t xml:space="preserve"> </w:t>
      </w:r>
      <w:r>
        <w:rPr>
          <w:rFonts w:ascii="Times New Roman" w:hAnsi="Times New Roman" w:cs="Times New Roman"/>
          <w:bCs w:val="0"/>
          <w:spacing w:val="-1"/>
        </w:rPr>
        <w:t>по</w:t>
      </w:r>
      <w:r>
        <w:rPr>
          <w:rFonts w:ascii="Times New Roman" w:hAnsi="Times New Roman" w:cs="Times New Roman"/>
          <w:bCs w:val="0"/>
          <w:spacing w:val="-12"/>
        </w:rPr>
        <w:t xml:space="preserve"> </w:t>
      </w:r>
      <w:r>
        <w:rPr>
          <w:rFonts w:ascii="Times New Roman" w:hAnsi="Times New Roman" w:cs="Times New Roman"/>
          <w:bCs w:val="0"/>
          <w:spacing w:val="-1"/>
        </w:rPr>
        <w:t>учебному</w:t>
      </w:r>
      <w:r>
        <w:rPr>
          <w:rFonts w:ascii="Times New Roman" w:hAnsi="Times New Roman" w:cs="Times New Roman"/>
          <w:bCs w:val="0"/>
          <w:spacing w:val="-14"/>
        </w:rPr>
        <w:t xml:space="preserve"> </w:t>
      </w:r>
      <w:r>
        <w:rPr>
          <w:rFonts w:ascii="Times New Roman" w:hAnsi="Times New Roman" w:cs="Times New Roman"/>
          <w:bCs w:val="0"/>
          <w:spacing w:val="-1"/>
        </w:rPr>
        <w:t>предмету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  <w:spacing w:val="-2"/>
        </w:rPr>
        <w:t>ПО.01.УП.01.СПЕЦИАЛЬНОСТЬ</w:t>
      </w:r>
    </w:p>
    <w:p w14:paraId="47B92B53" w14:textId="77777777" w:rsidR="00601844" w:rsidRDefault="00B01EAC">
      <w:pPr>
        <w:ind w:left="202" w:right="1326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«Валторна»</w:t>
      </w:r>
    </w:p>
    <w:p w14:paraId="25BFF522" w14:textId="77777777" w:rsidR="00601844" w:rsidRDefault="00601844">
      <w:pPr>
        <w:pStyle w:val="cef1edeee2edeee9f2e5eaf1f2"/>
        <w:rPr>
          <w:rFonts w:ascii="Times New Roman" w:hAnsi="Times New Roman" w:cs="Times New Roman"/>
          <w:b/>
        </w:rPr>
      </w:pPr>
    </w:p>
    <w:p w14:paraId="502BD4FE" w14:textId="77777777" w:rsidR="00601844" w:rsidRDefault="00B01EAC">
      <w:pPr>
        <w:pStyle w:val="c7e0e3eeebeee2eeea6"/>
        <w:tabs>
          <w:tab w:val="left" w:pos="4638"/>
        </w:tabs>
        <w:spacing w:before="1" w:line="279" w:lineRule="exact"/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>1 класс</w:t>
      </w:r>
    </w:p>
    <w:p w14:paraId="3C970497" w14:textId="77777777" w:rsidR="00601844" w:rsidRDefault="00B01EAC">
      <w:pPr>
        <w:pStyle w:val="cef1edeee2edeee9f2e5eaf1f2"/>
        <w:ind w:left="220" w:right="150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постановка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аппарата: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положение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губ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мундштуке,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головы,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корпуса, рук; тренировка дыхания.</w:t>
      </w:r>
    </w:p>
    <w:p w14:paraId="0897F96A" w14:textId="77777777" w:rsidR="00601844" w:rsidRDefault="00B01EAC">
      <w:pPr>
        <w:pStyle w:val="cef1edeee2edeee9f2e5eaf1f2"/>
        <w:ind w:left="220" w:right="1400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18"/>
        </w:rPr>
        <w:t xml:space="preserve"> </w:t>
      </w:r>
      <w:r>
        <w:rPr>
          <w:rFonts w:ascii="Times New Roman" w:hAnsi="Times New Roman" w:cs="Times New Roman"/>
          <w:b/>
        </w:rPr>
        <w:t>требования:</w:t>
      </w:r>
      <w:r>
        <w:rPr>
          <w:rFonts w:ascii="Times New Roman" w:hAnsi="Times New Roman" w:cs="Times New Roman"/>
          <w:b/>
          <w:spacing w:val="20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одного-двух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медленном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темпе, 8-10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этюдов, 6 пьес.</w:t>
      </w:r>
    </w:p>
    <w:p w14:paraId="494801D8" w14:textId="77777777" w:rsidR="00601844" w:rsidRDefault="00B01EAC">
      <w:pPr>
        <w:tabs>
          <w:tab w:val="left" w:pos="6136"/>
        </w:tabs>
        <w:ind w:left="220" w:right="150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Формы  </w:t>
      </w:r>
      <w:r>
        <w:rPr>
          <w:rFonts w:ascii="Times New Roman" w:hAnsi="Times New Roman" w:cs="Times New Roman"/>
          <w:b/>
          <w:spacing w:val="16"/>
        </w:rPr>
        <w:t xml:space="preserve"> </w:t>
      </w:r>
      <w:r>
        <w:rPr>
          <w:rFonts w:ascii="Times New Roman" w:hAnsi="Times New Roman" w:cs="Times New Roman"/>
          <w:b/>
        </w:rPr>
        <w:t xml:space="preserve">и  </w:t>
      </w:r>
      <w:r>
        <w:rPr>
          <w:rFonts w:ascii="Times New Roman" w:hAnsi="Times New Roman" w:cs="Times New Roman"/>
          <w:b/>
          <w:spacing w:val="17"/>
        </w:rPr>
        <w:t xml:space="preserve"> </w:t>
      </w:r>
      <w:r>
        <w:rPr>
          <w:rFonts w:ascii="Times New Roman" w:hAnsi="Times New Roman" w:cs="Times New Roman"/>
          <w:b/>
        </w:rPr>
        <w:t xml:space="preserve">сроки  </w:t>
      </w:r>
      <w:r>
        <w:rPr>
          <w:rFonts w:ascii="Times New Roman" w:hAnsi="Times New Roman" w:cs="Times New Roman"/>
          <w:b/>
          <w:spacing w:val="17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ab/>
        <w:t>уроки;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полугодии-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экзамен.</w:t>
      </w:r>
    </w:p>
    <w:p w14:paraId="6A7B86FF" w14:textId="77777777" w:rsidR="00601844" w:rsidRDefault="00601844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14:paraId="1FF6C213" w14:textId="77777777" w:rsidR="00601844" w:rsidRDefault="00B01EAC">
      <w:pPr>
        <w:pStyle w:val="c7e0e3eeebeee2eeea6"/>
        <w:numPr>
          <w:ilvl w:val="0"/>
          <w:numId w:val="1"/>
        </w:numPr>
        <w:spacing w:before="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репертуарный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список:</w:t>
      </w:r>
    </w:p>
    <w:p w14:paraId="588019C9" w14:textId="77777777" w:rsidR="00601844" w:rsidRDefault="00B01EAC">
      <w:pPr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репертуар:</w:t>
      </w:r>
    </w:p>
    <w:p w14:paraId="456A076A" w14:textId="77777777" w:rsidR="00601844" w:rsidRDefault="00B01EAC">
      <w:pPr>
        <w:pStyle w:val="a3"/>
        <w:numPr>
          <w:ilvl w:val="0"/>
          <w:numId w:val="65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Солодуев 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валторне.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1960.</w:t>
      </w:r>
    </w:p>
    <w:p w14:paraId="0FAB4DB8" w14:textId="77777777" w:rsidR="00601844" w:rsidRDefault="00B01EAC">
      <w:pPr>
        <w:pStyle w:val="a3"/>
        <w:numPr>
          <w:ilvl w:val="0"/>
          <w:numId w:val="6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 валторны.</w:t>
      </w:r>
    </w:p>
    <w:p w14:paraId="39D14803" w14:textId="77777777" w:rsidR="00601844" w:rsidRDefault="00B01EAC">
      <w:pPr>
        <w:pStyle w:val="a3"/>
        <w:numPr>
          <w:ilvl w:val="0"/>
          <w:numId w:val="6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1-2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Полех.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1980.</w:t>
      </w:r>
    </w:p>
    <w:p w14:paraId="2CC46F76" w14:textId="77777777" w:rsidR="00601844" w:rsidRDefault="00B01EAC">
      <w:pPr>
        <w:pStyle w:val="a3"/>
        <w:numPr>
          <w:ilvl w:val="0"/>
          <w:numId w:val="6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Шоллар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валторне.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2000.</w:t>
      </w:r>
    </w:p>
    <w:p w14:paraId="06F4C994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77E5DFB8" w14:textId="77777777" w:rsidR="00601844" w:rsidRDefault="00B01EAC">
      <w:pPr>
        <w:pStyle w:val="c7e0e3eeebeee2eeea6"/>
        <w:numPr>
          <w:ilvl w:val="0"/>
          <w:numId w:val="1"/>
        </w:numPr>
        <w:spacing w:line="272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Пьесы:</w:t>
      </w:r>
    </w:p>
    <w:p w14:paraId="48C49572" w14:textId="77777777" w:rsidR="00601844" w:rsidRDefault="00B01EAC">
      <w:pPr>
        <w:pStyle w:val="a3"/>
        <w:numPr>
          <w:ilvl w:val="0"/>
          <w:numId w:val="66"/>
        </w:numPr>
        <w:tabs>
          <w:tab w:val="left" w:pos="942"/>
        </w:tabs>
        <w:spacing w:line="272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Белорусская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колыбельная</w:t>
      </w:r>
    </w:p>
    <w:p w14:paraId="38A61D24" w14:textId="77777777" w:rsidR="00601844" w:rsidRDefault="00B01EAC">
      <w:pPr>
        <w:pStyle w:val="a3"/>
        <w:numPr>
          <w:ilvl w:val="0"/>
          <w:numId w:val="6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«Виноград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саду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цветет»,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14:paraId="57B8C90A" w14:textId="77777777" w:rsidR="00601844" w:rsidRDefault="00B01EAC">
      <w:pPr>
        <w:pStyle w:val="a3"/>
        <w:numPr>
          <w:ilvl w:val="0"/>
          <w:numId w:val="6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«Во поле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береза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стояла», русская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14:paraId="6705721A" w14:textId="77777777" w:rsidR="00601844" w:rsidRDefault="00B01EAC">
      <w:pPr>
        <w:pStyle w:val="a3"/>
        <w:numPr>
          <w:ilvl w:val="0"/>
          <w:numId w:val="6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«Ты,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соловушка, умолкни»</w:t>
      </w:r>
    </w:p>
    <w:p w14:paraId="56F737BF" w14:textId="77777777" w:rsidR="00601844" w:rsidRDefault="00B01EAC">
      <w:pPr>
        <w:pStyle w:val="a3"/>
        <w:numPr>
          <w:ilvl w:val="0"/>
          <w:numId w:val="6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Маленькая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полька</w:t>
      </w:r>
    </w:p>
    <w:p w14:paraId="65226E3B" w14:textId="77777777" w:rsidR="00601844" w:rsidRDefault="00B01EAC">
      <w:pPr>
        <w:pStyle w:val="a3"/>
        <w:numPr>
          <w:ilvl w:val="0"/>
          <w:numId w:val="6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Люлли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Ж.-Б.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14:paraId="74EBB116" w14:textId="77777777" w:rsidR="00601844" w:rsidRDefault="00B01EAC">
      <w:pPr>
        <w:pStyle w:val="a3"/>
        <w:numPr>
          <w:ilvl w:val="0"/>
          <w:numId w:val="66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Моцарт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«Веселый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май»;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Аллегретто</w:t>
      </w:r>
    </w:p>
    <w:p w14:paraId="10F5892A" w14:textId="77777777" w:rsidR="00601844" w:rsidRDefault="00B01EAC">
      <w:pPr>
        <w:pStyle w:val="a3"/>
        <w:numPr>
          <w:ilvl w:val="0"/>
          <w:numId w:val="66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«Охотник»,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старинная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французская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14:paraId="369BC096" w14:textId="77777777" w:rsidR="00601844" w:rsidRDefault="00B01EAC">
      <w:pPr>
        <w:pStyle w:val="a3"/>
        <w:numPr>
          <w:ilvl w:val="0"/>
          <w:numId w:val="6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«Протяжная»,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14:paraId="10381A67" w14:textId="77777777" w:rsidR="00601844" w:rsidRDefault="00B01EAC">
      <w:pPr>
        <w:pStyle w:val="a3"/>
        <w:numPr>
          <w:ilvl w:val="0"/>
          <w:numId w:val="6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Ребиков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«Весна»</w:t>
      </w:r>
    </w:p>
    <w:p w14:paraId="5359A813" w14:textId="77777777" w:rsidR="00601844" w:rsidRDefault="00B01EAC">
      <w:pPr>
        <w:pStyle w:val="a3"/>
        <w:numPr>
          <w:ilvl w:val="0"/>
          <w:numId w:val="6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«Рябушечка»,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14:paraId="3191C5C2" w14:textId="77777777" w:rsidR="00601844" w:rsidRDefault="00B01EAC">
      <w:pPr>
        <w:pStyle w:val="a3"/>
        <w:numPr>
          <w:ilvl w:val="0"/>
          <w:numId w:val="6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«Савка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Гришка»,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белорусская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14:paraId="405C69AF" w14:textId="77777777" w:rsidR="00601844" w:rsidRDefault="00B01EAC">
      <w:pPr>
        <w:pStyle w:val="a3"/>
        <w:numPr>
          <w:ilvl w:val="0"/>
          <w:numId w:val="6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«Соловей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Будимирович»,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14:paraId="344F3FFB" w14:textId="77777777" w:rsidR="00601844" w:rsidRDefault="00B01EAC">
      <w:pPr>
        <w:pStyle w:val="a3"/>
        <w:numPr>
          <w:ilvl w:val="0"/>
          <w:numId w:val="6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«Сын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мой,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сыночек», чешская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14:paraId="5F565F1E" w14:textId="77777777" w:rsidR="00601844" w:rsidRDefault="00B01EAC">
      <w:pPr>
        <w:pStyle w:val="a3"/>
        <w:numPr>
          <w:ilvl w:val="0"/>
          <w:numId w:val="6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Телеман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Г.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"/>
        </w:rPr>
        <w:t>Ф.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Пьеса</w:t>
      </w:r>
    </w:p>
    <w:p w14:paraId="0F8BE110" w14:textId="77777777" w:rsidR="00601844" w:rsidRDefault="00B01EAC">
      <w:pPr>
        <w:pStyle w:val="a3"/>
        <w:numPr>
          <w:ilvl w:val="0"/>
          <w:numId w:val="66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Флисс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Колыбельная</w:t>
      </w:r>
    </w:p>
    <w:p w14:paraId="0445CA27" w14:textId="77777777" w:rsidR="00601844" w:rsidRDefault="00B01EAC">
      <w:pPr>
        <w:pStyle w:val="a3"/>
        <w:numPr>
          <w:ilvl w:val="0"/>
          <w:numId w:val="66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Примерная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переводного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экзамена:</w:t>
      </w:r>
    </w:p>
    <w:p w14:paraId="0468FB82" w14:textId="77777777" w:rsidR="00601844" w:rsidRDefault="00B01EAC">
      <w:pPr>
        <w:pStyle w:val="a3"/>
        <w:numPr>
          <w:ilvl w:val="0"/>
          <w:numId w:val="6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Ж.-Б.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Люли.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14:paraId="4A856CB0" w14:textId="77777777" w:rsidR="00601844" w:rsidRDefault="00B01EAC">
      <w:pPr>
        <w:pStyle w:val="a3"/>
        <w:numPr>
          <w:ilvl w:val="0"/>
          <w:numId w:val="6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Флисс.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Колыбельная</w:t>
      </w:r>
    </w:p>
    <w:p w14:paraId="7BA77A32" w14:textId="77777777" w:rsidR="00601844" w:rsidRDefault="00601844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14:paraId="6307BD55" w14:textId="77777777" w:rsidR="00601844" w:rsidRDefault="00B01EAC">
      <w:pPr>
        <w:pStyle w:val="c7e0e3eeebeee2eeea6"/>
        <w:tabs>
          <w:tab w:val="left" w:pos="4638"/>
        </w:tabs>
        <w:spacing w:line="279" w:lineRule="exact"/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>2 класс</w:t>
      </w:r>
    </w:p>
    <w:p w14:paraId="3AF758BF" w14:textId="77777777" w:rsidR="00601844" w:rsidRDefault="00B01EAC">
      <w:pPr>
        <w:pStyle w:val="cef1edeee2edeee9f2e5eaf1f2"/>
        <w:ind w:left="220" w:right="1410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 совершенствование исполнительского аппарата;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укрепление и развитие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амбушюра,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дыхания, подвижности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языка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 координации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 пальцами;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игрового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фа малой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 второй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октавы.</w:t>
      </w:r>
    </w:p>
    <w:p w14:paraId="3E145C52" w14:textId="77777777" w:rsidR="00601844" w:rsidRDefault="00B01EAC">
      <w:pPr>
        <w:pStyle w:val="cef1edeee2edeee9f2e5eaf1f2"/>
        <w:ind w:left="220" w:right="1406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требования: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медленном темпе с трезвучием в одну-две октавы, хроматическую гамму в одну октаву,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этюдов, 10 пьес.</w:t>
      </w:r>
    </w:p>
    <w:p w14:paraId="2E2693D3" w14:textId="77777777" w:rsidR="00601844" w:rsidRDefault="00B01EAC">
      <w:pPr>
        <w:pStyle w:val="cef1edeee2edeee9f2e5eaf1f2"/>
        <w:ind w:left="220" w:right="1401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экзамен.</w:t>
      </w:r>
    </w:p>
    <w:p w14:paraId="1901DDEC" w14:textId="77777777" w:rsidR="00601844" w:rsidRDefault="00601844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14:paraId="77AB5928" w14:textId="77777777" w:rsidR="00601844" w:rsidRDefault="00B01EAC">
      <w:pPr>
        <w:pStyle w:val="c7e0e3eeebeee2eeea6"/>
        <w:numPr>
          <w:ilvl w:val="0"/>
          <w:numId w:val="1"/>
        </w:numPr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репертуарный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список:</w:t>
      </w:r>
    </w:p>
    <w:p w14:paraId="03885D1B" w14:textId="77777777" w:rsidR="00601844" w:rsidRDefault="00B01EAC">
      <w:pPr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репертуар:</w:t>
      </w:r>
    </w:p>
    <w:p w14:paraId="216874CE" w14:textId="77777777" w:rsidR="00601844" w:rsidRDefault="00B01EAC">
      <w:pPr>
        <w:pStyle w:val="a3"/>
        <w:numPr>
          <w:ilvl w:val="0"/>
          <w:numId w:val="67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Солодуев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валторне.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1960.</w:t>
      </w:r>
    </w:p>
    <w:p w14:paraId="3F55CBD1" w14:textId="77777777" w:rsidR="00601844" w:rsidRDefault="00B01EAC">
      <w:pPr>
        <w:pStyle w:val="a3"/>
        <w:numPr>
          <w:ilvl w:val="0"/>
          <w:numId w:val="6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валторны.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1-2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Сост.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Полех.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М.: Музыка, 1980.</w:t>
      </w:r>
    </w:p>
    <w:p w14:paraId="5978E79E" w14:textId="77777777" w:rsidR="00601844" w:rsidRDefault="00B01EAC">
      <w:pPr>
        <w:pStyle w:val="a3"/>
        <w:numPr>
          <w:ilvl w:val="0"/>
          <w:numId w:val="6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Шоллар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валторне.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2000.</w:t>
      </w:r>
    </w:p>
    <w:p w14:paraId="0E5A784F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3FC6355B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Пьесы:</w:t>
      </w:r>
    </w:p>
    <w:p w14:paraId="31F9C8EA" w14:textId="77777777" w:rsidR="00601844" w:rsidRDefault="00B01EAC">
      <w:pPr>
        <w:pStyle w:val="a3"/>
        <w:numPr>
          <w:ilvl w:val="0"/>
          <w:numId w:val="68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Народный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танец;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14:paraId="569D7F37" w14:textId="77777777" w:rsidR="00601844" w:rsidRDefault="00B01EAC">
      <w:pPr>
        <w:pStyle w:val="a3"/>
        <w:numPr>
          <w:ilvl w:val="0"/>
          <w:numId w:val="6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М. «Жаворонок»;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«Северная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звезда»</w:t>
      </w:r>
    </w:p>
    <w:p w14:paraId="73264262" w14:textId="77777777" w:rsidR="00601844" w:rsidRDefault="00B01EAC">
      <w:pPr>
        <w:pStyle w:val="a3"/>
        <w:numPr>
          <w:ilvl w:val="0"/>
          <w:numId w:val="6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«Пионерское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звено»</w:t>
      </w:r>
    </w:p>
    <w:p w14:paraId="1DCDAEE7" w14:textId="77777777" w:rsidR="00601844" w:rsidRDefault="00B01EAC">
      <w:pPr>
        <w:pStyle w:val="a3"/>
        <w:numPr>
          <w:ilvl w:val="0"/>
          <w:numId w:val="6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Люлли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Ж.-Б.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Менуэт</w:t>
      </w:r>
    </w:p>
    <w:p w14:paraId="76BB8CC9" w14:textId="77777777" w:rsidR="00601844" w:rsidRDefault="00B01EAC">
      <w:pPr>
        <w:pStyle w:val="a3"/>
        <w:numPr>
          <w:ilvl w:val="0"/>
          <w:numId w:val="6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пастушка</w:t>
      </w:r>
    </w:p>
    <w:p w14:paraId="1414F60E" w14:textId="77777777" w:rsidR="00601844" w:rsidRDefault="00B01EAC">
      <w:pPr>
        <w:pStyle w:val="a3"/>
        <w:numPr>
          <w:ilvl w:val="0"/>
          <w:numId w:val="6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П. «Шарманщик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поет»;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Старинная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французская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14:paraId="03303475" w14:textId="77777777" w:rsidR="00601844" w:rsidRDefault="00B01EAC">
      <w:pPr>
        <w:pStyle w:val="a3"/>
        <w:numPr>
          <w:ilvl w:val="0"/>
          <w:numId w:val="6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Вальс;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«Заводная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кукла»</w:t>
      </w:r>
    </w:p>
    <w:p w14:paraId="6B5916E9" w14:textId="77777777" w:rsidR="00601844" w:rsidRDefault="00B01EAC">
      <w:pPr>
        <w:pStyle w:val="a3"/>
        <w:numPr>
          <w:ilvl w:val="0"/>
          <w:numId w:val="6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Шуман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Р.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  <w:spacing w:val="-1"/>
        </w:rPr>
        <w:t>«Первая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утрата»;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Охотничья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песня</w:t>
      </w:r>
    </w:p>
    <w:p w14:paraId="53D0E181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0F68022F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24288344" w14:textId="77777777" w:rsidR="00601844" w:rsidRDefault="00B01EAC">
      <w:pPr>
        <w:pStyle w:val="a3"/>
        <w:numPr>
          <w:ilvl w:val="0"/>
          <w:numId w:val="69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Бетховен.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14:paraId="41409867" w14:textId="77777777" w:rsidR="00601844" w:rsidRDefault="00B01EAC">
      <w:pPr>
        <w:pStyle w:val="a3"/>
        <w:numPr>
          <w:ilvl w:val="0"/>
          <w:numId w:val="69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Р.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2"/>
        </w:rPr>
        <w:t>Шуман.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Охотничья</w:t>
      </w:r>
      <w:r>
        <w:rPr>
          <w:rFonts w:ascii="Times New Roman" w:hAnsi="Times New Roman" w:cs="Times New Roman"/>
          <w:spacing w:val="-1"/>
        </w:rPr>
        <w:t xml:space="preserve"> песня</w:t>
      </w:r>
    </w:p>
    <w:p w14:paraId="662372F2" w14:textId="77777777" w:rsidR="00601844" w:rsidRDefault="00601844">
      <w:pPr>
        <w:pStyle w:val="cef1edeee2edeee9f2e5eaf1f2"/>
        <w:spacing w:before="10" w:after="0"/>
        <w:rPr>
          <w:rFonts w:ascii="Times New Roman" w:hAnsi="Times New Roman" w:cs="Times New Roman"/>
        </w:rPr>
      </w:pPr>
    </w:p>
    <w:p w14:paraId="78FD8B59" w14:textId="77777777" w:rsidR="00601844" w:rsidRDefault="00B01EAC">
      <w:pPr>
        <w:pStyle w:val="c7e0e3eeebeee2eeea6"/>
        <w:tabs>
          <w:tab w:val="left" w:pos="4638"/>
        </w:tabs>
        <w:spacing w:line="278" w:lineRule="exact"/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>3 класс</w:t>
      </w:r>
    </w:p>
    <w:p w14:paraId="31D7C294" w14:textId="77777777" w:rsidR="00601844" w:rsidRDefault="00B01EAC">
      <w:pPr>
        <w:pStyle w:val="cef1edeee2edeee9f2e5eaf1f2"/>
        <w:ind w:left="220" w:right="1410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продолжение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совершенствования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координацией всех его элементов; работа над штрихами; расширение игрового диапазона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 малой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 фа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октавы.</w:t>
      </w:r>
    </w:p>
    <w:p w14:paraId="3D507B50" w14:textId="77777777" w:rsidR="00601844" w:rsidRDefault="00B01EAC">
      <w:pPr>
        <w:pStyle w:val="cef1edeee2edeee9f2e5eaf1f2"/>
        <w:ind w:left="220" w:right="1405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требования: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медленном темпе с трезвучием, хроматическую гамму в пределах изучаемого диапазона,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этюдов, 10 пьес.</w:t>
      </w:r>
    </w:p>
    <w:p w14:paraId="539773D8" w14:textId="77777777" w:rsidR="00601844" w:rsidRDefault="00B01EAC">
      <w:pPr>
        <w:pStyle w:val="cef1edeee2edeee9f2e5eaf1f2"/>
        <w:ind w:left="220" w:right="1401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lastRenderedPageBreak/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экзамен.</w:t>
      </w:r>
    </w:p>
    <w:p w14:paraId="7443FFC1" w14:textId="77777777" w:rsidR="00601844" w:rsidRDefault="00601844">
      <w:pPr>
        <w:pStyle w:val="cef1edeee2edeee9f2e5eaf1f2"/>
        <w:rPr>
          <w:rFonts w:ascii="Times New Roman" w:hAnsi="Times New Roman" w:cs="Times New Roman"/>
          <w:sz w:val="26"/>
        </w:rPr>
      </w:pPr>
    </w:p>
    <w:p w14:paraId="6FB78A98" w14:textId="77777777" w:rsidR="00601844" w:rsidRDefault="00601844">
      <w:pPr>
        <w:pStyle w:val="cef1edeee2edeee9f2e5eaf1f2"/>
        <w:spacing w:before="2" w:after="0"/>
        <w:rPr>
          <w:rFonts w:ascii="Times New Roman" w:hAnsi="Times New Roman" w:cs="Times New Roman"/>
          <w:sz w:val="22"/>
        </w:rPr>
      </w:pPr>
    </w:p>
    <w:p w14:paraId="6F4CD03E" w14:textId="77777777" w:rsidR="00601844" w:rsidRDefault="00B01EAC">
      <w:pPr>
        <w:pStyle w:val="c7e0e3eeebeee2eeea6"/>
        <w:numPr>
          <w:ilvl w:val="0"/>
          <w:numId w:val="1"/>
        </w:numPr>
        <w:spacing w:before="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репертуарный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14:paraId="70DDD16F" w14:textId="77777777" w:rsidR="00601844" w:rsidRDefault="00B01EAC">
      <w:pPr>
        <w:pStyle w:val="c7e0e3eeebeee2eeea6"/>
        <w:numPr>
          <w:ilvl w:val="0"/>
          <w:numId w:val="1"/>
        </w:numPr>
        <w:spacing w:before="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Упражнения,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этюды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педагогический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репертуар:</w:t>
      </w:r>
    </w:p>
    <w:p w14:paraId="08B8735B" w14:textId="77777777" w:rsidR="00601844" w:rsidRDefault="00B01EAC">
      <w:pPr>
        <w:pStyle w:val="a3"/>
        <w:numPr>
          <w:ilvl w:val="0"/>
          <w:numId w:val="7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валторны. 3-4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Полех.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М.: Музыка, 1975.</w:t>
      </w:r>
    </w:p>
    <w:p w14:paraId="272E306B" w14:textId="77777777" w:rsidR="00601844" w:rsidRDefault="00B01EAC">
      <w:pPr>
        <w:pStyle w:val="a3"/>
        <w:numPr>
          <w:ilvl w:val="0"/>
          <w:numId w:val="7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 педагогического репертуара для валторны. 5-й класс / Сост. В. Полех.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Музыка, 1977.</w:t>
      </w:r>
    </w:p>
    <w:p w14:paraId="320441DA" w14:textId="77777777" w:rsidR="00601844" w:rsidRDefault="00B01EAC">
      <w:pPr>
        <w:pStyle w:val="a3"/>
        <w:numPr>
          <w:ilvl w:val="0"/>
          <w:numId w:val="7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Шоллар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валторне.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2000.</w:t>
      </w:r>
    </w:p>
    <w:p w14:paraId="685F1EE3" w14:textId="77777777" w:rsidR="00601844" w:rsidRDefault="00B01EAC">
      <w:pPr>
        <w:pStyle w:val="c7e0e3eeebeee2eeea6"/>
        <w:numPr>
          <w:ilvl w:val="0"/>
          <w:numId w:val="1"/>
        </w:numPr>
        <w:spacing w:before="3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Пьесы:</w:t>
      </w:r>
    </w:p>
    <w:p w14:paraId="2430CA60" w14:textId="77777777" w:rsidR="00601844" w:rsidRDefault="00B01EAC">
      <w:pPr>
        <w:pStyle w:val="a3"/>
        <w:numPr>
          <w:ilvl w:val="0"/>
          <w:numId w:val="71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Бах 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Бурре;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Менуэт</w:t>
      </w:r>
    </w:p>
    <w:p w14:paraId="7ED08B87" w14:textId="77777777" w:rsidR="00601844" w:rsidRDefault="00B01EAC">
      <w:pPr>
        <w:pStyle w:val="a3"/>
        <w:numPr>
          <w:ilvl w:val="0"/>
          <w:numId w:val="71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Бах —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Гуно.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«Аве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Мария»</w:t>
      </w:r>
    </w:p>
    <w:p w14:paraId="2185C543" w14:textId="77777777" w:rsidR="00601844" w:rsidRDefault="00B01EAC">
      <w:pPr>
        <w:pStyle w:val="a3"/>
        <w:numPr>
          <w:ilvl w:val="0"/>
          <w:numId w:val="71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Варламов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«Красный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сарафан»</w:t>
      </w:r>
    </w:p>
    <w:p w14:paraId="23ED61B3" w14:textId="77777777" w:rsidR="00601844" w:rsidRDefault="00B01EAC">
      <w:pPr>
        <w:pStyle w:val="a3"/>
        <w:numPr>
          <w:ilvl w:val="0"/>
          <w:numId w:val="7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Гендель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Г.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2"/>
        </w:rPr>
        <w:t>Ф.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Ляргетто</w:t>
      </w:r>
    </w:p>
    <w:p w14:paraId="64C9D901" w14:textId="77777777" w:rsidR="00601844" w:rsidRDefault="00B01EAC">
      <w:pPr>
        <w:pStyle w:val="a3"/>
        <w:numPr>
          <w:ilvl w:val="0"/>
          <w:numId w:val="7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ЗирингВ.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«Сказание»</w:t>
      </w:r>
    </w:p>
    <w:p w14:paraId="2E96F86C" w14:textId="77777777" w:rsidR="00601844" w:rsidRDefault="00B01EAC">
      <w:pPr>
        <w:pStyle w:val="a3"/>
        <w:numPr>
          <w:ilvl w:val="0"/>
          <w:numId w:val="7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Конконе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Дж.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вариациями</w:t>
      </w:r>
    </w:p>
    <w:p w14:paraId="70C500C7" w14:textId="77777777" w:rsidR="00601844" w:rsidRDefault="00B01EAC">
      <w:pPr>
        <w:pStyle w:val="a3"/>
        <w:numPr>
          <w:ilvl w:val="0"/>
          <w:numId w:val="7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Мендельсон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Весенняя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14:paraId="50BBBF50" w14:textId="77777777" w:rsidR="00601844" w:rsidRDefault="00B01EAC">
      <w:pPr>
        <w:pStyle w:val="a3"/>
        <w:numPr>
          <w:ilvl w:val="0"/>
          <w:numId w:val="7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Сен-Санс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14:paraId="4DA744FE" w14:textId="77777777" w:rsidR="00601844" w:rsidRDefault="00B01EAC">
      <w:pPr>
        <w:pStyle w:val="a3"/>
        <w:numPr>
          <w:ilvl w:val="0"/>
          <w:numId w:val="7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«Шарманка»</w:t>
      </w:r>
    </w:p>
    <w:p w14:paraId="250E9174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3AEEC610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Примерные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программы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7531331E" w14:textId="77777777" w:rsidR="00601844" w:rsidRDefault="00B01EAC">
      <w:pPr>
        <w:pStyle w:val="a3"/>
        <w:numPr>
          <w:ilvl w:val="0"/>
          <w:numId w:val="72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Сен-Санс.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14:paraId="7B8307E5" w14:textId="77777777" w:rsidR="00601844" w:rsidRDefault="00B01EAC">
      <w:pPr>
        <w:pStyle w:val="a3"/>
        <w:numPr>
          <w:ilvl w:val="0"/>
          <w:numId w:val="7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Бах.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Менуэ</w:t>
      </w:r>
    </w:p>
    <w:p w14:paraId="6CD2E216" w14:textId="77777777" w:rsidR="00601844" w:rsidRDefault="00B01EAC">
      <w:pPr>
        <w:pStyle w:val="a3"/>
        <w:numPr>
          <w:ilvl w:val="0"/>
          <w:numId w:val="7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Бах.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Бурре</w:t>
      </w:r>
    </w:p>
    <w:p w14:paraId="7138569B" w14:textId="77777777" w:rsidR="00601844" w:rsidRDefault="00B01EAC">
      <w:pPr>
        <w:pStyle w:val="a3"/>
        <w:numPr>
          <w:ilvl w:val="0"/>
          <w:numId w:val="7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Варламов.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«Красный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сарафан»</w:t>
      </w:r>
    </w:p>
    <w:p w14:paraId="195F78D0" w14:textId="77777777" w:rsidR="00601844" w:rsidRDefault="00601844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14:paraId="7EAA8AD1" w14:textId="77777777" w:rsidR="00601844" w:rsidRDefault="00B01EAC">
      <w:pPr>
        <w:pStyle w:val="c7e0e3eeebeee2eeea6"/>
        <w:tabs>
          <w:tab w:val="left" w:pos="4638"/>
        </w:tabs>
        <w:spacing w:line="279" w:lineRule="exact"/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>4 класс</w:t>
      </w:r>
    </w:p>
    <w:p w14:paraId="6F9C6A29" w14:textId="77777777" w:rsidR="00601844" w:rsidRDefault="00B01EAC">
      <w:pPr>
        <w:pStyle w:val="cef1edeee2edeee9f2e5eaf1f2"/>
        <w:ind w:left="220" w:right="1409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Задачи: </w:t>
      </w:r>
      <w:r>
        <w:rPr>
          <w:rFonts w:ascii="Times New Roman" w:hAnsi="Times New Roman" w:cs="Times New Roman"/>
        </w:rPr>
        <w:t>продолжение работы над дыханием; совершенствование качества звука;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расширение игрового диапазона от ля большой до ля второй октавы; обучение игре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сурдиной;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 над транспонированием.</w:t>
      </w:r>
    </w:p>
    <w:p w14:paraId="5EA19902" w14:textId="77777777" w:rsidR="00601844" w:rsidRDefault="00B01EAC">
      <w:pPr>
        <w:pStyle w:val="cef1edeee2edeee9f2e5eaf1f2"/>
        <w:ind w:left="220" w:right="1404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требования: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четырех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трезвучием и обращением в штрихах, хроматическую гамму в две октавы, 8-10 этюдов, 10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пьес.</w:t>
      </w:r>
    </w:p>
    <w:p w14:paraId="7877D424" w14:textId="77777777" w:rsidR="00601844" w:rsidRDefault="00B01EAC">
      <w:pPr>
        <w:pStyle w:val="cef1edeee2edeee9f2e5eaf1f2"/>
        <w:tabs>
          <w:tab w:val="left" w:pos="1951"/>
          <w:tab w:val="left" w:pos="2300"/>
          <w:tab w:val="left" w:pos="3149"/>
          <w:tab w:val="left" w:pos="4664"/>
          <w:tab w:val="left" w:pos="6210"/>
          <w:tab w:val="left" w:pos="7091"/>
          <w:tab w:val="left" w:pos="7414"/>
          <w:tab w:val="left" w:pos="8364"/>
        </w:tabs>
        <w:ind w:left="220" w:right="1401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</w:rPr>
        <w:tab/>
        <w:t>и</w:t>
      </w:r>
      <w:r>
        <w:rPr>
          <w:rFonts w:ascii="Times New Roman" w:hAnsi="Times New Roman" w:cs="Times New Roman"/>
          <w:b/>
        </w:rPr>
        <w:tab/>
        <w:t>сроки</w:t>
      </w:r>
      <w:r>
        <w:rPr>
          <w:rFonts w:ascii="Times New Roman" w:hAnsi="Times New Roman" w:cs="Times New Roman"/>
          <w:b/>
        </w:rPr>
        <w:tab/>
        <w:t>аттестации: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ab/>
        <w:t>уроки;</w:t>
      </w:r>
      <w:r>
        <w:rPr>
          <w:rFonts w:ascii="Times New Roman" w:hAnsi="Times New Roman" w:cs="Times New Roman"/>
        </w:rPr>
        <w:tab/>
        <w:t>в</w:t>
      </w:r>
      <w:r>
        <w:rPr>
          <w:rFonts w:ascii="Times New Roman" w:hAnsi="Times New Roman" w:cs="Times New Roman"/>
        </w:rPr>
        <w:tab/>
        <w:t>первом</w:t>
      </w:r>
      <w:r>
        <w:rPr>
          <w:rFonts w:ascii="Times New Roman" w:hAnsi="Times New Roman" w:cs="Times New Roman"/>
        </w:rPr>
        <w:tab/>
        <w:t>полугодии-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экзамен.</w:t>
      </w:r>
    </w:p>
    <w:p w14:paraId="281250EE" w14:textId="77777777" w:rsidR="00601844" w:rsidRDefault="00601844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61B78B02" w14:textId="77777777" w:rsidR="00601844" w:rsidRDefault="00B01EAC">
      <w:pPr>
        <w:pStyle w:val="c7e0e3eeebeee2eeea6"/>
        <w:numPr>
          <w:ilvl w:val="0"/>
          <w:numId w:val="1"/>
        </w:numPr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репертуарный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14:paraId="595CAFAE" w14:textId="77777777" w:rsidR="00601844" w:rsidRDefault="00B01EAC">
      <w:pPr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Упражнения,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репертуар:</w:t>
      </w:r>
    </w:p>
    <w:p w14:paraId="53CC8BE3" w14:textId="77777777" w:rsidR="00601844" w:rsidRDefault="00B01EAC">
      <w:pPr>
        <w:pStyle w:val="a3"/>
        <w:numPr>
          <w:ilvl w:val="0"/>
          <w:numId w:val="7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 педагогического репертуара для валторны. 5-й класс / Сост. В. Полех.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Музыка, 1977.</w:t>
      </w:r>
    </w:p>
    <w:p w14:paraId="691F6FF5" w14:textId="77777777" w:rsidR="00601844" w:rsidRDefault="00B01EAC">
      <w:pPr>
        <w:pStyle w:val="a3"/>
        <w:numPr>
          <w:ilvl w:val="0"/>
          <w:numId w:val="7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Шоллар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валторне.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2000.</w:t>
      </w:r>
    </w:p>
    <w:p w14:paraId="76170ACD" w14:textId="77777777" w:rsidR="00601844" w:rsidRDefault="00601844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6D0663E4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Пьесы:</w:t>
      </w:r>
    </w:p>
    <w:p w14:paraId="293300C4" w14:textId="77777777" w:rsidR="00601844" w:rsidRDefault="00B01EAC">
      <w:pPr>
        <w:pStyle w:val="a3"/>
        <w:numPr>
          <w:ilvl w:val="0"/>
          <w:numId w:val="74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Глюк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К.В.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Мелодия</w:t>
      </w:r>
    </w:p>
    <w:p w14:paraId="24B11813" w14:textId="77777777" w:rsidR="00601844" w:rsidRDefault="00B01EAC">
      <w:pPr>
        <w:pStyle w:val="a3"/>
        <w:numPr>
          <w:ilvl w:val="0"/>
          <w:numId w:val="7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Лоренц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Элегия</w:t>
      </w:r>
    </w:p>
    <w:p w14:paraId="38F56592" w14:textId="77777777" w:rsidR="00601844" w:rsidRDefault="00B01EAC">
      <w:pPr>
        <w:pStyle w:val="a3"/>
        <w:numPr>
          <w:ilvl w:val="0"/>
          <w:numId w:val="74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Лядов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Прелюдия</w:t>
      </w:r>
    </w:p>
    <w:p w14:paraId="3946759F" w14:textId="77777777" w:rsidR="00601844" w:rsidRDefault="00B01EAC">
      <w:pPr>
        <w:pStyle w:val="a3"/>
        <w:numPr>
          <w:ilvl w:val="0"/>
          <w:numId w:val="7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Матис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Концерт </w:t>
      </w:r>
      <w:r>
        <w:rPr>
          <w:rFonts w:ascii="Times New Roman" w:hAnsi="Times New Roman" w:cs="Times New Roman"/>
          <w:spacing w:val="15"/>
        </w:rPr>
        <w:t>№2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(1-я,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2-я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части)</w:t>
      </w:r>
    </w:p>
    <w:p w14:paraId="5F1B1799" w14:textId="77777777" w:rsidR="00601844" w:rsidRDefault="00B01EAC">
      <w:pPr>
        <w:pStyle w:val="a3"/>
        <w:numPr>
          <w:ilvl w:val="0"/>
          <w:numId w:val="7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№ 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(1-я,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2-я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части)</w:t>
      </w:r>
    </w:p>
    <w:p w14:paraId="2D652352" w14:textId="77777777" w:rsidR="00601844" w:rsidRDefault="00B01EAC">
      <w:pPr>
        <w:pStyle w:val="a3"/>
        <w:numPr>
          <w:ilvl w:val="0"/>
          <w:numId w:val="7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Серенада</w:t>
      </w:r>
    </w:p>
    <w:p w14:paraId="1C08D95B" w14:textId="77777777" w:rsidR="00601844" w:rsidRDefault="00B01EAC">
      <w:pPr>
        <w:pStyle w:val="a3"/>
        <w:numPr>
          <w:ilvl w:val="0"/>
          <w:numId w:val="7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Римский-Корсаков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Колыбельная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«Садко»</w:t>
      </w:r>
    </w:p>
    <w:p w14:paraId="1A87465C" w14:textId="77777777" w:rsidR="00601844" w:rsidRDefault="00B01EAC">
      <w:pPr>
        <w:pStyle w:val="a3"/>
        <w:numPr>
          <w:ilvl w:val="0"/>
          <w:numId w:val="7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lastRenderedPageBreak/>
        <w:t>Свиридов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Г.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1"/>
        </w:rPr>
        <w:t>Веселый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марш</w:t>
      </w:r>
    </w:p>
    <w:p w14:paraId="52A30A24" w14:textId="77777777" w:rsidR="00601844" w:rsidRDefault="00B01EAC">
      <w:pPr>
        <w:pStyle w:val="a3"/>
        <w:numPr>
          <w:ilvl w:val="0"/>
          <w:numId w:val="74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Сен-СансК.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пьеса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(1-я,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2-я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части)</w:t>
      </w:r>
    </w:p>
    <w:p w14:paraId="53C8F54C" w14:textId="77777777" w:rsidR="00601844" w:rsidRDefault="00B01EAC">
      <w:pPr>
        <w:pStyle w:val="a3"/>
        <w:numPr>
          <w:ilvl w:val="0"/>
          <w:numId w:val="74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Осенняя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14:paraId="5F7745DD" w14:textId="77777777" w:rsidR="00601844" w:rsidRDefault="00B01EAC">
      <w:pPr>
        <w:pStyle w:val="a3"/>
        <w:numPr>
          <w:ilvl w:val="0"/>
          <w:numId w:val="7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Примерные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переводного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экзамена:</w:t>
      </w:r>
    </w:p>
    <w:p w14:paraId="7DC026A4" w14:textId="77777777" w:rsidR="00601844" w:rsidRDefault="00B01EAC">
      <w:pPr>
        <w:pStyle w:val="a3"/>
        <w:numPr>
          <w:ilvl w:val="0"/>
          <w:numId w:val="7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Сен-Санс.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(1-я,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2-я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части)</w:t>
      </w:r>
    </w:p>
    <w:p w14:paraId="4F976F58" w14:textId="77777777" w:rsidR="00601844" w:rsidRDefault="00B01EAC">
      <w:pPr>
        <w:pStyle w:val="a3"/>
        <w:numPr>
          <w:ilvl w:val="0"/>
          <w:numId w:val="7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Чайковский.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Осенняя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14:paraId="7F974FEB" w14:textId="77777777" w:rsidR="00601844" w:rsidRDefault="00601844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14:paraId="6AE1D91D" w14:textId="77777777" w:rsidR="00601844" w:rsidRDefault="00B01EAC">
      <w:pPr>
        <w:pStyle w:val="c7e0e3eeebeee2eeea6"/>
        <w:numPr>
          <w:ilvl w:val="0"/>
          <w:numId w:val="1"/>
        </w:numPr>
        <w:spacing w:before="1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Примерные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программы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7553195B" w14:textId="77777777" w:rsidR="00601844" w:rsidRDefault="00B01EAC">
      <w:pPr>
        <w:pStyle w:val="a3"/>
        <w:numPr>
          <w:ilvl w:val="0"/>
          <w:numId w:val="75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Римский-Корсаков.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Колыбельная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оперы «Садко»</w:t>
      </w:r>
    </w:p>
    <w:p w14:paraId="1000A096" w14:textId="77777777" w:rsidR="00601844" w:rsidRDefault="00601844">
      <w:pPr>
        <w:pStyle w:val="a3"/>
        <w:numPr>
          <w:ilvl w:val="0"/>
          <w:numId w:val="75"/>
        </w:numPr>
        <w:tabs>
          <w:tab w:val="left" w:pos="942"/>
        </w:tabs>
        <w:spacing w:line="274" w:lineRule="exact"/>
        <w:ind w:left="1882"/>
        <w:rPr>
          <w:rFonts w:cstheme="minorBidi"/>
        </w:rPr>
        <w:sectPr w:rsidR="00601844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14:paraId="031D5CF5" w14:textId="77777777" w:rsidR="00601844" w:rsidRDefault="00B01EAC">
      <w:pPr>
        <w:pStyle w:val="a3"/>
        <w:numPr>
          <w:ilvl w:val="0"/>
          <w:numId w:val="75"/>
        </w:numPr>
        <w:tabs>
          <w:tab w:val="left" w:pos="942"/>
        </w:tabs>
        <w:spacing w:before="63"/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lastRenderedPageBreak/>
        <w:t>Г.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"/>
        </w:rPr>
        <w:t>Свиридов.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Веселый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марш</w:t>
      </w:r>
    </w:p>
    <w:p w14:paraId="1883DAE7" w14:textId="77777777" w:rsidR="00601844" w:rsidRDefault="00B01EAC">
      <w:pPr>
        <w:pStyle w:val="c7e0e3eeebeee2eeea6"/>
        <w:tabs>
          <w:tab w:val="left" w:pos="4638"/>
        </w:tabs>
        <w:spacing w:before="5"/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>5 класс</w:t>
      </w:r>
    </w:p>
    <w:p w14:paraId="157196BB" w14:textId="77777777" w:rsidR="00601844" w:rsidRDefault="00B01EAC">
      <w:pPr>
        <w:pStyle w:val="cef1edeee2edeee9f2e5eaf1f2"/>
        <w:ind w:left="220" w:right="1404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дальнейшее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музыкально-исполнительских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интонацией;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двойного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тройного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стаккато;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губных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трелей,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закрытых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транспонирования.</w:t>
      </w:r>
    </w:p>
    <w:p w14:paraId="41B04100" w14:textId="77777777" w:rsidR="00601844" w:rsidRDefault="00B01EAC">
      <w:pPr>
        <w:pStyle w:val="cef1edeee2edeee9f2e5eaf1f2"/>
        <w:ind w:left="220" w:right="1403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требования: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пяти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подвижном и быстром темпах с трезвучием и обращением трезвучия, хроматическую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штрихах, 8-10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этюдов, 10 пьес.</w:t>
      </w:r>
    </w:p>
    <w:p w14:paraId="21BA7844" w14:textId="77777777" w:rsidR="00601844" w:rsidRDefault="00B01EAC">
      <w:pPr>
        <w:ind w:left="220" w:right="1408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программы; выпускной экзамен.</w:t>
      </w:r>
    </w:p>
    <w:p w14:paraId="09A48553" w14:textId="77777777" w:rsidR="00601844" w:rsidRDefault="00B01EAC">
      <w:pPr>
        <w:pStyle w:val="c7e0e3eeebeee2eeea6"/>
        <w:numPr>
          <w:ilvl w:val="0"/>
          <w:numId w:val="1"/>
        </w:numPr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репертуарный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14:paraId="079B729C" w14:textId="77777777" w:rsidR="00601844" w:rsidRDefault="00B01EAC">
      <w:pPr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репертуар:</w:t>
      </w:r>
    </w:p>
    <w:p w14:paraId="718879A6" w14:textId="77777777" w:rsidR="00601844" w:rsidRDefault="00B01EAC">
      <w:pPr>
        <w:pStyle w:val="a3"/>
        <w:numPr>
          <w:ilvl w:val="0"/>
          <w:numId w:val="76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>Буяновский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Избранные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этюды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валторны.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Л.: Музыка,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1979.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</w:rPr>
        <w:t>1.</w:t>
      </w:r>
    </w:p>
    <w:p w14:paraId="1BAFD13D" w14:textId="77777777" w:rsidR="00601844" w:rsidRDefault="00B01EAC">
      <w:pPr>
        <w:pStyle w:val="a3"/>
        <w:numPr>
          <w:ilvl w:val="0"/>
          <w:numId w:val="7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ГаллэЖ.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валторны.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1962,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1963.</w:t>
      </w:r>
    </w:p>
    <w:p w14:paraId="42FAD56C" w14:textId="77777777" w:rsidR="00601844" w:rsidRDefault="00B01EAC">
      <w:pPr>
        <w:pStyle w:val="a3"/>
        <w:numPr>
          <w:ilvl w:val="0"/>
          <w:numId w:val="7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КопрашК.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валторны.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1967.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Тетр.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2.</w:t>
      </w:r>
    </w:p>
    <w:p w14:paraId="2BDA55EB" w14:textId="77777777" w:rsidR="00601844" w:rsidRDefault="00B01EAC">
      <w:pPr>
        <w:pStyle w:val="a3"/>
        <w:numPr>
          <w:ilvl w:val="0"/>
          <w:numId w:val="7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Шоллар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валторне.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2000.</w:t>
      </w:r>
    </w:p>
    <w:p w14:paraId="721EEF5C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27D19835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Пьесы:</w:t>
      </w:r>
    </w:p>
    <w:p w14:paraId="2EC8DF6E" w14:textId="77777777" w:rsidR="00601844" w:rsidRDefault="00B01EAC">
      <w:pPr>
        <w:pStyle w:val="a3"/>
        <w:numPr>
          <w:ilvl w:val="0"/>
          <w:numId w:val="77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Гр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Гендель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Г.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"/>
        </w:rPr>
        <w:t>Ф.</w:t>
      </w:r>
      <w:r>
        <w:rPr>
          <w:rFonts w:ascii="Times New Roman" w:hAnsi="Times New Roman" w:cs="Times New Roman"/>
          <w:spacing w:val="-1"/>
        </w:rPr>
        <w:t xml:space="preserve"> Ляргетто</w:t>
      </w:r>
    </w:p>
    <w:p w14:paraId="6B303EF3" w14:textId="77777777" w:rsidR="00601844" w:rsidRDefault="00B01EAC">
      <w:pPr>
        <w:pStyle w:val="a3"/>
        <w:numPr>
          <w:ilvl w:val="0"/>
          <w:numId w:val="7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 xml:space="preserve">Глиэр </w:t>
      </w:r>
      <w:r>
        <w:rPr>
          <w:rFonts w:ascii="Times New Roman" w:hAnsi="Times New Roman" w:cs="Times New Roman"/>
          <w:spacing w:val="-1"/>
        </w:rPr>
        <w:t>Р.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1"/>
        </w:rPr>
        <w:t>Интермеццо;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Ноктюрн</w:t>
      </w:r>
    </w:p>
    <w:p w14:paraId="34EBCEC3" w14:textId="77777777" w:rsidR="00601844" w:rsidRDefault="00B01EAC">
      <w:pPr>
        <w:pStyle w:val="a3"/>
        <w:numPr>
          <w:ilvl w:val="0"/>
          <w:numId w:val="7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Мусоргский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Думка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парубка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«Сорочинская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ярмарка»</w:t>
      </w:r>
    </w:p>
    <w:p w14:paraId="5567EAA0" w14:textId="77777777" w:rsidR="00601844" w:rsidRDefault="00B01EAC">
      <w:pPr>
        <w:pStyle w:val="a3"/>
        <w:numPr>
          <w:ilvl w:val="0"/>
          <w:numId w:val="7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Сен-Санс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Далилы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«Самсон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Далила»</w:t>
      </w:r>
    </w:p>
    <w:p w14:paraId="0EA0E986" w14:textId="77777777" w:rsidR="00601844" w:rsidRDefault="00B01EAC">
      <w:pPr>
        <w:pStyle w:val="a3"/>
        <w:numPr>
          <w:ilvl w:val="0"/>
          <w:numId w:val="7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Штих 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Рондо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«Охота»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14:paraId="4E2B74A6" w14:textId="77777777" w:rsidR="00601844" w:rsidRDefault="00B01EAC">
      <w:pPr>
        <w:pStyle w:val="a3"/>
        <w:numPr>
          <w:ilvl w:val="0"/>
          <w:numId w:val="7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Григ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Э. «Весна»</w:t>
      </w:r>
    </w:p>
    <w:p w14:paraId="7426DC45" w14:textId="77777777" w:rsidR="00601844" w:rsidRDefault="00B01EAC">
      <w:pPr>
        <w:pStyle w:val="a3"/>
        <w:numPr>
          <w:ilvl w:val="0"/>
          <w:numId w:val="7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Куперен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Пастораль</w:t>
      </w:r>
    </w:p>
    <w:p w14:paraId="11DD2659" w14:textId="77777777" w:rsidR="00601844" w:rsidRDefault="00B01EAC">
      <w:pPr>
        <w:pStyle w:val="a3"/>
        <w:numPr>
          <w:ilvl w:val="0"/>
          <w:numId w:val="7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Матис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3</w:t>
      </w:r>
    </w:p>
    <w:p w14:paraId="6C14F1BB" w14:textId="77777777" w:rsidR="00601844" w:rsidRDefault="00B01EAC">
      <w:pPr>
        <w:pStyle w:val="a3"/>
        <w:numPr>
          <w:ilvl w:val="0"/>
          <w:numId w:val="7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№3;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фрагмент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«Волшебная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флейта»</w:t>
      </w:r>
    </w:p>
    <w:p w14:paraId="7A8A851F" w14:textId="77777777" w:rsidR="00601844" w:rsidRDefault="00B01EAC">
      <w:pPr>
        <w:pStyle w:val="a3"/>
        <w:numPr>
          <w:ilvl w:val="0"/>
          <w:numId w:val="7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Русанов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Мелодия</w:t>
      </w:r>
    </w:p>
    <w:p w14:paraId="2F21EF92" w14:textId="77777777" w:rsidR="00601844" w:rsidRDefault="00B01EAC">
      <w:pPr>
        <w:pStyle w:val="a3"/>
        <w:numPr>
          <w:ilvl w:val="0"/>
          <w:numId w:val="77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Баркарола</w:t>
      </w:r>
    </w:p>
    <w:p w14:paraId="43F090E0" w14:textId="77777777" w:rsidR="00601844" w:rsidRDefault="00B01EAC">
      <w:pPr>
        <w:pStyle w:val="a3"/>
        <w:numPr>
          <w:ilvl w:val="0"/>
          <w:numId w:val="7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«Разлив»</w:t>
      </w:r>
    </w:p>
    <w:p w14:paraId="7EF2BD3C" w14:textId="77777777" w:rsidR="00601844" w:rsidRDefault="00B01EAC">
      <w:pPr>
        <w:pStyle w:val="a3"/>
        <w:numPr>
          <w:ilvl w:val="0"/>
          <w:numId w:val="7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Примерные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выпускного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экзамена:</w:t>
      </w:r>
    </w:p>
    <w:p w14:paraId="41529B29" w14:textId="77777777" w:rsidR="00601844" w:rsidRDefault="00B01EAC">
      <w:pPr>
        <w:pStyle w:val="a3"/>
        <w:numPr>
          <w:ilvl w:val="0"/>
          <w:numId w:val="7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Чайковский.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Баркарола</w:t>
      </w:r>
    </w:p>
    <w:p w14:paraId="1917512F" w14:textId="77777777" w:rsidR="00601844" w:rsidRDefault="00B01EAC">
      <w:pPr>
        <w:pStyle w:val="a3"/>
        <w:numPr>
          <w:ilvl w:val="0"/>
          <w:numId w:val="7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Матис.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3</w:t>
      </w:r>
    </w:p>
    <w:p w14:paraId="2E923105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396F6874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Примерные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программы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0207099A" w14:textId="77777777" w:rsidR="00601844" w:rsidRDefault="00B01EAC">
      <w:pPr>
        <w:pStyle w:val="a3"/>
        <w:numPr>
          <w:ilvl w:val="0"/>
          <w:numId w:val="78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№3;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фрагмент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«Волшебная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флейта»</w:t>
      </w:r>
    </w:p>
    <w:p w14:paraId="63081C27" w14:textId="77777777" w:rsidR="00601844" w:rsidRDefault="00B01EAC">
      <w:pPr>
        <w:pStyle w:val="a3"/>
        <w:numPr>
          <w:ilvl w:val="0"/>
          <w:numId w:val="7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Э.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Григ. «Весна»</w:t>
      </w:r>
    </w:p>
    <w:p w14:paraId="492D01C0" w14:textId="77777777" w:rsidR="00601844" w:rsidRDefault="00B01EAC">
      <w:pPr>
        <w:pStyle w:val="c7e0e3eeebeee2eeea2"/>
        <w:tabs>
          <w:tab w:val="left" w:pos="4629"/>
        </w:tabs>
        <w:spacing w:before="6"/>
        <w:ind w:left="0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                                                      6 класс</w:t>
      </w:r>
    </w:p>
    <w:p w14:paraId="5EA8FDB6" w14:textId="77777777" w:rsidR="00601844" w:rsidRDefault="00B01EAC">
      <w:pPr>
        <w:pStyle w:val="cef1edeee2edeee9f2e5eaf1f2"/>
        <w:spacing w:before="109" w:after="0"/>
        <w:ind w:left="220" w:right="1412" w:firstLine="33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дальнейшей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продолжение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интонацией,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двойным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тройным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стаккато,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губными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трелями,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закрытыми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звуками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транспонированием.</w:t>
      </w:r>
    </w:p>
    <w:p w14:paraId="141A1C97" w14:textId="77777777" w:rsidR="00601844" w:rsidRDefault="00B01EAC">
      <w:pPr>
        <w:pStyle w:val="cef1edeee2edeee9f2e5eaf1f2"/>
        <w:ind w:left="220" w:right="1406" w:firstLine="346"/>
        <w:jc w:val="right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22"/>
        </w:rPr>
        <w:t xml:space="preserve"> </w:t>
      </w:r>
      <w:r>
        <w:rPr>
          <w:rFonts w:ascii="Times New Roman" w:hAnsi="Times New Roman" w:cs="Times New Roman"/>
          <w:b/>
        </w:rPr>
        <w:t>требования:</w:t>
      </w:r>
      <w:r>
        <w:rPr>
          <w:rFonts w:ascii="Times New Roman" w:hAnsi="Times New Roman" w:cs="Times New Roman"/>
          <w:b/>
          <w:spacing w:val="23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шести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быстром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темпе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трезвучия, хроматическую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гамму,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этюдов,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пьес.</w:t>
      </w:r>
    </w:p>
    <w:p w14:paraId="48C78ECB" w14:textId="77777777" w:rsidR="00601844" w:rsidRDefault="00B01EAC">
      <w:pPr>
        <w:ind w:left="220" w:right="1409" w:firstLine="331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Формы и сроки аттестации: </w:t>
      </w:r>
      <w:r>
        <w:rPr>
          <w:rFonts w:ascii="Times New Roman" w:hAnsi="Times New Roman" w:cs="Times New Roman"/>
        </w:rPr>
        <w:t>контрольные уроки; прослушивания экзаменационной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выпускной экзамен.</w:t>
      </w:r>
    </w:p>
    <w:p w14:paraId="2ABDD598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4FB7E582" w14:textId="77777777" w:rsidR="00601844" w:rsidRDefault="00B01EAC">
      <w:pPr>
        <w:pStyle w:val="c7e0e3eeebeee2eeea6"/>
        <w:numPr>
          <w:ilvl w:val="0"/>
          <w:numId w:val="1"/>
        </w:numPr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репертуарный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список:</w:t>
      </w:r>
    </w:p>
    <w:p w14:paraId="5CEC9C65" w14:textId="77777777" w:rsidR="00601844" w:rsidRDefault="00B01EAC">
      <w:pPr>
        <w:spacing w:before="116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Упражнения,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репертуар:</w:t>
      </w:r>
    </w:p>
    <w:p w14:paraId="7C38A54E" w14:textId="77777777" w:rsidR="00601844" w:rsidRDefault="00B01EAC">
      <w:pPr>
        <w:pStyle w:val="a3"/>
        <w:numPr>
          <w:ilvl w:val="0"/>
          <w:numId w:val="79"/>
        </w:numPr>
        <w:tabs>
          <w:tab w:val="left" w:pos="942"/>
        </w:tabs>
        <w:spacing w:before="11"/>
        <w:ind w:left="1882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Буяновский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В.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spacing w:val="-1"/>
        </w:rPr>
        <w:t>Избранные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валторны.</w:t>
      </w:r>
      <w:r>
        <w:rPr>
          <w:rFonts w:ascii="Times New Roman" w:hAnsi="Times New Roman" w:cs="Times New Roman"/>
        </w:rPr>
        <w:t xml:space="preserve"> Л.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Музыка, 1979.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</w:rPr>
        <w:t>1.</w:t>
      </w:r>
    </w:p>
    <w:p w14:paraId="242AA0A4" w14:textId="77777777" w:rsidR="00601844" w:rsidRDefault="00B01EAC">
      <w:pPr>
        <w:pStyle w:val="a3"/>
        <w:numPr>
          <w:ilvl w:val="0"/>
          <w:numId w:val="7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Галлэ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Ж.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валторны.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1962, 1963.</w:t>
      </w:r>
    </w:p>
    <w:p w14:paraId="12617E6F" w14:textId="77777777" w:rsidR="00601844" w:rsidRDefault="00B01EAC">
      <w:pPr>
        <w:pStyle w:val="a3"/>
        <w:numPr>
          <w:ilvl w:val="0"/>
          <w:numId w:val="7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Копраш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К.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валторны.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1967.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Тетр.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2"/>
        </w:rPr>
        <w:t>I,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2.</w:t>
      </w:r>
    </w:p>
    <w:p w14:paraId="413C2D69" w14:textId="77777777" w:rsidR="00601844" w:rsidRDefault="00B01EAC">
      <w:pPr>
        <w:pStyle w:val="a3"/>
        <w:numPr>
          <w:ilvl w:val="0"/>
          <w:numId w:val="79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 xml:space="preserve">Хрестоматия </w:t>
      </w:r>
      <w:r>
        <w:rPr>
          <w:rFonts w:ascii="Times New Roman" w:hAnsi="Times New Roman" w:cs="Times New Roman"/>
        </w:rPr>
        <w:t>педагогического репертуара: 1-2 курс музыкальных училищ / Сост.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lastRenderedPageBreak/>
        <w:t>Полех. М.: Музыка,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1981.</w:t>
      </w:r>
    </w:p>
    <w:p w14:paraId="3CA6DAC1" w14:textId="77777777" w:rsidR="00601844" w:rsidRDefault="00601844">
      <w:pPr>
        <w:pStyle w:val="a3"/>
        <w:numPr>
          <w:ilvl w:val="0"/>
          <w:numId w:val="79"/>
        </w:numPr>
        <w:tabs>
          <w:tab w:val="left" w:pos="942"/>
        </w:tabs>
        <w:spacing w:before="1"/>
        <w:ind w:left="1882"/>
        <w:rPr>
          <w:rFonts w:cstheme="minorBidi"/>
        </w:rPr>
        <w:sectPr w:rsidR="00601844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14:paraId="6822EE22" w14:textId="77777777" w:rsidR="00601844" w:rsidRDefault="00B01EAC">
      <w:pPr>
        <w:pStyle w:val="c7e0e3eeebeee2eeea6"/>
        <w:numPr>
          <w:ilvl w:val="0"/>
          <w:numId w:val="1"/>
        </w:numPr>
        <w:spacing w:before="70" w:line="272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Пьесы:</w:t>
      </w:r>
    </w:p>
    <w:p w14:paraId="1F168E42" w14:textId="77777777" w:rsidR="00601844" w:rsidRDefault="00B01EAC">
      <w:pPr>
        <w:pStyle w:val="a3"/>
        <w:numPr>
          <w:ilvl w:val="0"/>
          <w:numId w:val="80"/>
        </w:numPr>
        <w:tabs>
          <w:tab w:val="left" w:pos="942"/>
        </w:tabs>
        <w:spacing w:line="272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Аренский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14:paraId="3F5C2FC7" w14:textId="77777777" w:rsidR="00601844" w:rsidRDefault="00B01EAC">
      <w:pPr>
        <w:pStyle w:val="a3"/>
        <w:numPr>
          <w:ilvl w:val="0"/>
          <w:numId w:val="8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Асафьев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Б. Вариации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Моцарта</w:t>
      </w:r>
    </w:p>
    <w:p w14:paraId="4EA1A8CE" w14:textId="77777777" w:rsidR="00601844" w:rsidRDefault="00B01EAC">
      <w:pPr>
        <w:pStyle w:val="a3"/>
        <w:numPr>
          <w:ilvl w:val="0"/>
          <w:numId w:val="8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 xml:space="preserve">Глиэр </w:t>
      </w:r>
      <w:r>
        <w:rPr>
          <w:rFonts w:ascii="Times New Roman" w:hAnsi="Times New Roman" w:cs="Times New Roman"/>
          <w:spacing w:val="-1"/>
        </w:rPr>
        <w:t>Р.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1"/>
        </w:rPr>
        <w:t>Концерт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голоса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(1-я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часть)</w:t>
      </w:r>
    </w:p>
    <w:p w14:paraId="2AD5B390" w14:textId="77777777" w:rsidR="00601844" w:rsidRDefault="00B01EAC">
      <w:pPr>
        <w:pStyle w:val="a3"/>
        <w:numPr>
          <w:ilvl w:val="0"/>
          <w:numId w:val="80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Марчелло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Адажио;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Соната</w:t>
      </w:r>
    </w:p>
    <w:p w14:paraId="63567526" w14:textId="77777777" w:rsidR="00601844" w:rsidRDefault="00B01EAC">
      <w:pPr>
        <w:pStyle w:val="a3"/>
        <w:numPr>
          <w:ilvl w:val="0"/>
          <w:numId w:val="8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Матис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(1-я,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2-я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части)</w:t>
      </w:r>
    </w:p>
    <w:p w14:paraId="06D92AD8" w14:textId="77777777" w:rsidR="00601844" w:rsidRDefault="00B01EAC">
      <w:pPr>
        <w:pStyle w:val="a3"/>
        <w:numPr>
          <w:ilvl w:val="0"/>
          <w:numId w:val="80"/>
        </w:numPr>
        <w:tabs>
          <w:tab w:val="left" w:pos="942"/>
        </w:tabs>
        <w:spacing w:before="24"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14:paraId="544D537E" w14:textId="77777777" w:rsidR="00601844" w:rsidRDefault="00B01EAC">
      <w:pPr>
        <w:pStyle w:val="a3"/>
        <w:numPr>
          <w:ilvl w:val="0"/>
          <w:numId w:val="80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Фаттах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Лирическая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пьеса</w:t>
      </w:r>
    </w:p>
    <w:p w14:paraId="3588FD5D" w14:textId="77777777" w:rsidR="00601844" w:rsidRDefault="00B01EAC">
      <w:pPr>
        <w:pStyle w:val="a3"/>
        <w:numPr>
          <w:ilvl w:val="0"/>
          <w:numId w:val="8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Штраус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Р.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  <w:spacing w:val="-2"/>
        </w:rPr>
        <w:t>Концерт</w:t>
      </w:r>
    </w:p>
    <w:p w14:paraId="636CA489" w14:textId="77777777" w:rsidR="00601844" w:rsidRDefault="00B01EAC">
      <w:pPr>
        <w:pStyle w:val="a3"/>
        <w:numPr>
          <w:ilvl w:val="0"/>
          <w:numId w:val="8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Шуман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Р.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2"/>
        </w:rPr>
        <w:t>Вечерняя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песня</w:t>
      </w:r>
    </w:p>
    <w:p w14:paraId="59F10E1C" w14:textId="77777777" w:rsidR="00601844" w:rsidRDefault="00B01EAC">
      <w:pPr>
        <w:pStyle w:val="c7e0e3eeebeee2eeea6"/>
        <w:numPr>
          <w:ilvl w:val="0"/>
          <w:numId w:val="1"/>
        </w:numPr>
        <w:spacing w:before="228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выпускного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0FB7290F" w14:textId="77777777" w:rsidR="00601844" w:rsidRDefault="00B01EAC">
      <w:pPr>
        <w:pStyle w:val="a3"/>
        <w:numPr>
          <w:ilvl w:val="0"/>
          <w:numId w:val="81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Рахманинов.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14:paraId="00AED29C" w14:textId="77777777" w:rsidR="00601844" w:rsidRDefault="00B01EAC">
      <w:pPr>
        <w:pStyle w:val="a3"/>
        <w:numPr>
          <w:ilvl w:val="0"/>
          <w:numId w:val="8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Р.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2"/>
        </w:rPr>
        <w:t>Штраус.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Концерт</w:t>
      </w:r>
    </w:p>
    <w:p w14:paraId="4DD259F3" w14:textId="77777777" w:rsidR="00601844" w:rsidRDefault="00B01EAC">
      <w:pPr>
        <w:pStyle w:val="cef1edeee2edeee9f2e5eaf1f2"/>
        <w:ind w:left="140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 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14:paraId="19D1B0B9" w14:textId="77777777" w:rsidR="00601844" w:rsidRDefault="00B01EAC">
      <w:pPr>
        <w:pStyle w:val="c7e0e3eeebeee2eeea6"/>
        <w:numPr>
          <w:ilvl w:val="0"/>
          <w:numId w:val="1"/>
        </w:numPr>
        <w:spacing w:before="4"/>
        <w:ind w:left="140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ПО.01.УП.01.СПЕЦИАЛЬНОСТЬ</w:t>
      </w:r>
    </w:p>
    <w:p w14:paraId="1C75684D" w14:textId="77777777" w:rsidR="00601844" w:rsidRDefault="00B01EAC">
      <w:pPr>
        <w:spacing w:before="1"/>
        <w:ind w:left="205" w:right="1326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«Тромбон»</w:t>
      </w:r>
    </w:p>
    <w:p w14:paraId="5F2F0333" w14:textId="77777777" w:rsidR="00601844" w:rsidRDefault="00601844">
      <w:pPr>
        <w:pStyle w:val="cef1edeee2edeee9f2e5eaf1f2"/>
        <w:spacing w:before="10" w:after="0"/>
        <w:rPr>
          <w:rFonts w:ascii="Times New Roman" w:hAnsi="Times New Roman" w:cs="Times New Roman"/>
          <w:b/>
          <w:sz w:val="21"/>
        </w:rPr>
      </w:pPr>
    </w:p>
    <w:p w14:paraId="299AA255" w14:textId="77777777" w:rsidR="00601844" w:rsidRDefault="00B01EAC">
      <w:pPr>
        <w:pStyle w:val="c7e0e3eeebeee2eeea6"/>
        <w:tabs>
          <w:tab w:val="left" w:pos="4638"/>
        </w:tabs>
        <w:spacing w:line="279" w:lineRule="exact"/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>1 класс</w:t>
      </w:r>
    </w:p>
    <w:p w14:paraId="2C525273" w14:textId="77777777" w:rsidR="00601844" w:rsidRDefault="00B01EAC">
      <w:pPr>
        <w:pStyle w:val="cef1edeee2edeee9f2e5eaf1f2"/>
        <w:ind w:left="220" w:right="1405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первоначального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правильной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артикуляцией,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постановкой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опорой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брюшной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пресс;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овладение комбинированным грудо-брюшным типом дыхания; постановка мундштука 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губах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извлечение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атакой,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штрихами;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аппликатуры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(альт, тенор, баритон).</w:t>
      </w:r>
    </w:p>
    <w:p w14:paraId="6D31C8C3" w14:textId="77777777" w:rsidR="00601844" w:rsidRDefault="00B01EAC">
      <w:pPr>
        <w:ind w:left="929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Инструменты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альт,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тенор,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баритон,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тромбон.</w:t>
      </w:r>
    </w:p>
    <w:p w14:paraId="29EFC984" w14:textId="77777777" w:rsidR="00601844" w:rsidRDefault="00B01EAC">
      <w:pPr>
        <w:pStyle w:val="cef1edeee2edeee9f2e5eaf1f2"/>
        <w:ind w:left="220" w:right="1406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Годовые требования: </w:t>
      </w:r>
      <w:r>
        <w:rPr>
          <w:rFonts w:ascii="Times New Roman" w:hAnsi="Times New Roman" w:cs="Times New Roman"/>
        </w:rPr>
        <w:t>учащийся должен выучить гаммы до мажор, соль мажор, фа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мажор, ре мажор для альта, тенора, баритона; си-бемоль мажор (в одну октаву), фа мажор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(в две октавы), до мажор (в реально возможном диапазоне) — для тромбона (тенора); ми-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бемоль мажор, си-бемоль мажор, до мажор — для альт-тромбона с трезвучием (в реально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диапазоне),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</w:rPr>
        <w:t>пьес.</w:t>
      </w:r>
    </w:p>
    <w:p w14:paraId="6F129D59" w14:textId="77777777" w:rsidR="00601844" w:rsidRDefault="00B01EAC">
      <w:pPr>
        <w:ind w:left="220" w:right="2515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 и сроки аттестации</w:t>
      </w:r>
      <w:r>
        <w:rPr>
          <w:rFonts w:ascii="Times New Roman" w:hAnsi="Times New Roman" w:cs="Times New Roman"/>
        </w:rPr>
        <w:t>: контрольные уроки; во втором полугодии-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экзамен.</w:t>
      </w:r>
    </w:p>
    <w:p w14:paraId="382B5BB7" w14:textId="77777777" w:rsidR="00601844" w:rsidRDefault="00601844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14:paraId="726A4309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репертуарный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список:</w:t>
      </w:r>
    </w:p>
    <w:p w14:paraId="719A9C04" w14:textId="77777777" w:rsidR="00601844" w:rsidRDefault="00B01EAC">
      <w:pPr>
        <w:pStyle w:val="a3"/>
        <w:numPr>
          <w:ilvl w:val="0"/>
          <w:numId w:val="82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Барток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14:paraId="53602715" w14:textId="77777777" w:rsidR="00601844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Л. «Прекрасный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цветок»;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Походная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песня;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«Сурок»</w:t>
      </w:r>
    </w:p>
    <w:p w14:paraId="2AC8448B" w14:textId="77777777" w:rsidR="00601844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Бланденини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Ариетта</w:t>
      </w:r>
    </w:p>
    <w:p w14:paraId="5FFA6242" w14:textId="77777777" w:rsidR="00601844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Миниатюра</w:t>
      </w:r>
    </w:p>
    <w:p w14:paraId="23986F0C" w14:textId="77777777" w:rsidR="00601844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ГригЭ.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Норвежская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патриотическая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14:paraId="29E8D682" w14:textId="77777777" w:rsidR="00601844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Дунаевский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Колыбельная</w:t>
      </w:r>
    </w:p>
    <w:p w14:paraId="647A0713" w14:textId="77777777" w:rsidR="00601844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Люлли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Ж.-Б.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Песенка;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Менуэт</w:t>
      </w:r>
    </w:p>
    <w:p w14:paraId="386E598A" w14:textId="77777777" w:rsidR="00601844" w:rsidRDefault="00B01EAC">
      <w:pPr>
        <w:pStyle w:val="a3"/>
        <w:numPr>
          <w:ilvl w:val="0"/>
          <w:numId w:val="82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«Лявониха»,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белорусская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14:paraId="7C6DE3B6" w14:textId="77777777" w:rsidR="00601844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Лядов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«Сказочка»</w:t>
      </w:r>
    </w:p>
    <w:p w14:paraId="1EC5C27E" w14:textId="77777777" w:rsidR="00601844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Лятошинский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«Снежок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идет»</w:t>
      </w:r>
    </w:p>
    <w:p w14:paraId="23C31B8A" w14:textId="77777777" w:rsidR="00601844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Монюшко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Думка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«Галька»</w:t>
      </w:r>
    </w:p>
    <w:p w14:paraId="0F0446B7" w14:textId="77777777" w:rsidR="00601844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«Пастушок»,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чешская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14:paraId="32199C32" w14:textId="77777777" w:rsidR="00601844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«Под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2"/>
        </w:rPr>
        <w:t>яблонькой кудрявою»,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русская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народная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песня</w:t>
      </w:r>
    </w:p>
    <w:p w14:paraId="1B89E91B" w14:textId="77777777" w:rsidR="00601844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Равель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Павана</w:t>
      </w:r>
    </w:p>
    <w:p w14:paraId="14C07A77" w14:textId="77777777" w:rsidR="00601844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Раухвергер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«Слон»</w:t>
      </w:r>
    </w:p>
    <w:p w14:paraId="3726EFE9" w14:textId="77777777" w:rsidR="00601844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Фрейер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Прелюдия</w:t>
      </w:r>
    </w:p>
    <w:p w14:paraId="6BCE9ED3" w14:textId="77777777" w:rsidR="00601844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Примерная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переводного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экзамена:</w:t>
      </w:r>
    </w:p>
    <w:p w14:paraId="70AFF50B" w14:textId="77777777" w:rsidR="00601844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Бетховен.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Походная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14:paraId="29589285" w14:textId="77777777" w:rsidR="00601844" w:rsidRDefault="00B01EAC">
      <w:pPr>
        <w:pStyle w:val="a3"/>
        <w:numPr>
          <w:ilvl w:val="0"/>
          <w:numId w:val="8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Б.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2"/>
        </w:rPr>
        <w:t>Лятошинский.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1"/>
        </w:rPr>
        <w:t>«Снежок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"/>
        </w:rPr>
        <w:t>идет»</w:t>
      </w:r>
    </w:p>
    <w:p w14:paraId="45F9C4F8" w14:textId="77777777" w:rsidR="00601844" w:rsidRDefault="00601844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14:paraId="1A0630F8" w14:textId="77777777" w:rsidR="00601844" w:rsidRDefault="00B01EAC">
      <w:pPr>
        <w:pStyle w:val="c7e0e3eeebeee2eeea6"/>
        <w:tabs>
          <w:tab w:val="left" w:pos="4638"/>
        </w:tabs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>2 класс</w:t>
      </w:r>
    </w:p>
    <w:p w14:paraId="7A914985" w14:textId="77777777" w:rsidR="00601844" w:rsidRDefault="00601844">
      <w:pPr>
        <w:pStyle w:val="c7e0e3eeebeee2eeea6"/>
        <w:tabs>
          <w:tab w:val="left" w:pos="4638"/>
        </w:tabs>
        <w:ind w:left="4636" w:right="1186"/>
        <w:rPr>
          <w:rFonts w:cstheme="minorBidi"/>
          <w:bCs w:val="0"/>
        </w:rPr>
        <w:sectPr w:rsidR="00601844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14:paraId="32BE72B2" w14:textId="77777777" w:rsidR="00601844" w:rsidRDefault="00B01EAC">
      <w:pPr>
        <w:pStyle w:val="cef1edeee2edeee9f2e5eaf1f2"/>
        <w:spacing w:before="79" w:after="0"/>
        <w:ind w:left="220" w:right="1404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lastRenderedPageBreak/>
        <w:t>Задачи: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ознакомление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приемом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легато,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глиссаидирующих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позициях;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  <w:i/>
        </w:rPr>
        <w:t>фа</w:t>
      </w:r>
      <w:r>
        <w:rPr>
          <w:rFonts w:ascii="Times New Roman" w:hAnsi="Times New Roman" w:cs="Times New Roman"/>
          <w:i/>
          <w:spacing w:val="13"/>
        </w:rPr>
        <w:t xml:space="preserve"> </w:t>
      </w:r>
      <w:r>
        <w:rPr>
          <w:rFonts w:ascii="Times New Roman" w:hAnsi="Times New Roman" w:cs="Times New Roman"/>
        </w:rPr>
        <w:t>большой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  <w:i/>
        </w:rPr>
        <w:t>фа</w:t>
      </w:r>
      <w:r>
        <w:rPr>
          <w:rFonts w:ascii="Times New Roman" w:hAnsi="Times New Roman" w:cs="Times New Roman"/>
          <w:i/>
          <w:spacing w:val="-58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i/>
        </w:rPr>
        <w:t>соль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</w:rPr>
        <w:t>второй октавы.</w:t>
      </w:r>
    </w:p>
    <w:p w14:paraId="4F42E869" w14:textId="77777777" w:rsidR="00601844" w:rsidRDefault="00B01EAC">
      <w:pPr>
        <w:ind w:left="929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Инструменты: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</w:rPr>
        <w:t>альт,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тенор,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баритон,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тромбон.</w:t>
      </w:r>
    </w:p>
    <w:p w14:paraId="54DAE480" w14:textId="77777777" w:rsidR="00601844" w:rsidRDefault="00B01EAC">
      <w:pPr>
        <w:pStyle w:val="cef1edeee2edeee9f2e5eaf1f2"/>
        <w:ind w:left="220" w:right="1404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требования: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 четвертями и восьмыми с трезвучием в реально возможном диапазоне, 10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этюдов,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8-10 пьес.</w:t>
      </w:r>
    </w:p>
    <w:p w14:paraId="6C7CF2F7" w14:textId="77777777" w:rsidR="00601844" w:rsidRDefault="00B01EAC">
      <w:pPr>
        <w:pStyle w:val="cef1edeee2edeee9f2e5eaf1f2"/>
        <w:spacing w:before="3" w:after="0" w:line="228" w:lineRule="auto"/>
        <w:ind w:left="220" w:right="1401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экзамен.</w:t>
      </w:r>
    </w:p>
    <w:p w14:paraId="1081E039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репертуарный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14:paraId="6183B329" w14:textId="77777777" w:rsidR="00601844" w:rsidRDefault="00B01EAC">
      <w:pPr>
        <w:pStyle w:val="a3"/>
        <w:numPr>
          <w:ilvl w:val="0"/>
          <w:numId w:val="83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Векерлен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Ж.-Б.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Пастораль</w:t>
      </w:r>
    </w:p>
    <w:p w14:paraId="147D1E8A" w14:textId="77777777" w:rsidR="00601844" w:rsidRDefault="00B01EAC">
      <w:pPr>
        <w:pStyle w:val="a3"/>
        <w:numPr>
          <w:ilvl w:val="0"/>
          <w:numId w:val="8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Миниатюра</w:t>
      </w:r>
    </w:p>
    <w:p w14:paraId="1F09442A" w14:textId="77777777" w:rsidR="00601844" w:rsidRDefault="00B01EAC">
      <w:pPr>
        <w:pStyle w:val="a3"/>
        <w:numPr>
          <w:ilvl w:val="0"/>
          <w:numId w:val="8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Гендель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Г.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2"/>
        </w:rPr>
        <w:t>Ф.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Бурре</w:t>
      </w:r>
    </w:p>
    <w:p w14:paraId="4188C34B" w14:textId="77777777" w:rsidR="00601844" w:rsidRDefault="00B01EAC">
      <w:pPr>
        <w:pStyle w:val="a3"/>
        <w:numPr>
          <w:ilvl w:val="0"/>
          <w:numId w:val="8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Дунаевский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Колыбельная</w:t>
      </w:r>
    </w:p>
    <w:p w14:paraId="36B8EB63" w14:textId="77777777" w:rsidR="00601844" w:rsidRDefault="00B01EAC">
      <w:pPr>
        <w:pStyle w:val="a3"/>
        <w:numPr>
          <w:ilvl w:val="0"/>
          <w:numId w:val="83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«Лявониха»,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белорусская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14:paraId="6F2B1851" w14:textId="77777777" w:rsidR="00601844" w:rsidRDefault="00B01EAC">
      <w:pPr>
        <w:pStyle w:val="a3"/>
        <w:numPr>
          <w:ilvl w:val="0"/>
          <w:numId w:val="8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Лятошинский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1"/>
        </w:rPr>
        <w:t>Б.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«Снежок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"/>
        </w:rPr>
        <w:t>идет»</w:t>
      </w:r>
    </w:p>
    <w:p w14:paraId="6350D615" w14:textId="77777777" w:rsidR="00601844" w:rsidRDefault="00B01EAC">
      <w:pPr>
        <w:pStyle w:val="a3"/>
        <w:numPr>
          <w:ilvl w:val="0"/>
          <w:numId w:val="8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Марчелло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Анданте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Сонаты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14:paraId="2F31CACE" w14:textId="77777777" w:rsidR="00601844" w:rsidRDefault="00B01EAC">
      <w:pPr>
        <w:pStyle w:val="a3"/>
        <w:numPr>
          <w:ilvl w:val="0"/>
          <w:numId w:val="8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Маттезон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Сарабанда</w:t>
      </w:r>
    </w:p>
    <w:p w14:paraId="243E1F3F" w14:textId="77777777" w:rsidR="00601844" w:rsidRDefault="00B01EAC">
      <w:pPr>
        <w:pStyle w:val="a3"/>
        <w:numPr>
          <w:ilvl w:val="0"/>
          <w:numId w:val="8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Монюшко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Думка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«Галька»</w:t>
      </w:r>
    </w:p>
    <w:p w14:paraId="7E4188A1" w14:textId="77777777" w:rsidR="00601844" w:rsidRDefault="00B01EAC">
      <w:pPr>
        <w:pStyle w:val="a3"/>
        <w:numPr>
          <w:ilvl w:val="0"/>
          <w:numId w:val="8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пастушка</w:t>
      </w:r>
    </w:p>
    <w:p w14:paraId="3323730A" w14:textId="77777777" w:rsidR="00601844" w:rsidRDefault="00B01EAC">
      <w:pPr>
        <w:pStyle w:val="a3"/>
        <w:numPr>
          <w:ilvl w:val="0"/>
          <w:numId w:val="8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Рамо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Ж.-Ф.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Менуэт</w:t>
      </w:r>
    </w:p>
    <w:p w14:paraId="7201057F" w14:textId="77777777" w:rsidR="00601844" w:rsidRDefault="00B01EAC">
      <w:pPr>
        <w:pStyle w:val="a3"/>
        <w:numPr>
          <w:ilvl w:val="0"/>
          <w:numId w:val="8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Итальянская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14:paraId="2C3CC230" w14:textId="77777777" w:rsidR="00601844" w:rsidRDefault="00B01EAC">
      <w:pPr>
        <w:pStyle w:val="a3"/>
        <w:numPr>
          <w:ilvl w:val="0"/>
          <w:numId w:val="8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Колыбельная;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14:paraId="31F27864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3E015CB6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53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554E776D" w14:textId="77777777" w:rsidR="00601844" w:rsidRDefault="00B01EAC">
      <w:pPr>
        <w:pStyle w:val="a3"/>
        <w:numPr>
          <w:ilvl w:val="0"/>
          <w:numId w:val="84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Дунаевский.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Колыбельная</w:t>
      </w:r>
    </w:p>
    <w:p w14:paraId="3E486B1D" w14:textId="77777777" w:rsidR="00601844" w:rsidRDefault="00B01EAC">
      <w:pPr>
        <w:pStyle w:val="a3"/>
        <w:numPr>
          <w:ilvl w:val="0"/>
          <w:numId w:val="8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Ж.-Ф.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Рамо.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Менуэт</w:t>
      </w:r>
    </w:p>
    <w:p w14:paraId="7B41FB31" w14:textId="77777777" w:rsidR="00601844" w:rsidRDefault="00601844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14:paraId="2D4E87D4" w14:textId="77777777" w:rsidR="00601844" w:rsidRDefault="00B01EAC">
      <w:pPr>
        <w:pStyle w:val="c7e0e3eeebeee2eeea6"/>
        <w:tabs>
          <w:tab w:val="left" w:pos="4638"/>
        </w:tabs>
        <w:spacing w:line="279" w:lineRule="exact"/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>3 класс</w:t>
      </w:r>
    </w:p>
    <w:p w14:paraId="38BDA1C3" w14:textId="77777777" w:rsidR="00601844" w:rsidRDefault="00B01EAC">
      <w:pPr>
        <w:pStyle w:val="cef1edeee2edeee9f2e5eaf1f2"/>
        <w:ind w:left="220" w:right="1409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языка,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дыхания;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систему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ежедневных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проигрывания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умеренном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темпе;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обертонам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медленном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подвижном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темпе;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 ноты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i/>
        </w:rPr>
        <w:t>соль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первой октавы.</w:t>
      </w:r>
    </w:p>
    <w:p w14:paraId="5DF39632" w14:textId="77777777" w:rsidR="00601844" w:rsidRDefault="00B01EAC">
      <w:pPr>
        <w:pStyle w:val="cef1edeee2edeee9f2e5eaf1f2"/>
        <w:ind w:left="220" w:right="1406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требования: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восьмыми,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октаву,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10 этюдов, 8-10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пьес.</w:t>
      </w:r>
    </w:p>
    <w:p w14:paraId="64D5ECA1" w14:textId="77777777" w:rsidR="00601844" w:rsidRDefault="00B01EAC">
      <w:pPr>
        <w:pStyle w:val="cef1edeee2edeee9f2e5eaf1f2"/>
        <w:ind w:left="220" w:right="1401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экзамен.</w:t>
      </w:r>
    </w:p>
    <w:p w14:paraId="7DE3CEFA" w14:textId="77777777" w:rsidR="00601844" w:rsidRDefault="00601844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27883BA4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репертуарный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14:paraId="3064CEEE" w14:textId="77777777" w:rsidR="00601844" w:rsidRDefault="00B01EAC">
      <w:pPr>
        <w:pStyle w:val="a3"/>
        <w:numPr>
          <w:ilvl w:val="0"/>
          <w:numId w:val="85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Торжественная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песнь</w:t>
      </w:r>
    </w:p>
    <w:p w14:paraId="26635DD3" w14:textId="77777777" w:rsidR="00601844" w:rsidRDefault="00B01EAC">
      <w:pPr>
        <w:pStyle w:val="a3"/>
        <w:numPr>
          <w:ilvl w:val="0"/>
          <w:numId w:val="8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Анданте;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отрывок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Симфонии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6</w:t>
      </w:r>
    </w:p>
    <w:p w14:paraId="4D132791" w14:textId="77777777" w:rsidR="00601844" w:rsidRDefault="00B01EAC">
      <w:pPr>
        <w:pStyle w:val="a3"/>
        <w:numPr>
          <w:ilvl w:val="0"/>
          <w:numId w:val="8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пьесы</w:t>
      </w:r>
    </w:p>
    <w:p w14:paraId="72E1BD30" w14:textId="77777777" w:rsidR="00601844" w:rsidRDefault="00B01EAC">
      <w:pPr>
        <w:pStyle w:val="a3"/>
        <w:numPr>
          <w:ilvl w:val="0"/>
          <w:numId w:val="8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3"/>
        </w:rPr>
        <w:t>Глинка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3"/>
        </w:rPr>
        <w:t>М.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«Воет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  <w:spacing w:val="-2"/>
        </w:rPr>
        <w:t>ветер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в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чистом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поле»;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2"/>
        </w:rPr>
        <w:t>«Северная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звезда»</w:t>
      </w:r>
    </w:p>
    <w:p w14:paraId="5923E0A2" w14:textId="77777777" w:rsidR="00601844" w:rsidRDefault="00B01EAC">
      <w:pPr>
        <w:pStyle w:val="a3"/>
        <w:numPr>
          <w:ilvl w:val="0"/>
          <w:numId w:val="8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Гречанинов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«Весельчак»</w:t>
      </w:r>
    </w:p>
    <w:p w14:paraId="506D8CFA" w14:textId="77777777" w:rsidR="00601844" w:rsidRDefault="00B01EAC">
      <w:pPr>
        <w:pStyle w:val="a3"/>
        <w:numPr>
          <w:ilvl w:val="0"/>
          <w:numId w:val="8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Косенко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Скерцино</w:t>
      </w:r>
    </w:p>
    <w:p w14:paraId="15C642C4" w14:textId="77777777" w:rsidR="00601844" w:rsidRDefault="00B01EAC">
      <w:pPr>
        <w:pStyle w:val="a3"/>
        <w:numPr>
          <w:ilvl w:val="0"/>
          <w:numId w:val="85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Перголези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Дж.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Ария</w:t>
      </w:r>
    </w:p>
    <w:p w14:paraId="71FC1AEA" w14:textId="77777777" w:rsidR="00601844" w:rsidRDefault="00B01EAC">
      <w:pPr>
        <w:pStyle w:val="a3"/>
        <w:numPr>
          <w:ilvl w:val="0"/>
          <w:numId w:val="85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Рамо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Ж.-Ф.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Менуэт;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Ригодон</w:t>
      </w:r>
    </w:p>
    <w:p w14:paraId="6FA1684F" w14:textId="77777777" w:rsidR="00601844" w:rsidRDefault="00B01EAC">
      <w:pPr>
        <w:pStyle w:val="a3"/>
        <w:numPr>
          <w:ilvl w:val="0"/>
          <w:numId w:val="8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Рубинштейн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14:paraId="1E2B8EB8" w14:textId="77777777" w:rsidR="00601844" w:rsidRDefault="00B01EAC">
      <w:pPr>
        <w:pStyle w:val="a3"/>
        <w:numPr>
          <w:ilvl w:val="0"/>
          <w:numId w:val="8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Фомин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Ариетта</w:t>
      </w:r>
    </w:p>
    <w:p w14:paraId="080EF19A" w14:textId="77777777" w:rsidR="00601844" w:rsidRDefault="00B01EAC">
      <w:pPr>
        <w:pStyle w:val="a3"/>
        <w:numPr>
          <w:ilvl w:val="0"/>
          <w:numId w:val="85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«Весна»;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«Сладкая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греза»</w:t>
      </w:r>
    </w:p>
    <w:p w14:paraId="405762BC" w14:textId="77777777" w:rsidR="00601844" w:rsidRDefault="00B01EAC">
      <w:pPr>
        <w:pStyle w:val="a3"/>
        <w:numPr>
          <w:ilvl w:val="0"/>
          <w:numId w:val="8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3"/>
        </w:rPr>
        <w:lastRenderedPageBreak/>
        <w:t>Шуман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Р.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"/>
        </w:rPr>
        <w:t>Песня</w:t>
      </w:r>
    </w:p>
    <w:p w14:paraId="73738C34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32D692CA" w14:textId="77777777" w:rsidR="00601844" w:rsidRDefault="00B01EAC">
      <w:pPr>
        <w:pStyle w:val="c7e0e3eeebeee2eeea6"/>
        <w:numPr>
          <w:ilvl w:val="0"/>
          <w:numId w:val="1"/>
        </w:numPr>
        <w:ind w:left="581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Примерные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программы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6CCA186F" w14:textId="77777777" w:rsidR="00601844" w:rsidRDefault="00601844">
      <w:pPr>
        <w:pStyle w:val="c7e0e3eeebeee2eeea6"/>
        <w:numPr>
          <w:ilvl w:val="0"/>
          <w:numId w:val="1"/>
        </w:numPr>
        <w:ind w:left="581" w:hanging="1152"/>
        <w:rPr>
          <w:rFonts w:cstheme="minorBidi"/>
          <w:bCs w:val="0"/>
        </w:rPr>
        <w:sectPr w:rsidR="00601844">
          <w:pgSz w:w="11906" w:h="16850"/>
          <w:pgMar w:top="1040" w:right="0" w:bottom="280" w:left="960" w:header="720" w:footer="720" w:gutter="0"/>
          <w:cols w:space="720"/>
          <w:formProt w:val="0"/>
          <w:noEndnote/>
        </w:sectPr>
      </w:pPr>
    </w:p>
    <w:p w14:paraId="20185E5A" w14:textId="77777777" w:rsidR="00601844" w:rsidRDefault="00B01EAC">
      <w:pPr>
        <w:spacing w:before="68" w:line="274" w:lineRule="exact"/>
        <w:ind w:left="581"/>
        <w:rPr>
          <w:rFonts w:cstheme="minorBidi"/>
        </w:rPr>
      </w:pPr>
      <w:r>
        <w:rPr>
          <w:rFonts w:ascii="Times New Roman" w:hAnsi="Times New Roman" w:cs="Times New Roman"/>
          <w:b/>
          <w:w w:val="99"/>
        </w:rPr>
        <w:lastRenderedPageBreak/>
        <w:t>I</w:t>
      </w:r>
    </w:p>
    <w:p w14:paraId="61E85844" w14:textId="77777777" w:rsidR="00601844" w:rsidRDefault="00B01EAC">
      <w:pPr>
        <w:pStyle w:val="a3"/>
        <w:numPr>
          <w:ilvl w:val="0"/>
          <w:numId w:val="86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Л.Бетховен.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Торжественная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песнь</w:t>
      </w:r>
    </w:p>
    <w:p w14:paraId="298F2409" w14:textId="77777777" w:rsidR="00601844" w:rsidRDefault="00B01EAC">
      <w:pPr>
        <w:pStyle w:val="a3"/>
        <w:numPr>
          <w:ilvl w:val="0"/>
          <w:numId w:val="8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Косенко.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Скерцино</w:t>
      </w:r>
    </w:p>
    <w:p w14:paraId="7366465B" w14:textId="77777777" w:rsidR="00601844" w:rsidRDefault="00B01EAC">
      <w:pPr>
        <w:pStyle w:val="c7e0e3eeebeee2eeea6"/>
        <w:numPr>
          <w:ilvl w:val="0"/>
          <w:numId w:val="1"/>
        </w:numPr>
        <w:spacing w:before="5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II</w:t>
      </w:r>
    </w:p>
    <w:p w14:paraId="35A61023" w14:textId="77777777" w:rsidR="00601844" w:rsidRDefault="00B01EAC">
      <w:pPr>
        <w:pStyle w:val="a3"/>
        <w:numPr>
          <w:ilvl w:val="0"/>
          <w:numId w:val="87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Й.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Гайдн.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Анданте</w:t>
      </w:r>
    </w:p>
    <w:p w14:paraId="3EC5EAF4" w14:textId="77777777" w:rsidR="00601844" w:rsidRDefault="00B01EAC">
      <w:pPr>
        <w:pStyle w:val="a3"/>
        <w:numPr>
          <w:ilvl w:val="0"/>
          <w:numId w:val="8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Гречанинов.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«Весельчак»</w:t>
      </w:r>
    </w:p>
    <w:p w14:paraId="49D35D1E" w14:textId="77777777" w:rsidR="00601844" w:rsidRDefault="00B01EAC">
      <w:pPr>
        <w:pStyle w:val="c7e0e3eeebeee2eeea6"/>
        <w:tabs>
          <w:tab w:val="left" w:pos="4638"/>
        </w:tabs>
        <w:spacing w:before="98" w:line="278" w:lineRule="exact"/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>4 класс</w:t>
      </w:r>
    </w:p>
    <w:p w14:paraId="4CA836DE" w14:textId="77777777" w:rsidR="00601844" w:rsidRDefault="00B01EAC">
      <w:pPr>
        <w:pStyle w:val="cef1edeee2edeee9f2e5eaf1f2"/>
        <w:ind w:left="220" w:right="1409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точностью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легкостью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звукоизвлечения;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си-бемоль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октавы;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контроктаве;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навыков дополнительных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позиций.</w:t>
      </w:r>
    </w:p>
    <w:p w14:paraId="6C4DBCDC" w14:textId="77777777" w:rsidR="00601844" w:rsidRDefault="00B01EAC">
      <w:pPr>
        <w:pStyle w:val="cef1edeee2edeee9f2e5eaf1f2"/>
        <w:ind w:left="220" w:right="1406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требования: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четвертями,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восьмыми,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шестнадцатыми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штрихах,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диапазона,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</w:rPr>
        <w:t>пьес.</w:t>
      </w:r>
    </w:p>
    <w:p w14:paraId="7D53386F" w14:textId="77777777" w:rsidR="00601844" w:rsidRDefault="00B01EAC">
      <w:pPr>
        <w:pStyle w:val="cef1edeee2edeee9f2e5eaf1f2"/>
        <w:ind w:left="220" w:right="1401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экзамен.</w:t>
      </w:r>
    </w:p>
    <w:p w14:paraId="7CA8E58B" w14:textId="77777777" w:rsidR="00601844" w:rsidRDefault="00601844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14:paraId="767B02FF" w14:textId="77777777" w:rsidR="00601844" w:rsidRDefault="00B01EAC">
      <w:pPr>
        <w:pStyle w:val="c7e0e3eeebeee2eeea6"/>
        <w:numPr>
          <w:ilvl w:val="0"/>
          <w:numId w:val="1"/>
        </w:numPr>
        <w:spacing w:before="1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репертуарный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14:paraId="682EFA6D" w14:textId="77777777" w:rsidR="00601844" w:rsidRDefault="00B01EAC">
      <w:pPr>
        <w:pStyle w:val="a3"/>
        <w:numPr>
          <w:ilvl w:val="0"/>
          <w:numId w:val="88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Гуно.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Прелюдия</w:t>
      </w:r>
    </w:p>
    <w:p w14:paraId="6D4A294C" w14:textId="77777777" w:rsidR="00601844" w:rsidRDefault="00B01EAC">
      <w:pPr>
        <w:pStyle w:val="a3"/>
        <w:numPr>
          <w:ilvl w:val="0"/>
          <w:numId w:val="8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Контрданс</w:t>
      </w:r>
    </w:p>
    <w:p w14:paraId="511F328F" w14:textId="77777777" w:rsidR="00601844" w:rsidRDefault="00B01EAC">
      <w:pPr>
        <w:pStyle w:val="a3"/>
        <w:numPr>
          <w:ilvl w:val="0"/>
          <w:numId w:val="8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Блажевич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Эскиз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7</w:t>
      </w:r>
    </w:p>
    <w:p w14:paraId="34E36BCC" w14:textId="77777777" w:rsidR="00601844" w:rsidRDefault="00B01EAC">
      <w:pPr>
        <w:pStyle w:val="a3"/>
        <w:numPr>
          <w:ilvl w:val="0"/>
          <w:numId w:val="8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Варламов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«Красный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сарафан»</w:t>
      </w:r>
    </w:p>
    <w:p w14:paraId="13AB2E67" w14:textId="77777777" w:rsidR="00601844" w:rsidRDefault="00B01EAC">
      <w:pPr>
        <w:pStyle w:val="a3"/>
        <w:numPr>
          <w:ilvl w:val="0"/>
          <w:numId w:val="8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Ляргетто</w:t>
      </w:r>
    </w:p>
    <w:p w14:paraId="291FEF39" w14:textId="77777777" w:rsidR="00601844" w:rsidRDefault="00B01EAC">
      <w:pPr>
        <w:pStyle w:val="a3"/>
        <w:numPr>
          <w:ilvl w:val="0"/>
          <w:numId w:val="8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Испанская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Краковяк;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Сусанина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«Иван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Сусанин»</w:t>
      </w:r>
    </w:p>
    <w:p w14:paraId="49293453" w14:textId="77777777" w:rsidR="00601844" w:rsidRDefault="00B01EAC">
      <w:pPr>
        <w:pStyle w:val="a3"/>
        <w:numPr>
          <w:ilvl w:val="0"/>
          <w:numId w:val="8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3"/>
        </w:rPr>
        <w:t>Дварионас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3"/>
        </w:rPr>
        <w:t>Б.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Тема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3"/>
        </w:rPr>
        <w:t>с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вариациями</w:t>
      </w:r>
    </w:p>
    <w:p w14:paraId="4CC92D17" w14:textId="77777777" w:rsidR="00601844" w:rsidRDefault="00B01EAC">
      <w:pPr>
        <w:pStyle w:val="a3"/>
        <w:numPr>
          <w:ilvl w:val="0"/>
          <w:numId w:val="8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Кажлаев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14:paraId="5CD3BC7F" w14:textId="77777777" w:rsidR="00601844" w:rsidRDefault="00B01EAC">
      <w:pPr>
        <w:pStyle w:val="a3"/>
        <w:numPr>
          <w:ilvl w:val="0"/>
          <w:numId w:val="8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Конконе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Дж.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Вокализы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10,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22</w:t>
      </w:r>
    </w:p>
    <w:p w14:paraId="41F3389E" w14:textId="77777777" w:rsidR="00601844" w:rsidRDefault="00B01EAC">
      <w:pPr>
        <w:pStyle w:val="a3"/>
        <w:numPr>
          <w:ilvl w:val="0"/>
          <w:numId w:val="8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Марчелло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ля мажор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(1-я,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2-я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или 3-я,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4-я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части)</w:t>
      </w:r>
    </w:p>
    <w:p w14:paraId="2ACFCF21" w14:textId="77777777" w:rsidR="00601844" w:rsidRDefault="00B01EAC">
      <w:pPr>
        <w:pStyle w:val="a3"/>
        <w:numPr>
          <w:ilvl w:val="0"/>
          <w:numId w:val="8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Паке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Р.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2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</w:p>
    <w:p w14:paraId="0149F4A4" w14:textId="77777777" w:rsidR="00601844" w:rsidRDefault="00B01EAC">
      <w:pPr>
        <w:pStyle w:val="a3"/>
        <w:numPr>
          <w:ilvl w:val="0"/>
          <w:numId w:val="8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Перголези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Дж.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Сицилиана</w:t>
      </w:r>
    </w:p>
    <w:p w14:paraId="0D3AEE47" w14:textId="77777777" w:rsidR="00601844" w:rsidRDefault="00B01EAC">
      <w:pPr>
        <w:pStyle w:val="a3"/>
        <w:numPr>
          <w:ilvl w:val="0"/>
          <w:numId w:val="8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Рубинштейн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14:paraId="28D3E433" w14:textId="77777777" w:rsidR="00601844" w:rsidRDefault="00B01EAC">
      <w:pPr>
        <w:pStyle w:val="a3"/>
        <w:numPr>
          <w:ilvl w:val="0"/>
          <w:numId w:val="8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«Шарманщик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поет»</w:t>
      </w:r>
    </w:p>
    <w:p w14:paraId="63E645AA" w14:textId="77777777" w:rsidR="00601844" w:rsidRDefault="00B01EAC">
      <w:pPr>
        <w:pStyle w:val="a3"/>
        <w:numPr>
          <w:ilvl w:val="0"/>
          <w:numId w:val="8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Ф. Вальс</w:t>
      </w:r>
    </w:p>
    <w:p w14:paraId="140B77BE" w14:textId="77777777" w:rsidR="00601844" w:rsidRDefault="00B01EAC">
      <w:pPr>
        <w:pStyle w:val="a3"/>
        <w:numPr>
          <w:ilvl w:val="0"/>
          <w:numId w:val="8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Эрвелуа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Веселая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14:paraId="16FD8240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167A9D01" w14:textId="77777777" w:rsidR="00601844" w:rsidRDefault="00B01EAC">
      <w:pPr>
        <w:pStyle w:val="c7e0e3eeebeee2eeea6"/>
        <w:numPr>
          <w:ilvl w:val="0"/>
          <w:numId w:val="1"/>
        </w:numPr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Примерные</w:t>
      </w:r>
      <w:r>
        <w:rPr>
          <w:rFonts w:ascii="Times New Roman" w:hAnsi="Times New Roman" w:cs="Times New Roman"/>
          <w:bCs w:val="0"/>
          <w:spacing w:val="-22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программы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переводного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экзамена:</w:t>
      </w:r>
    </w:p>
    <w:p w14:paraId="78E5FB56" w14:textId="77777777" w:rsidR="00601844" w:rsidRDefault="00B01EAC">
      <w:pPr>
        <w:ind w:left="220"/>
        <w:rPr>
          <w:rFonts w:cstheme="minorBidi"/>
        </w:rPr>
      </w:pPr>
      <w:r>
        <w:rPr>
          <w:rFonts w:ascii="Times New Roman" w:hAnsi="Times New Roman" w:cs="Times New Roman"/>
          <w:b/>
          <w:w w:val="99"/>
        </w:rPr>
        <w:t>I</w:t>
      </w:r>
    </w:p>
    <w:p w14:paraId="29E8197D" w14:textId="77777777" w:rsidR="00601844" w:rsidRDefault="00B01EAC">
      <w:pPr>
        <w:pStyle w:val="a3"/>
        <w:numPr>
          <w:ilvl w:val="0"/>
          <w:numId w:val="89"/>
        </w:numPr>
        <w:tabs>
          <w:tab w:val="left" w:pos="942"/>
        </w:tabs>
        <w:spacing w:line="272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Эрвелуа.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Веселая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14:paraId="4826A501" w14:textId="77777777" w:rsidR="00601844" w:rsidRDefault="00B01EAC">
      <w:pPr>
        <w:pStyle w:val="a3"/>
        <w:numPr>
          <w:ilvl w:val="0"/>
          <w:numId w:val="8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Чайковский.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«Шарманщик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поет»</w:t>
      </w:r>
    </w:p>
    <w:p w14:paraId="0D94F3FA" w14:textId="77777777" w:rsidR="00601844" w:rsidRDefault="00601844">
      <w:pPr>
        <w:pStyle w:val="cef1edeee2edeee9f2e5eaf1f2"/>
        <w:spacing w:before="7" w:after="0"/>
        <w:rPr>
          <w:rFonts w:ascii="Times New Roman" w:hAnsi="Times New Roman" w:cs="Times New Roman"/>
          <w:sz w:val="16"/>
        </w:rPr>
      </w:pPr>
    </w:p>
    <w:p w14:paraId="266084C7" w14:textId="77777777" w:rsidR="00601844" w:rsidRDefault="00B01EAC">
      <w:pPr>
        <w:pStyle w:val="c7e0e3eeebeee2eeea6"/>
        <w:numPr>
          <w:ilvl w:val="0"/>
          <w:numId w:val="1"/>
        </w:numPr>
        <w:spacing w:before="90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II</w:t>
      </w:r>
    </w:p>
    <w:p w14:paraId="5FD2A0A8" w14:textId="77777777" w:rsidR="00601844" w:rsidRDefault="00B01EAC">
      <w:pPr>
        <w:pStyle w:val="a3"/>
        <w:numPr>
          <w:ilvl w:val="1"/>
          <w:numId w:val="89"/>
        </w:numPr>
        <w:tabs>
          <w:tab w:val="left" w:pos="1302"/>
        </w:tabs>
        <w:spacing w:line="274" w:lineRule="exact"/>
        <w:ind w:left="2242"/>
        <w:rPr>
          <w:rFonts w:cstheme="minorBidi"/>
        </w:rPr>
      </w:pP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Дварионас.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Вариации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(1-4)</w:t>
      </w:r>
    </w:p>
    <w:p w14:paraId="2E6A291F" w14:textId="77777777" w:rsidR="00601844" w:rsidRDefault="00601844">
      <w:pPr>
        <w:pStyle w:val="cef1edeee2edeee9f2e5eaf1f2"/>
        <w:rPr>
          <w:rFonts w:ascii="Times New Roman" w:hAnsi="Times New Roman" w:cs="Times New Roman"/>
          <w:sz w:val="16"/>
        </w:rPr>
      </w:pPr>
    </w:p>
    <w:p w14:paraId="39B846CE" w14:textId="77777777" w:rsidR="00601844" w:rsidRDefault="00B01EAC">
      <w:pPr>
        <w:pStyle w:val="c7e0e3eeebeee2eeea6"/>
        <w:tabs>
          <w:tab w:val="left" w:pos="4638"/>
        </w:tabs>
        <w:spacing w:before="98" w:line="278" w:lineRule="exact"/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>5 класс</w:t>
      </w:r>
    </w:p>
    <w:p w14:paraId="6D811DAE" w14:textId="77777777" w:rsidR="00601844" w:rsidRDefault="00B01EAC">
      <w:pPr>
        <w:pStyle w:val="cef1edeee2edeee9f2e5eaf1f2"/>
        <w:ind w:left="220" w:right="1409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 развитие художественного вкуса, памяти, выразительности; изучение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тенорового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альтового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ключей;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двойного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тройного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стаккато;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звуков,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извлекаемых 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помощью квартвентиля.</w:t>
      </w:r>
    </w:p>
    <w:p w14:paraId="0D5C9C0B" w14:textId="77777777" w:rsidR="00601844" w:rsidRDefault="00B01EAC">
      <w:pPr>
        <w:pStyle w:val="cef1edeee2edeee9f2e5eaf1f2"/>
        <w:ind w:left="220" w:right="1852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 требования</w:t>
      </w:r>
      <w:r>
        <w:rPr>
          <w:rFonts w:ascii="Times New Roman" w:hAnsi="Times New Roman" w:cs="Times New Roman"/>
        </w:rPr>
        <w:t>: учащийся должен выучить гаммы до пяти-шести знаков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включительно четвертями, восьмыми, шестнадцатыми с трезвучием и обращением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трезвучия, хроматическую гамму в две октавы, 10 этюдов, 8-10 пьес, в том числе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крупной формы.</w:t>
      </w:r>
    </w:p>
    <w:p w14:paraId="34DB00FA" w14:textId="77777777" w:rsidR="00601844" w:rsidRDefault="00B01EAC">
      <w:pPr>
        <w:tabs>
          <w:tab w:val="left" w:pos="2087"/>
          <w:tab w:val="left" w:pos="2574"/>
          <w:tab w:val="left" w:pos="3557"/>
          <w:tab w:val="left" w:pos="5211"/>
          <w:tab w:val="left" w:pos="6897"/>
          <w:tab w:val="left" w:pos="7914"/>
        </w:tabs>
        <w:ind w:left="220" w:right="140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lastRenderedPageBreak/>
        <w:t>Формы</w:t>
      </w:r>
      <w:r>
        <w:rPr>
          <w:rFonts w:ascii="Times New Roman" w:hAnsi="Times New Roman" w:cs="Times New Roman"/>
          <w:b/>
        </w:rPr>
        <w:tab/>
        <w:t>и</w:t>
      </w:r>
      <w:r>
        <w:rPr>
          <w:rFonts w:ascii="Times New Roman" w:hAnsi="Times New Roman" w:cs="Times New Roman"/>
          <w:b/>
        </w:rPr>
        <w:tab/>
        <w:t>сроки</w:t>
      </w:r>
      <w:r>
        <w:rPr>
          <w:rFonts w:ascii="Times New Roman" w:hAnsi="Times New Roman" w:cs="Times New Roman"/>
          <w:b/>
        </w:rPr>
        <w:tab/>
        <w:t>аттестации: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ab/>
        <w:t>уроки;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прослушивания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программы; выпускной экзамен.</w:t>
      </w:r>
    </w:p>
    <w:p w14:paraId="50C14C63" w14:textId="77777777" w:rsidR="00601844" w:rsidRDefault="00601844">
      <w:pPr>
        <w:pStyle w:val="cef1edeee2edeee9f2e5eaf1f2"/>
        <w:spacing w:before="1" w:after="0"/>
        <w:rPr>
          <w:rFonts w:ascii="Times New Roman" w:hAnsi="Times New Roman" w:cs="Times New Roman"/>
        </w:rPr>
      </w:pPr>
    </w:p>
    <w:p w14:paraId="229C5C71" w14:textId="77777777" w:rsidR="00601844" w:rsidRDefault="00B01EAC">
      <w:pPr>
        <w:pStyle w:val="c7e0e3eeebeee2eeea6"/>
        <w:numPr>
          <w:ilvl w:val="0"/>
          <w:numId w:val="1"/>
        </w:numPr>
        <w:spacing w:before="1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репертуарный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14:paraId="639312CC" w14:textId="77777777" w:rsidR="00601844" w:rsidRDefault="00B01EAC">
      <w:pPr>
        <w:pStyle w:val="a3"/>
        <w:numPr>
          <w:ilvl w:val="0"/>
          <w:numId w:val="90"/>
        </w:numPr>
        <w:tabs>
          <w:tab w:val="left" w:pos="1213"/>
        </w:tabs>
        <w:spacing w:line="274" w:lineRule="exact"/>
        <w:ind w:left="2153"/>
        <w:rPr>
          <w:rFonts w:cstheme="minorBidi"/>
        </w:rPr>
      </w:pPr>
      <w:r>
        <w:rPr>
          <w:rFonts w:ascii="Times New Roman" w:hAnsi="Times New Roman" w:cs="Times New Roman"/>
        </w:rPr>
        <w:t>Блажевич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</w:p>
    <w:p w14:paraId="1C44FB59" w14:textId="77777777" w:rsidR="00601844" w:rsidRDefault="00601844">
      <w:pPr>
        <w:pStyle w:val="a3"/>
        <w:numPr>
          <w:ilvl w:val="0"/>
          <w:numId w:val="90"/>
        </w:numPr>
        <w:tabs>
          <w:tab w:val="left" w:pos="1213"/>
        </w:tabs>
        <w:spacing w:line="274" w:lineRule="exact"/>
        <w:ind w:left="2153"/>
        <w:rPr>
          <w:rFonts w:cstheme="minorBidi"/>
        </w:rPr>
        <w:sectPr w:rsidR="00601844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14:paraId="1D6B33A4" w14:textId="77777777" w:rsidR="00601844" w:rsidRDefault="00B01EAC">
      <w:pPr>
        <w:pStyle w:val="a3"/>
        <w:numPr>
          <w:ilvl w:val="0"/>
          <w:numId w:val="90"/>
        </w:numPr>
        <w:tabs>
          <w:tab w:val="left" w:pos="1213"/>
        </w:tabs>
        <w:spacing w:before="63"/>
        <w:ind w:left="2153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lastRenderedPageBreak/>
        <w:t>Гендель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Г.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1"/>
        </w:rPr>
        <w:t>Ф. Ляргетто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ария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оратории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«Самсон»</w:t>
      </w:r>
    </w:p>
    <w:p w14:paraId="34A8D7CC" w14:textId="77777777" w:rsidR="00601844" w:rsidRDefault="00B01EAC">
      <w:pPr>
        <w:pStyle w:val="a3"/>
        <w:numPr>
          <w:ilvl w:val="0"/>
          <w:numId w:val="90"/>
        </w:numPr>
        <w:tabs>
          <w:tab w:val="left" w:pos="1213"/>
        </w:tabs>
        <w:ind w:left="2153"/>
        <w:rPr>
          <w:rFonts w:cstheme="minorBidi"/>
        </w:rPr>
      </w:pPr>
      <w:r>
        <w:rPr>
          <w:rFonts w:ascii="Times New Roman" w:hAnsi="Times New Roman" w:cs="Times New Roman"/>
        </w:rPr>
        <w:t>Генделев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Испанский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14:paraId="4C6B6FF2" w14:textId="77777777" w:rsidR="00601844" w:rsidRDefault="00B01EAC">
      <w:pPr>
        <w:pStyle w:val="a3"/>
        <w:numPr>
          <w:ilvl w:val="0"/>
          <w:numId w:val="90"/>
        </w:numPr>
        <w:tabs>
          <w:tab w:val="left" w:pos="1213"/>
        </w:tabs>
        <w:ind w:left="2153"/>
        <w:rPr>
          <w:rFonts w:cstheme="minorBidi"/>
        </w:rPr>
      </w:pPr>
      <w:r>
        <w:rPr>
          <w:rFonts w:ascii="Times New Roman" w:hAnsi="Times New Roman" w:cs="Times New Roman"/>
        </w:rPr>
        <w:t>Гречанинов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Вокализ;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Ноктюрн</w:t>
      </w:r>
    </w:p>
    <w:p w14:paraId="50B271A7" w14:textId="77777777" w:rsidR="00601844" w:rsidRDefault="00B01EAC">
      <w:pPr>
        <w:pStyle w:val="a3"/>
        <w:numPr>
          <w:ilvl w:val="0"/>
          <w:numId w:val="90"/>
        </w:numPr>
        <w:tabs>
          <w:tab w:val="left" w:pos="1213"/>
        </w:tabs>
        <w:ind w:left="2153"/>
        <w:rPr>
          <w:rFonts w:cstheme="minorBidi"/>
        </w:rPr>
      </w:pPr>
      <w:r>
        <w:rPr>
          <w:rFonts w:ascii="Times New Roman" w:hAnsi="Times New Roman" w:cs="Times New Roman"/>
        </w:rPr>
        <w:t>ГуноШ.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Каватина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«Фауст»</w:t>
      </w:r>
    </w:p>
    <w:p w14:paraId="68BEEC3B" w14:textId="77777777" w:rsidR="00601844" w:rsidRDefault="00B01EAC">
      <w:pPr>
        <w:pStyle w:val="a3"/>
        <w:numPr>
          <w:ilvl w:val="0"/>
          <w:numId w:val="90"/>
        </w:numPr>
        <w:tabs>
          <w:tab w:val="left" w:pos="1213"/>
        </w:tabs>
        <w:ind w:left="2153"/>
        <w:rPr>
          <w:rFonts w:cstheme="minorBidi"/>
        </w:rPr>
      </w:pPr>
      <w:r>
        <w:rPr>
          <w:rFonts w:ascii="Times New Roman" w:hAnsi="Times New Roman" w:cs="Times New Roman"/>
        </w:rPr>
        <w:t>Заксе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</w:p>
    <w:p w14:paraId="7F798818" w14:textId="77777777" w:rsidR="00601844" w:rsidRDefault="00B01EAC">
      <w:pPr>
        <w:pStyle w:val="a3"/>
        <w:numPr>
          <w:ilvl w:val="0"/>
          <w:numId w:val="90"/>
        </w:numPr>
        <w:tabs>
          <w:tab w:val="left" w:pos="1213"/>
        </w:tabs>
        <w:ind w:left="2153"/>
        <w:rPr>
          <w:rFonts w:cstheme="minorBidi"/>
        </w:rPr>
      </w:pPr>
      <w:r>
        <w:rPr>
          <w:rFonts w:ascii="Times New Roman" w:hAnsi="Times New Roman" w:cs="Times New Roman"/>
        </w:rPr>
        <w:t>Качанаускас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Интермеццо</w:t>
      </w:r>
    </w:p>
    <w:p w14:paraId="7466F9CD" w14:textId="77777777" w:rsidR="00601844" w:rsidRDefault="00B01EAC">
      <w:pPr>
        <w:pStyle w:val="a3"/>
        <w:numPr>
          <w:ilvl w:val="0"/>
          <w:numId w:val="90"/>
        </w:numPr>
        <w:tabs>
          <w:tab w:val="left" w:pos="1213"/>
        </w:tabs>
        <w:ind w:left="2153"/>
        <w:rPr>
          <w:rFonts w:cstheme="minorBidi"/>
        </w:rPr>
      </w:pPr>
      <w:r>
        <w:rPr>
          <w:rFonts w:ascii="Times New Roman" w:hAnsi="Times New Roman" w:cs="Times New Roman"/>
        </w:rPr>
        <w:t>Марчелло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14:paraId="2D8A1BB2" w14:textId="77777777" w:rsidR="00601844" w:rsidRDefault="00B01EAC">
      <w:pPr>
        <w:pStyle w:val="a3"/>
        <w:numPr>
          <w:ilvl w:val="0"/>
          <w:numId w:val="90"/>
        </w:numPr>
        <w:tabs>
          <w:tab w:val="left" w:pos="1213"/>
        </w:tabs>
        <w:ind w:left="2153"/>
        <w:rPr>
          <w:rFonts w:cstheme="minorBidi"/>
        </w:rPr>
      </w:pPr>
      <w:r>
        <w:rPr>
          <w:rFonts w:ascii="Times New Roman" w:hAnsi="Times New Roman" w:cs="Times New Roman"/>
        </w:rPr>
        <w:t>Мендельсон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слов</w:t>
      </w:r>
    </w:p>
    <w:p w14:paraId="265536A2" w14:textId="77777777" w:rsidR="00601844" w:rsidRDefault="00B01EAC">
      <w:pPr>
        <w:pStyle w:val="a3"/>
        <w:numPr>
          <w:ilvl w:val="0"/>
          <w:numId w:val="90"/>
        </w:numPr>
        <w:tabs>
          <w:tab w:val="left" w:pos="1213"/>
        </w:tabs>
        <w:spacing w:line="275" w:lineRule="exact"/>
        <w:ind w:left="2153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>Миллер Г.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1"/>
        </w:rPr>
        <w:t>Мелодия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кинофильма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«Серенада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Солнечной</w:t>
      </w:r>
      <w:r>
        <w:rPr>
          <w:rFonts w:ascii="Times New Roman" w:hAnsi="Times New Roman" w:cs="Times New Roman"/>
        </w:rPr>
        <w:t xml:space="preserve"> долины»</w:t>
      </w:r>
    </w:p>
    <w:p w14:paraId="2E1DBCD2" w14:textId="77777777" w:rsidR="00601844" w:rsidRDefault="00B01EAC">
      <w:pPr>
        <w:pStyle w:val="a3"/>
        <w:numPr>
          <w:ilvl w:val="0"/>
          <w:numId w:val="90"/>
        </w:numPr>
        <w:tabs>
          <w:tab w:val="left" w:pos="1213"/>
        </w:tabs>
        <w:spacing w:line="275" w:lineRule="exact"/>
        <w:ind w:left="2153"/>
        <w:rPr>
          <w:rFonts w:cstheme="minorBidi"/>
        </w:rPr>
      </w:pPr>
      <w:r>
        <w:rPr>
          <w:rFonts w:ascii="Times New Roman" w:hAnsi="Times New Roman" w:cs="Times New Roman"/>
        </w:rPr>
        <w:t>Мурзин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Марш</w:t>
      </w:r>
    </w:p>
    <w:p w14:paraId="45E18135" w14:textId="77777777" w:rsidR="00601844" w:rsidRDefault="00B01EAC">
      <w:pPr>
        <w:pStyle w:val="a3"/>
        <w:numPr>
          <w:ilvl w:val="0"/>
          <w:numId w:val="90"/>
        </w:numPr>
        <w:tabs>
          <w:tab w:val="left" w:pos="1213"/>
        </w:tabs>
        <w:ind w:left="2153"/>
        <w:rPr>
          <w:rFonts w:cstheme="minorBidi"/>
        </w:rPr>
      </w:pP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Прелюдия</w:t>
      </w:r>
    </w:p>
    <w:p w14:paraId="77269B94" w14:textId="77777777" w:rsidR="00601844" w:rsidRDefault="00B01EAC">
      <w:pPr>
        <w:pStyle w:val="a3"/>
        <w:numPr>
          <w:ilvl w:val="0"/>
          <w:numId w:val="90"/>
        </w:numPr>
        <w:tabs>
          <w:tab w:val="left" w:pos="1213"/>
        </w:tabs>
        <w:ind w:left="2153"/>
        <w:rPr>
          <w:rFonts w:cstheme="minorBidi"/>
        </w:rPr>
      </w:pPr>
      <w:r>
        <w:rPr>
          <w:rFonts w:ascii="Times New Roman" w:hAnsi="Times New Roman" w:cs="Times New Roman"/>
        </w:rPr>
        <w:t>Римский-Корсаков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(1-я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часть)</w:t>
      </w:r>
    </w:p>
    <w:p w14:paraId="1F2B67FE" w14:textId="77777777" w:rsidR="00601844" w:rsidRDefault="00B01EAC">
      <w:pPr>
        <w:pStyle w:val="a3"/>
        <w:numPr>
          <w:ilvl w:val="0"/>
          <w:numId w:val="90"/>
        </w:numPr>
        <w:tabs>
          <w:tab w:val="left" w:pos="1213"/>
        </w:tabs>
        <w:ind w:left="2153"/>
        <w:rPr>
          <w:rFonts w:cstheme="minorBidi"/>
        </w:rPr>
      </w:pPr>
      <w:r>
        <w:rPr>
          <w:rFonts w:ascii="Times New Roman" w:hAnsi="Times New Roman" w:cs="Times New Roman"/>
        </w:rPr>
        <w:t>Стоевский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Фантазия</w:t>
      </w:r>
    </w:p>
    <w:p w14:paraId="5F412C0D" w14:textId="77777777" w:rsidR="00601844" w:rsidRDefault="00B01EAC">
      <w:pPr>
        <w:pStyle w:val="a3"/>
        <w:numPr>
          <w:ilvl w:val="0"/>
          <w:numId w:val="90"/>
        </w:numPr>
        <w:tabs>
          <w:tab w:val="left" w:pos="1213"/>
        </w:tabs>
        <w:spacing w:before="1"/>
        <w:ind w:left="2153"/>
        <w:rPr>
          <w:rFonts w:cstheme="minorBidi"/>
        </w:rPr>
      </w:pPr>
      <w:r>
        <w:rPr>
          <w:rFonts w:ascii="Times New Roman" w:hAnsi="Times New Roman" w:cs="Times New Roman"/>
        </w:rPr>
        <w:t>Тейнер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дервишей</w:t>
      </w:r>
    </w:p>
    <w:p w14:paraId="6243D213" w14:textId="77777777" w:rsidR="00601844" w:rsidRDefault="00B01EAC">
      <w:pPr>
        <w:pStyle w:val="a3"/>
        <w:numPr>
          <w:ilvl w:val="0"/>
          <w:numId w:val="90"/>
        </w:numPr>
        <w:tabs>
          <w:tab w:val="left" w:pos="1213"/>
        </w:tabs>
        <w:ind w:left="2153"/>
        <w:rPr>
          <w:rFonts w:cstheme="minorBidi"/>
        </w:rPr>
      </w:pPr>
      <w:r>
        <w:rPr>
          <w:rFonts w:ascii="Times New Roman" w:hAnsi="Times New Roman" w:cs="Times New Roman"/>
        </w:rPr>
        <w:t>Фрескобальди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Дж.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Токката</w:t>
      </w:r>
    </w:p>
    <w:p w14:paraId="5EDF1D8F" w14:textId="77777777" w:rsidR="00601844" w:rsidRDefault="00B01EAC">
      <w:pPr>
        <w:pStyle w:val="a3"/>
        <w:numPr>
          <w:ilvl w:val="0"/>
          <w:numId w:val="90"/>
        </w:numPr>
        <w:tabs>
          <w:tab w:val="left" w:pos="1213"/>
        </w:tabs>
        <w:ind w:left="2153"/>
        <w:rPr>
          <w:rFonts w:cstheme="minorBidi"/>
        </w:rPr>
      </w:pPr>
      <w:r>
        <w:rPr>
          <w:rFonts w:ascii="Times New Roman" w:hAnsi="Times New Roman" w:cs="Times New Roman"/>
        </w:rPr>
        <w:t>Эрвелуа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Элегия</w:t>
      </w:r>
    </w:p>
    <w:p w14:paraId="307DDE0D" w14:textId="77777777" w:rsidR="00601844" w:rsidRDefault="00B01EAC">
      <w:pPr>
        <w:pStyle w:val="c7e0e3eeebeee2eeea6"/>
        <w:numPr>
          <w:ilvl w:val="0"/>
          <w:numId w:val="1"/>
        </w:numPr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Примерные</w:t>
      </w:r>
      <w:r>
        <w:rPr>
          <w:rFonts w:ascii="Times New Roman" w:hAnsi="Times New Roman" w:cs="Times New Roman"/>
          <w:bCs w:val="0"/>
          <w:spacing w:val="-22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программы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выпускного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экзамена:</w:t>
      </w:r>
    </w:p>
    <w:p w14:paraId="67BC7029" w14:textId="77777777" w:rsidR="00601844" w:rsidRDefault="00B01EAC">
      <w:pPr>
        <w:ind w:left="220"/>
        <w:rPr>
          <w:rFonts w:cstheme="minorBidi"/>
        </w:rPr>
      </w:pPr>
      <w:r>
        <w:rPr>
          <w:rFonts w:ascii="Times New Roman" w:hAnsi="Times New Roman" w:cs="Times New Roman"/>
          <w:b/>
          <w:w w:val="99"/>
        </w:rPr>
        <w:t>I</w:t>
      </w:r>
    </w:p>
    <w:p w14:paraId="4327D41F" w14:textId="77777777" w:rsidR="00601844" w:rsidRDefault="00B01EAC">
      <w:pPr>
        <w:pStyle w:val="a3"/>
        <w:numPr>
          <w:ilvl w:val="0"/>
          <w:numId w:val="91"/>
        </w:numPr>
        <w:tabs>
          <w:tab w:val="left" w:pos="942"/>
        </w:tabs>
        <w:spacing w:line="272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Э.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Заксе.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</w:p>
    <w:p w14:paraId="6A01936F" w14:textId="77777777" w:rsidR="00601844" w:rsidRDefault="00B01EAC">
      <w:pPr>
        <w:pStyle w:val="a3"/>
        <w:numPr>
          <w:ilvl w:val="0"/>
          <w:numId w:val="9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Рахманинов.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Прелюдия</w:t>
      </w:r>
    </w:p>
    <w:p w14:paraId="5981F1EC" w14:textId="77777777" w:rsidR="00601844" w:rsidRDefault="00601844">
      <w:pPr>
        <w:pStyle w:val="cef1edeee2edeee9f2e5eaf1f2"/>
        <w:spacing w:before="7" w:after="0"/>
        <w:rPr>
          <w:rFonts w:ascii="Times New Roman" w:hAnsi="Times New Roman" w:cs="Times New Roman"/>
          <w:sz w:val="16"/>
        </w:rPr>
      </w:pPr>
    </w:p>
    <w:p w14:paraId="692ADA73" w14:textId="77777777" w:rsidR="00601844" w:rsidRDefault="00B01EAC">
      <w:pPr>
        <w:pStyle w:val="c7e0e3eeebeee2eeea6"/>
        <w:numPr>
          <w:ilvl w:val="0"/>
          <w:numId w:val="1"/>
        </w:numPr>
        <w:spacing w:before="90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II</w:t>
      </w:r>
    </w:p>
    <w:p w14:paraId="2C0B6750" w14:textId="77777777" w:rsidR="00601844" w:rsidRDefault="00B01EAC">
      <w:pPr>
        <w:pStyle w:val="a3"/>
        <w:numPr>
          <w:ilvl w:val="0"/>
          <w:numId w:val="92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Римский-Корсаков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(1-я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часть)</w:t>
      </w:r>
    </w:p>
    <w:p w14:paraId="4C87335D" w14:textId="77777777" w:rsidR="00601844" w:rsidRDefault="00B01EAC">
      <w:pPr>
        <w:pStyle w:val="a3"/>
        <w:numPr>
          <w:ilvl w:val="0"/>
          <w:numId w:val="9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Качанаускас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Интермеццо</w:t>
      </w:r>
    </w:p>
    <w:p w14:paraId="79CA65AD" w14:textId="77777777" w:rsidR="00601844" w:rsidRDefault="00601844">
      <w:pPr>
        <w:pStyle w:val="cef1edeee2edeee9f2e5eaf1f2"/>
        <w:spacing w:before="6" w:after="0"/>
        <w:rPr>
          <w:rFonts w:ascii="Times New Roman" w:hAnsi="Times New Roman" w:cs="Times New Roman"/>
          <w:sz w:val="16"/>
        </w:rPr>
      </w:pPr>
    </w:p>
    <w:p w14:paraId="64AB9774" w14:textId="77777777" w:rsidR="00601844" w:rsidRDefault="00B01EAC">
      <w:pPr>
        <w:pStyle w:val="c7e0e3eeebeee2eeea6"/>
        <w:numPr>
          <w:ilvl w:val="0"/>
          <w:numId w:val="1"/>
        </w:numPr>
        <w:spacing w:before="90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9"/>
        </w:rPr>
        <w:t>Упражнения,</w:t>
      </w:r>
      <w:r>
        <w:rPr>
          <w:rFonts w:ascii="Times New Roman" w:hAnsi="Times New Roman" w:cs="Times New Roman"/>
          <w:bCs w:val="0"/>
          <w:spacing w:val="-20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этюды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и</w:t>
      </w:r>
      <w:r>
        <w:rPr>
          <w:rFonts w:ascii="Times New Roman" w:hAnsi="Times New Roman" w:cs="Times New Roman"/>
          <w:bCs w:val="0"/>
          <w:spacing w:val="-18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педагогический</w:t>
      </w:r>
      <w:r>
        <w:rPr>
          <w:rFonts w:ascii="Times New Roman" w:hAnsi="Times New Roman" w:cs="Times New Roman"/>
          <w:bCs w:val="0"/>
          <w:spacing w:val="-18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репертуар</w:t>
      </w:r>
      <w:r>
        <w:rPr>
          <w:rFonts w:ascii="Times New Roman" w:hAnsi="Times New Roman" w:cs="Times New Roman"/>
          <w:bCs w:val="0"/>
          <w:spacing w:val="-18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для</w:t>
      </w:r>
      <w:r>
        <w:rPr>
          <w:rFonts w:ascii="Times New Roman" w:hAnsi="Times New Roman" w:cs="Times New Roman"/>
          <w:bCs w:val="0"/>
          <w:spacing w:val="-2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тромбона:</w:t>
      </w:r>
    </w:p>
    <w:p w14:paraId="25DE35DA" w14:textId="77777777" w:rsidR="00601844" w:rsidRDefault="00B01EAC">
      <w:pPr>
        <w:pStyle w:val="a3"/>
        <w:numPr>
          <w:ilvl w:val="0"/>
          <w:numId w:val="93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Блажевич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Начальная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тромбоне.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1954.</w:t>
      </w:r>
    </w:p>
    <w:p w14:paraId="58C4B792" w14:textId="77777777" w:rsidR="00601844" w:rsidRDefault="00B01EAC">
      <w:pPr>
        <w:pStyle w:val="a3"/>
        <w:numPr>
          <w:ilvl w:val="0"/>
          <w:numId w:val="9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Блажевич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В.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1924.</w:t>
      </w:r>
    </w:p>
    <w:p w14:paraId="0DC351E8" w14:textId="77777777" w:rsidR="00601844" w:rsidRDefault="00B01EAC">
      <w:pPr>
        <w:pStyle w:val="a3"/>
        <w:numPr>
          <w:ilvl w:val="0"/>
          <w:numId w:val="93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Блюм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О.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1959.</w:t>
      </w:r>
    </w:p>
    <w:p w14:paraId="1929DA0C" w14:textId="77777777" w:rsidR="00601844" w:rsidRDefault="00B01EAC">
      <w:pPr>
        <w:pStyle w:val="a3"/>
        <w:numPr>
          <w:ilvl w:val="0"/>
          <w:numId w:val="9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БутриР.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тромбона.</w:t>
      </w:r>
    </w:p>
    <w:p w14:paraId="759EAAA4" w14:textId="77777777" w:rsidR="00601844" w:rsidRDefault="00B01EAC">
      <w:pPr>
        <w:pStyle w:val="a3"/>
        <w:numPr>
          <w:ilvl w:val="0"/>
          <w:numId w:val="9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Венгловский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Л,,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1986.</w:t>
      </w:r>
    </w:p>
    <w:p w14:paraId="63053CD4" w14:textId="77777777" w:rsidR="00601844" w:rsidRDefault="00B01EAC">
      <w:pPr>
        <w:pStyle w:val="a3"/>
        <w:numPr>
          <w:ilvl w:val="0"/>
          <w:numId w:val="9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Волоцкой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П.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альте.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1959.</w:t>
      </w:r>
    </w:p>
    <w:p w14:paraId="5AFB768B" w14:textId="77777777" w:rsidR="00601844" w:rsidRDefault="00B01EAC">
      <w:pPr>
        <w:pStyle w:val="a3"/>
        <w:numPr>
          <w:ilvl w:val="0"/>
          <w:numId w:val="9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Григорьев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Б.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Начальная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тромбоне.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1963.</w:t>
      </w:r>
    </w:p>
    <w:p w14:paraId="7BFF910D" w14:textId="77777777" w:rsidR="00601844" w:rsidRDefault="00B01EAC">
      <w:pPr>
        <w:pStyle w:val="a3"/>
        <w:numPr>
          <w:ilvl w:val="0"/>
          <w:numId w:val="9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Григорьев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Б.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 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тромбона. 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1983.</w:t>
      </w:r>
    </w:p>
    <w:p w14:paraId="166CA8C5" w14:textId="77777777" w:rsidR="00601844" w:rsidRDefault="00B01EAC">
      <w:pPr>
        <w:pStyle w:val="a3"/>
        <w:numPr>
          <w:ilvl w:val="0"/>
          <w:numId w:val="9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Квятковский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Ф.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тромбона.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Польша.</w:t>
      </w:r>
    </w:p>
    <w:p w14:paraId="61934995" w14:textId="77777777" w:rsidR="00601844" w:rsidRDefault="00B01EAC">
      <w:pPr>
        <w:pStyle w:val="a3"/>
        <w:numPr>
          <w:ilvl w:val="0"/>
          <w:numId w:val="9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Квятковский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Ф.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тромбоне.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Польша,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1961.</w:t>
      </w:r>
    </w:p>
    <w:p w14:paraId="6A7AC5EC" w14:textId="77777777" w:rsidR="00601844" w:rsidRDefault="00B01EAC">
      <w:pPr>
        <w:pStyle w:val="a3"/>
        <w:numPr>
          <w:ilvl w:val="0"/>
          <w:numId w:val="9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КопрашК.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тромбона.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1947.</w:t>
      </w:r>
    </w:p>
    <w:p w14:paraId="0307E50D" w14:textId="77777777" w:rsidR="00601844" w:rsidRDefault="00B01EAC">
      <w:pPr>
        <w:pStyle w:val="a3"/>
        <w:numPr>
          <w:ilvl w:val="0"/>
          <w:numId w:val="9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Пугачевский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М.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тромбона.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СПб.: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UT,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2002.</w:t>
      </w:r>
    </w:p>
    <w:p w14:paraId="60EACFEE" w14:textId="77777777" w:rsidR="00601844" w:rsidRDefault="00B01EAC">
      <w:pPr>
        <w:pStyle w:val="a3"/>
        <w:numPr>
          <w:ilvl w:val="0"/>
          <w:numId w:val="9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Рейхе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Е.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 раздвижного тромбона.</w:t>
      </w:r>
    </w:p>
    <w:p w14:paraId="2B37BDBF" w14:textId="77777777" w:rsidR="00601844" w:rsidRDefault="00B01EAC">
      <w:pPr>
        <w:pStyle w:val="a3"/>
        <w:numPr>
          <w:ilvl w:val="0"/>
          <w:numId w:val="9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Рейхе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Е.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1937.</w:t>
      </w:r>
    </w:p>
    <w:p w14:paraId="14772287" w14:textId="77777777" w:rsidR="00601844" w:rsidRDefault="00B01EAC">
      <w:pPr>
        <w:pStyle w:val="a3"/>
        <w:numPr>
          <w:ilvl w:val="0"/>
          <w:numId w:val="9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Седракян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А.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упражнения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тромбона.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1981.</w:t>
      </w:r>
    </w:p>
    <w:p w14:paraId="39745C3A" w14:textId="77777777" w:rsidR="00601844" w:rsidRDefault="00B01EAC">
      <w:pPr>
        <w:pStyle w:val="a3"/>
        <w:numPr>
          <w:ilvl w:val="0"/>
          <w:numId w:val="93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Страутман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Г.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СПб.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1997.</w:t>
      </w:r>
    </w:p>
    <w:p w14:paraId="4002E5FA" w14:textId="77777777" w:rsidR="00601844" w:rsidRDefault="00B01EAC">
      <w:pPr>
        <w:pStyle w:val="a3"/>
        <w:numPr>
          <w:ilvl w:val="0"/>
          <w:numId w:val="9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Феликс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Прага,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1964.</w:t>
      </w:r>
    </w:p>
    <w:p w14:paraId="4A3D778B" w14:textId="77777777" w:rsidR="00601844" w:rsidRDefault="00B01EAC">
      <w:pPr>
        <w:pStyle w:val="a3"/>
        <w:numPr>
          <w:ilvl w:val="0"/>
          <w:numId w:val="9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Франц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А.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тромбона.</w:t>
      </w:r>
    </w:p>
    <w:p w14:paraId="331FF387" w14:textId="77777777" w:rsidR="00601844" w:rsidRDefault="00B01EAC">
      <w:pPr>
        <w:pStyle w:val="c7e0e3eeebeee2eeea6"/>
        <w:tabs>
          <w:tab w:val="left" w:pos="4662"/>
        </w:tabs>
        <w:spacing w:before="5"/>
        <w:ind w:left="0"/>
        <w:jc w:val="both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 xml:space="preserve">                                                                                6 класс</w:t>
      </w:r>
    </w:p>
    <w:p w14:paraId="6BCE4853" w14:textId="77777777" w:rsidR="00601844" w:rsidRDefault="00B01EAC">
      <w:pPr>
        <w:pStyle w:val="cef1edeee2edeee9f2e5eaf1f2"/>
        <w:spacing w:before="117" w:after="0"/>
        <w:ind w:left="220" w:right="1406" w:firstLine="317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 работа над качеством артикуляции, легкостью, гибкостью и подвижностью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амбушюра,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беглостью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языка,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губной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трелью,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дополнительными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позициями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естественного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непринужденного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движения правой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руки.</w:t>
      </w:r>
    </w:p>
    <w:p w14:paraId="63B98087" w14:textId="77777777" w:rsidR="00601844" w:rsidRDefault="00B01EAC">
      <w:pPr>
        <w:ind w:left="220" w:right="1410" w:firstLine="324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шести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</w:p>
    <w:p w14:paraId="5E8495EE" w14:textId="77777777" w:rsidR="00601844" w:rsidRDefault="00B01EAC">
      <w:pPr>
        <w:pStyle w:val="cef1edeee2edeee9f2e5eaf1f2"/>
        <w:ind w:left="220" w:right="140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четвертями, восьмыми, триолями, шестнадцатыми с трезвучием и обращением трезвучия,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доминант-септаккорды и уменьшенные септаккорды с трезвучием, 10 этюдов, 8-10 пьес, 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крупной формы.</w:t>
      </w:r>
    </w:p>
    <w:p w14:paraId="1F78B1F7" w14:textId="77777777" w:rsidR="00601844" w:rsidRDefault="00B01EAC">
      <w:pPr>
        <w:spacing w:before="1"/>
        <w:ind w:left="220" w:right="1409" w:firstLine="331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Формы и сроки аттестации: </w:t>
      </w:r>
      <w:r>
        <w:rPr>
          <w:rFonts w:ascii="Times New Roman" w:hAnsi="Times New Roman" w:cs="Times New Roman"/>
        </w:rPr>
        <w:t>контрольные уроки; прослушивания экзаменационной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выпускной экзамен.</w:t>
      </w:r>
    </w:p>
    <w:p w14:paraId="745016C9" w14:textId="77777777" w:rsidR="00601844" w:rsidRDefault="00601844">
      <w:pPr>
        <w:spacing w:before="1"/>
        <w:ind w:left="220" w:right="1409" w:firstLine="331"/>
        <w:jc w:val="both"/>
        <w:rPr>
          <w:rFonts w:cstheme="minorBidi"/>
        </w:rPr>
        <w:sectPr w:rsidR="00601844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14:paraId="3F8716DA" w14:textId="77777777" w:rsidR="00601844" w:rsidRDefault="00B01EAC">
      <w:pPr>
        <w:pStyle w:val="c7e0e3eeebeee2eeea6"/>
        <w:numPr>
          <w:ilvl w:val="0"/>
          <w:numId w:val="1"/>
        </w:numPr>
        <w:spacing w:before="67"/>
        <w:ind w:left="3137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lastRenderedPageBreak/>
        <w:t>Примерный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репертуарный</w:t>
      </w:r>
      <w:r>
        <w:rPr>
          <w:rFonts w:ascii="Times New Roman" w:hAnsi="Times New Roman" w:cs="Times New Roman"/>
          <w:bCs w:val="0"/>
          <w:spacing w:val="-18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14:paraId="3C849086" w14:textId="77777777" w:rsidR="00601844" w:rsidRDefault="00B01EAC">
      <w:pPr>
        <w:pStyle w:val="a3"/>
        <w:numPr>
          <w:ilvl w:val="0"/>
          <w:numId w:val="94"/>
        </w:numPr>
        <w:tabs>
          <w:tab w:val="left" w:pos="942"/>
        </w:tabs>
        <w:spacing w:before="115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Блажевич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101;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Миниатюра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7</w:t>
      </w:r>
    </w:p>
    <w:p w14:paraId="44A92AAA" w14:textId="77777777" w:rsidR="00601844" w:rsidRDefault="00B01EAC">
      <w:pPr>
        <w:pStyle w:val="a3"/>
        <w:numPr>
          <w:ilvl w:val="0"/>
          <w:numId w:val="94"/>
        </w:numPr>
        <w:tabs>
          <w:tab w:val="left" w:pos="942"/>
        </w:tabs>
        <w:spacing w:before="120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Вебер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14:paraId="28D68843" w14:textId="77777777" w:rsidR="00601844" w:rsidRDefault="00B01EAC">
      <w:pPr>
        <w:pStyle w:val="a3"/>
        <w:numPr>
          <w:ilvl w:val="0"/>
          <w:numId w:val="94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>Вивальди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А.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Аллегро;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Концерт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двух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скрипок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(переложение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В.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1"/>
        </w:rPr>
        <w:t>Венгловского)</w:t>
      </w:r>
    </w:p>
    <w:p w14:paraId="49363746" w14:textId="77777777" w:rsidR="00601844" w:rsidRDefault="00B01EAC">
      <w:pPr>
        <w:pStyle w:val="a3"/>
        <w:numPr>
          <w:ilvl w:val="0"/>
          <w:numId w:val="9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ГлиэрР.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Ноктюрн</w:t>
      </w:r>
    </w:p>
    <w:p w14:paraId="3FF35677" w14:textId="77777777" w:rsidR="00601844" w:rsidRDefault="00B01EAC">
      <w:pPr>
        <w:pStyle w:val="a3"/>
        <w:numPr>
          <w:ilvl w:val="0"/>
          <w:numId w:val="9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Грефе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(1-я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часть)</w:t>
      </w:r>
    </w:p>
    <w:p w14:paraId="7548EB7E" w14:textId="77777777" w:rsidR="00601844" w:rsidRDefault="00B01EAC">
      <w:pPr>
        <w:pStyle w:val="a3"/>
        <w:numPr>
          <w:ilvl w:val="0"/>
          <w:numId w:val="9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Дварионас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Вариации</w:t>
      </w:r>
    </w:p>
    <w:p w14:paraId="097F3FEE" w14:textId="77777777" w:rsidR="00601844" w:rsidRDefault="00B01EAC">
      <w:pPr>
        <w:pStyle w:val="a3"/>
        <w:numPr>
          <w:ilvl w:val="0"/>
          <w:numId w:val="9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Качанаускас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Интермеццо</w:t>
      </w:r>
    </w:p>
    <w:p w14:paraId="71C44A60" w14:textId="77777777" w:rsidR="00601844" w:rsidRDefault="00B01EAC">
      <w:pPr>
        <w:pStyle w:val="a3"/>
        <w:numPr>
          <w:ilvl w:val="0"/>
          <w:numId w:val="9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Кожевников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Скерцо</w:t>
      </w:r>
    </w:p>
    <w:p w14:paraId="12663891" w14:textId="77777777" w:rsidR="00601844" w:rsidRDefault="00B01EAC">
      <w:pPr>
        <w:pStyle w:val="a3"/>
        <w:numPr>
          <w:ilvl w:val="0"/>
          <w:numId w:val="9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Ланге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</w:p>
    <w:p w14:paraId="7694D788" w14:textId="77777777" w:rsidR="00601844" w:rsidRDefault="00B01EAC">
      <w:pPr>
        <w:pStyle w:val="a3"/>
        <w:numPr>
          <w:ilvl w:val="0"/>
          <w:numId w:val="9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>Марчелло Б. Сонаты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до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1"/>
        </w:rPr>
        <w:t>мажор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ля минор</w:t>
      </w:r>
    </w:p>
    <w:p w14:paraId="471D79D6" w14:textId="77777777" w:rsidR="00601844" w:rsidRDefault="00B01EAC">
      <w:pPr>
        <w:pStyle w:val="a3"/>
        <w:numPr>
          <w:ilvl w:val="0"/>
          <w:numId w:val="9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Новаковский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Концертино</w:t>
      </w:r>
    </w:p>
    <w:p w14:paraId="50D7E347" w14:textId="77777777" w:rsidR="00601844" w:rsidRDefault="00B01EAC">
      <w:pPr>
        <w:pStyle w:val="a3"/>
        <w:numPr>
          <w:ilvl w:val="0"/>
          <w:numId w:val="9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Оякяэр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Веселая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полька</w:t>
      </w:r>
    </w:p>
    <w:p w14:paraId="05370126" w14:textId="77777777" w:rsidR="00601844" w:rsidRDefault="00B01EAC">
      <w:pPr>
        <w:pStyle w:val="a3"/>
        <w:numPr>
          <w:ilvl w:val="0"/>
          <w:numId w:val="9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Вокализ</w:t>
      </w:r>
    </w:p>
    <w:p w14:paraId="2A33C6ED" w14:textId="77777777" w:rsidR="00601844" w:rsidRDefault="00B01EAC">
      <w:pPr>
        <w:pStyle w:val="a3"/>
        <w:numPr>
          <w:ilvl w:val="0"/>
          <w:numId w:val="94"/>
        </w:numPr>
        <w:tabs>
          <w:tab w:val="left" w:pos="942"/>
        </w:tabs>
        <w:spacing w:before="8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Сен-Санс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Каватина</w:t>
      </w:r>
    </w:p>
    <w:p w14:paraId="1F634DD0" w14:textId="77777777" w:rsidR="00601844" w:rsidRDefault="00B01EAC">
      <w:pPr>
        <w:pStyle w:val="a3"/>
        <w:numPr>
          <w:ilvl w:val="0"/>
          <w:numId w:val="9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Телеман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Г.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"/>
        </w:rPr>
        <w:t>Ф.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Соната</w:t>
      </w:r>
    </w:p>
    <w:p w14:paraId="3FACE4A0" w14:textId="77777777" w:rsidR="00601844" w:rsidRDefault="00B01EAC">
      <w:pPr>
        <w:pStyle w:val="a3"/>
        <w:numPr>
          <w:ilvl w:val="0"/>
          <w:numId w:val="9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Троян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Романс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лягушки</w:t>
      </w:r>
    </w:p>
    <w:p w14:paraId="66CBB393" w14:textId="77777777" w:rsidR="00601844" w:rsidRDefault="00B01EAC">
      <w:pPr>
        <w:pStyle w:val="a3"/>
        <w:numPr>
          <w:ilvl w:val="0"/>
          <w:numId w:val="9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Ариозо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короля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«Иоланта»</w:t>
      </w:r>
    </w:p>
    <w:p w14:paraId="2FB50C5C" w14:textId="77777777" w:rsidR="00601844" w:rsidRDefault="00B01EAC">
      <w:pPr>
        <w:pStyle w:val="c7e0e3eeebeee2eeea6"/>
        <w:numPr>
          <w:ilvl w:val="0"/>
          <w:numId w:val="1"/>
        </w:numPr>
        <w:ind w:left="152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Примерные</w:t>
      </w:r>
      <w:r>
        <w:rPr>
          <w:rFonts w:ascii="Times New Roman" w:hAnsi="Times New Roman" w:cs="Times New Roman"/>
          <w:bCs w:val="0"/>
          <w:spacing w:val="-22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программы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выпускного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экзамена:</w:t>
      </w:r>
    </w:p>
    <w:p w14:paraId="4FA7E5DC" w14:textId="77777777" w:rsidR="00601844" w:rsidRDefault="00601844">
      <w:pPr>
        <w:pStyle w:val="cef1edeee2edeee9f2e5eaf1f2"/>
        <w:spacing w:before="9" w:after="0"/>
        <w:rPr>
          <w:rFonts w:ascii="Times New Roman" w:hAnsi="Times New Roman" w:cs="Times New Roman"/>
          <w:b/>
          <w:sz w:val="23"/>
        </w:rPr>
      </w:pPr>
    </w:p>
    <w:p w14:paraId="772A0ADA" w14:textId="77777777" w:rsidR="00601844" w:rsidRDefault="00B01EAC">
      <w:pPr>
        <w:pStyle w:val="a3"/>
        <w:numPr>
          <w:ilvl w:val="0"/>
          <w:numId w:val="9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Блажевич.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</w:t>
      </w:r>
    </w:p>
    <w:p w14:paraId="22EF368C" w14:textId="77777777" w:rsidR="00601844" w:rsidRDefault="00B01EAC">
      <w:pPr>
        <w:pStyle w:val="a3"/>
        <w:numPr>
          <w:ilvl w:val="0"/>
          <w:numId w:val="9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Качанаускас.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Интермеццо</w:t>
      </w:r>
    </w:p>
    <w:p w14:paraId="4E0C5B52" w14:textId="77777777" w:rsidR="00601844" w:rsidRDefault="00B01EAC">
      <w:pPr>
        <w:pStyle w:val="a3"/>
        <w:numPr>
          <w:ilvl w:val="0"/>
          <w:numId w:val="9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Дварионас.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Вариации</w:t>
      </w:r>
    </w:p>
    <w:p w14:paraId="4B18370C" w14:textId="77777777" w:rsidR="00601844" w:rsidRDefault="00B01EAC">
      <w:pPr>
        <w:pStyle w:val="a3"/>
        <w:numPr>
          <w:ilvl w:val="0"/>
          <w:numId w:val="9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Чайковский.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Ариозо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короля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Рене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«Иоланта»</w:t>
      </w:r>
    </w:p>
    <w:p w14:paraId="7B04B487" w14:textId="77777777" w:rsidR="00601844" w:rsidRDefault="00601844">
      <w:pPr>
        <w:pStyle w:val="cef1edeee2edeee9f2e5eaf1f2"/>
        <w:rPr>
          <w:rFonts w:ascii="Times New Roman" w:hAnsi="Times New Roman" w:cs="Times New Roman"/>
          <w:sz w:val="26"/>
        </w:rPr>
      </w:pPr>
    </w:p>
    <w:p w14:paraId="7E8E91D4" w14:textId="77777777" w:rsidR="00601844" w:rsidRDefault="00B01EAC">
      <w:pPr>
        <w:pStyle w:val="c7e0e3eeebeee2eeea6"/>
        <w:numPr>
          <w:ilvl w:val="0"/>
          <w:numId w:val="1"/>
        </w:numPr>
        <w:spacing w:before="16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9"/>
        </w:rPr>
        <w:t>Упражнения,</w:t>
      </w:r>
      <w:r>
        <w:rPr>
          <w:rFonts w:ascii="Times New Roman" w:hAnsi="Times New Roman" w:cs="Times New Roman"/>
          <w:bCs w:val="0"/>
          <w:spacing w:val="-20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этюды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и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педагогический</w:t>
      </w:r>
      <w:r>
        <w:rPr>
          <w:rFonts w:ascii="Times New Roman" w:hAnsi="Times New Roman" w:cs="Times New Roman"/>
          <w:bCs w:val="0"/>
          <w:spacing w:val="-18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репертуар</w:t>
      </w:r>
      <w:r>
        <w:rPr>
          <w:rFonts w:ascii="Times New Roman" w:hAnsi="Times New Roman" w:cs="Times New Roman"/>
          <w:bCs w:val="0"/>
          <w:spacing w:val="-18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для</w:t>
      </w:r>
      <w:r>
        <w:rPr>
          <w:rFonts w:ascii="Times New Roman" w:hAnsi="Times New Roman" w:cs="Times New Roman"/>
          <w:bCs w:val="0"/>
          <w:spacing w:val="-2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тромбона:</w:t>
      </w:r>
    </w:p>
    <w:p w14:paraId="3E7D7CB5" w14:textId="77777777" w:rsidR="00601844" w:rsidRDefault="00B01EAC">
      <w:pPr>
        <w:pStyle w:val="a3"/>
        <w:numPr>
          <w:ilvl w:val="0"/>
          <w:numId w:val="96"/>
        </w:numPr>
        <w:tabs>
          <w:tab w:val="left" w:pos="942"/>
        </w:tabs>
        <w:spacing w:before="2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Блажевич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Начальная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тромбоне.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1954.</w:t>
      </w:r>
    </w:p>
    <w:p w14:paraId="6F260DFB" w14:textId="77777777" w:rsidR="00601844" w:rsidRDefault="00B01EAC">
      <w:pPr>
        <w:pStyle w:val="a3"/>
        <w:numPr>
          <w:ilvl w:val="0"/>
          <w:numId w:val="96"/>
        </w:numPr>
        <w:tabs>
          <w:tab w:val="left" w:pos="942"/>
        </w:tabs>
        <w:spacing w:before="5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Блажевич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В.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1924.</w:t>
      </w:r>
    </w:p>
    <w:p w14:paraId="21F35B69" w14:textId="77777777" w:rsidR="00601844" w:rsidRDefault="00B01EAC">
      <w:pPr>
        <w:pStyle w:val="a3"/>
        <w:numPr>
          <w:ilvl w:val="0"/>
          <w:numId w:val="96"/>
        </w:numPr>
        <w:tabs>
          <w:tab w:val="left" w:pos="942"/>
        </w:tabs>
        <w:spacing w:before="5"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Блюм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О.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1959.</w:t>
      </w:r>
    </w:p>
    <w:p w14:paraId="10067D20" w14:textId="77777777" w:rsidR="00601844" w:rsidRDefault="00B01EAC">
      <w:pPr>
        <w:pStyle w:val="a3"/>
        <w:numPr>
          <w:ilvl w:val="0"/>
          <w:numId w:val="96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БутриР.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тромбона.</w:t>
      </w:r>
    </w:p>
    <w:p w14:paraId="63FAEE05" w14:textId="77777777" w:rsidR="00601844" w:rsidRDefault="00B01EAC">
      <w:pPr>
        <w:pStyle w:val="a3"/>
        <w:numPr>
          <w:ilvl w:val="0"/>
          <w:numId w:val="9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Венгловский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Л,,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1986.</w:t>
      </w:r>
    </w:p>
    <w:p w14:paraId="2C8A14E7" w14:textId="77777777" w:rsidR="00601844" w:rsidRDefault="00B01EAC">
      <w:pPr>
        <w:pStyle w:val="a3"/>
        <w:numPr>
          <w:ilvl w:val="0"/>
          <w:numId w:val="9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Волоцкой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П.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альте.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1959.</w:t>
      </w:r>
    </w:p>
    <w:p w14:paraId="4850A8A6" w14:textId="77777777" w:rsidR="00601844" w:rsidRDefault="00B01EAC">
      <w:pPr>
        <w:pStyle w:val="a3"/>
        <w:numPr>
          <w:ilvl w:val="0"/>
          <w:numId w:val="9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Григорьев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Б.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Начальная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тромбоне.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1963.</w:t>
      </w:r>
    </w:p>
    <w:p w14:paraId="5962D420" w14:textId="77777777" w:rsidR="00601844" w:rsidRDefault="00B01EAC">
      <w:pPr>
        <w:pStyle w:val="a3"/>
        <w:numPr>
          <w:ilvl w:val="0"/>
          <w:numId w:val="9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Григорьев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Б.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 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тромбона. 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1983.</w:t>
      </w:r>
    </w:p>
    <w:p w14:paraId="3F70B813" w14:textId="77777777" w:rsidR="00601844" w:rsidRDefault="00B01EAC">
      <w:pPr>
        <w:pStyle w:val="a3"/>
        <w:numPr>
          <w:ilvl w:val="0"/>
          <w:numId w:val="9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Квятковский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Ф.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тромбона.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Польша.</w:t>
      </w:r>
    </w:p>
    <w:p w14:paraId="625292AF" w14:textId="77777777" w:rsidR="00601844" w:rsidRDefault="00B01EAC">
      <w:pPr>
        <w:pStyle w:val="a3"/>
        <w:numPr>
          <w:ilvl w:val="0"/>
          <w:numId w:val="9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Квятковский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Ф.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тромбоне.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Польша,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1961.</w:t>
      </w:r>
    </w:p>
    <w:p w14:paraId="14D21EFD" w14:textId="77777777" w:rsidR="00601844" w:rsidRDefault="00B01EAC">
      <w:pPr>
        <w:pStyle w:val="a3"/>
        <w:numPr>
          <w:ilvl w:val="0"/>
          <w:numId w:val="9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КопрашК.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тромбона.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Музыка, 1947.</w:t>
      </w:r>
    </w:p>
    <w:p w14:paraId="5BFB9A76" w14:textId="77777777" w:rsidR="00601844" w:rsidRDefault="00B01EAC">
      <w:pPr>
        <w:pStyle w:val="a3"/>
        <w:numPr>
          <w:ilvl w:val="0"/>
          <w:numId w:val="96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Пугачевский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М.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тромбона.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СПб.: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UT,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2002.</w:t>
      </w:r>
    </w:p>
    <w:p w14:paraId="5E6196CE" w14:textId="77777777" w:rsidR="00601844" w:rsidRDefault="00B01EAC">
      <w:pPr>
        <w:pStyle w:val="a3"/>
        <w:numPr>
          <w:ilvl w:val="0"/>
          <w:numId w:val="9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Рейхе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Е.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 раздвижного тромбона.</w:t>
      </w:r>
    </w:p>
    <w:p w14:paraId="60E332ED" w14:textId="77777777" w:rsidR="00601844" w:rsidRDefault="00B01EAC">
      <w:pPr>
        <w:pStyle w:val="a3"/>
        <w:numPr>
          <w:ilvl w:val="0"/>
          <w:numId w:val="9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Рейхе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Е.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1937.</w:t>
      </w:r>
    </w:p>
    <w:p w14:paraId="0725A2FD" w14:textId="77777777" w:rsidR="00601844" w:rsidRDefault="00B01EAC">
      <w:pPr>
        <w:pStyle w:val="a3"/>
        <w:numPr>
          <w:ilvl w:val="0"/>
          <w:numId w:val="9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Седракян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А.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упражнения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тромбона.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1981.</w:t>
      </w:r>
    </w:p>
    <w:p w14:paraId="49EA852C" w14:textId="77777777" w:rsidR="00601844" w:rsidRDefault="00B01EAC">
      <w:pPr>
        <w:pStyle w:val="a3"/>
        <w:numPr>
          <w:ilvl w:val="0"/>
          <w:numId w:val="9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Страутман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Г.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тромбона.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СПб.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1997.</w:t>
      </w:r>
    </w:p>
    <w:p w14:paraId="4503CAD7" w14:textId="77777777" w:rsidR="00601844" w:rsidRDefault="00B01EAC">
      <w:pPr>
        <w:pStyle w:val="a3"/>
        <w:numPr>
          <w:ilvl w:val="0"/>
          <w:numId w:val="9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Феликс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Прага,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1964.</w:t>
      </w:r>
    </w:p>
    <w:p w14:paraId="3D897C7D" w14:textId="77777777" w:rsidR="00601844" w:rsidRDefault="00B01EAC">
      <w:pPr>
        <w:pStyle w:val="a3"/>
        <w:numPr>
          <w:ilvl w:val="0"/>
          <w:numId w:val="9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Франц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А.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тромбона.</w:t>
      </w:r>
    </w:p>
    <w:p w14:paraId="5E798DD7" w14:textId="77777777" w:rsidR="00601844" w:rsidRDefault="00601844">
      <w:pPr>
        <w:pStyle w:val="cef1edeee2edeee9f2e5eaf1f2"/>
        <w:spacing w:before="11" w:after="0"/>
        <w:rPr>
          <w:rFonts w:ascii="Times New Roman" w:hAnsi="Times New Roman" w:cs="Times New Roman"/>
          <w:sz w:val="27"/>
        </w:rPr>
      </w:pPr>
    </w:p>
    <w:p w14:paraId="7843676A" w14:textId="77777777" w:rsidR="00601844" w:rsidRDefault="00B01EAC">
      <w:pPr>
        <w:pStyle w:val="cef1edeee2edeee9f2e5eaf1f2"/>
        <w:ind w:left="140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 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14:paraId="4CE34671" w14:textId="77777777" w:rsidR="00601844" w:rsidRDefault="00B01EAC">
      <w:pPr>
        <w:pStyle w:val="c7e0e3eeebeee2eeea6"/>
        <w:numPr>
          <w:ilvl w:val="0"/>
          <w:numId w:val="1"/>
        </w:numPr>
        <w:spacing w:before="5"/>
        <w:ind w:left="140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ПО.01.УП.01.СПЕЦИАЛЬНОСТЬ</w:t>
      </w:r>
    </w:p>
    <w:p w14:paraId="46123D7C" w14:textId="77777777" w:rsidR="00601844" w:rsidRDefault="00B01EAC">
      <w:pPr>
        <w:ind w:left="200" w:right="1326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«Туба»</w:t>
      </w:r>
    </w:p>
    <w:p w14:paraId="44CD8F1F" w14:textId="77777777" w:rsidR="00601844" w:rsidRDefault="0060184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1CF86045" w14:textId="77777777" w:rsidR="00601844" w:rsidRDefault="00601844">
      <w:pPr>
        <w:pStyle w:val="cef1edeee2edeee9f2e5eaf1f2"/>
        <w:spacing w:before="1" w:after="0"/>
        <w:rPr>
          <w:rFonts w:ascii="Times New Roman" w:hAnsi="Times New Roman" w:cs="Times New Roman"/>
          <w:b/>
          <w:sz w:val="22"/>
        </w:rPr>
      </w:pPr>
    </w:p>
    <w:p w14:paraId="7F91FFE5" w14:textId="77777777" w:rsidR="00601844" w:rsidRDefault="00B01EAC">
      <w:pPr>
        <w:pStyle w:val="c7e0e3eeebeee2eeea6"/>
        <w:tabs>
          <w:tab w:val="left" w:pos="4638"/>
        </w:tabs>
        <w:spacing w:line="278" w:lineRule="exact"/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lastRenderedPageBreak/>
        <w:t>1 класс</w:t>
      </w:r>
    </w:p>
    <w:p w14:paraId="1F12E350" w14:textId="77777777" w:rsidR="00601844" w:rsidRDefault="00B01EAC">
      <w:pPr>
        <w:pStyle w:val="cef1edeee2edeee9f2e5eaf1f2"/>
        <w:spacing w:line="273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профессиональным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исполнительским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дыханием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опорой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на</w:t>
      </w:r>
    </w:p>
    <w:p w14:paraId="32A735ED" w14:textId="77777777" w:rsidR="00601844" w:rsidRDefault="00601844">
      <w:pPr>
        <w:pStyle w:val="cef1edeee2edeee9f2e5eaf1f2"/>
        <w:spacing w:line="273" w:lineRule="exact"/>
        <w:ind w:left="929"/>
        <w:rPr>
          <w:rFonts w:cstheme="minorBidi"/>
        </w:rPr>
        <w:sectPr w:rsidR="00601844">
          <w:pgSz w:w="11906" w:h="16850"/>
          <w:pgMar w:top="1340" w:right="0" w:bottom="280" w:left="960" w:header="720" w:footer="720" w:gutter="0"/>
          <w:cols w:space="720"/>
          <w:formProt w:val="0"/>
          <w:noEndnote/>
        </w:sectPr>
      </w:pPr>
    </w:p>
    <w:p w14:paraId="53CC91F9" w14:textId="77777777" w:rsidR="00601844" w:rsidRDefault="00B01EAC">
      <w:pPr>
        <w:pStyle w:val="cef1edeee2edeee9f2e5eaf1f2"/>
        <w:spacing w:before="63" w:after="0"/>
        <w:ind w:left="220" w:right="1414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брюшной пресс; постановка мундштука (первоначально игра звуков на мундштуке 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инструмента); расслабление мышечных напряжений при выдохе; освоение аппликатуры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используемого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диапазона.</w:t>
      </w:r>
    </w:p>
    <w:p w14:paraId="6A08E53B" w14:textId="77777777" w:rsidR="00601844" w:rsidRDefault="00B01EAC">
      <w:pPr>
        <w:ind w:left="929"/>
        <w:rPr>
          <w:rFonts w:cstheme="minorBidi"/>
        </w:rPr>
      </w:pPr>
      <w:r>
        <w:rPr>
          <w:rFonts w:ascii="Times New Roman" w:hAnsi="Times New Roman" w:cs="Times New Roman"/>
          <w:b/>
        </w:rPr>
        <w:t>Инструменты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тенор,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баритон.</w:t>
      </w:r>
    </w:p>
    <w:p w14:paraId="724EF839" w14:textId="77777777" w:rsidR="00601844" w:rsidRDefault="00B01EAC">
      <w:pPr>
        <w:pStyle w:val="cef1edeee2edeee9f2e5eaf1f2"/>
        <w:ind w:left="220" w:right="150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47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до,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ре,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половинками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четвертями 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трезвучием, 6 этюдов, 6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пьес.</w:t>
      </w:r>
    </w:p>
    <w:p w14:paraId="5A95A335" w14:textId="77777777" w:rsidR="00601844" w:rsidRDefault="00B01EAC">
      <w:pPr>
        <w:ind w:left="220" w:right="2502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Формы и сроки аттестации</w:t>
      </w:r>
      <w:r>
        <w:rPr>
          <w:rFonts w:ascii="Times New Roman" w:hAnsi="Times New Roman" w:cs="Times New Roman"/>
        </w:rPr>
        <w:t>: контрольные уроки; во втором полугодии-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экзамен.</w:t>
      </w:r>
    </w:p>
    <w:p w14:paraId="39A315E0" w14:textId="77777777" w:rsidR="00601844" w:rsidRDefault="00B01EAC">
      <w:pPr>
        <w:pStyle w:val="c7e0e3eeebeee2eeea6"/>
        <w:numPr>
          <w:ilvl w:val="0"/>
          <w:numId w:val="1"/>
        </w:numPr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репертуарный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14:paraId="408B0240" w14:textId="77777777" w:rsidR="00601844" w:rsidRDefault="00B01EAC">
      <w:pPr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репертуар:</w:t>
      </w:r>
    </w:p>
    <w:p w14:paraId="2FE21CDB" w14:textId="77777777" w:rsidR="00601844" w:rsidRDefault="00B01EAC">
      <w:pPr>
        <w:pStyle w:val="a3"/>
        <w:numPr>
          <w:ilvl w:val="0"/>
          <w:numId w:val="97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Баласанян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С.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1972,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1985.</w:t>
      </w:r>
    </w:p>
    <w:p w14:paraId="1079BB9A" w14:textId="77777777" w:rsidR="00601844" w:rsidRDefault="00B01EAC">
      <w:pPr>
        <w:pStyle w:val="a3"/>
        <w:numPr>
          <w:ilvl w:val="0"/>
          <w:numId w:val="9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Волоцкой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П.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1963.</w:t>
      </w:r>
    </w:p>
    <w:p w14:paraId="291EC5B5" w14:textId="77777777" w:rsidR="00601844" w:rsidRDefault="00B01EAC">
      <w:pPr>
        <w:pStyle w:val="a3"/>
        <w:numPr>
          <w:ilvl w:val="0"/>
          <w:numId w:val="9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Йогансон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А.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1986.</w:t>
      </w:r>
    </w:p>
    <w:p w14:paraId="1C938487" w14:textId="77777777" w:rsidR="00601844" w:rsidRDefault="00B01EAC">
      <w:pPr>
        <w:pStyle w:val="a3"/>
        <w:numPr>
          <w:ilvl w:val="0"/>
          <w:numId w:val="9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Усов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Ю.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1987.</w:t>
      </w:r>
    </w:p>
    <w:p w14:paraId="624FE55D" w14:textId="77777777" w:rsidR="00601844" w:rsidRDefault="00B01EAC">
      <w:pPr>
        <w:pStyle w:val="a3"/>
        <w:numPr>
          <w:ilvl w:val="0"/>
          <w:numId w:val="9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Усов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Ю.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1991.</w:t>
      </w:r>
    </w:p>
    <w:p w14:paraId="2E1F1513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79785024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Пьесы:</w:t>
      </w:r>
    </w:p>
    <w:p w14:paraId="17A777E8" w14:textId="77777777" w:rsidR="00601844" w:rsidRDefault="00B01EAC">
      <w:pPr>
        <w:pStyle w:val="a3"/>
        <w:numPr>
          <w:ilvl w:val="0"/>
          <w:numId w:val="98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Походная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14:paraId="0EAFB874" w14:textId="77777777" w:rsidR="00601844" w:rsidRDefault="00B01EAC">
      <w:pPr>
        <w:pStyle w:val="a3"/>
        <w:numPr>
          <w:ilvl w:val="0"/>
          <w:numId w:val="9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14:paraId="06440453" w14:textId="77777777" w:rsidR="00601844" w:rsidRDefault="00B01EAC">
      <w:pPr>
        <w:pStyle w:val="a3"/>
        <w:numPr>
          <w:ilvl w:val="0"/>
          <w:numId w:val="9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Дюссек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Я.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Старинный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14:paraId="7A6690E2" w14:textId="77777777" w:rsidR="00601844" w:rsidRDefault="00B01EAC">
      <w:pPr>
        <w:pStyle w:val="a3"/>
        <w:numPr>
          <w:ilvl w:val="0"/>
          <w:numId w:val="9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Маленькая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полька;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14:paraId="4BD118CD" w14:textId="77777777" w:rsidR="00601844" w:rsidRDefault="00B01EAC">
      <w:pPr>
        <w:pStyle w:val="a3"/>
        <w:numPr>
          <w:ilvl w:val="0"/>
          <w:numId w:val="98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Калинников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«Журавель»</w:t>
      </w:r>
    </w:p>
    <w:p w14:paraId="2FB13D20" w14:textId="77777777" w:rsidR="00601844" w:rsidRDefault="00B01EAC">
      <w:pPr>
        <w:pStyle w:val="a3"/>
        <w:numPr>
          <w:ilvl w:val="0"/>
          <w:numId w:val="9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Книппер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«Полюшко-поле»</w:t>
      </w:r>
    </w:p>
    <w:p w14:paraId="3D82C77F" w14:textId="77777777" w:rsidR="00601844" w:rsidRDefault="00B01EAC">
      <w:pPr>
        <w:pStyle w:val="a3"/>
        <w:numPr>
          <w:ilvl w:val="0"/>
          <w:numId w:val="9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«Лисичка»,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украинская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14:paraId="5D2C28EE" w14:textId="77777777" w:rsidR="00601844" w:rsidRDefault="00B01EAC">
      <w:pPr>
        <w:pStyle w:val="a3"/>
        <w:numPr>
          <w:ilvl w:val="0"/>
          <w:numId w:val="9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Аллегретто</w:t>
      </w:r>
    </w:p>
    <w:p w14:paraId="022B0B7B" w14:textId="77777777" w:rsidR="00601844" w:rsidRDefault="00B01EAC">
      <w:pPr>
        <w:pStyle w:val="a3"/>
        <w:numPr>
          <w:ilvl w:val="0"/>
          <w:numId w:val="9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Старинная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французская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14:paraId="48641911" w14:textId="77777777" w:rsidR="00601844" w:rsidRDefault="00B01EAC">
      <w:pPr>
        <w:pStyle w:val="a3"/>
        <w:numPr>
          <w:ilvl w:val="0"/>
          <w:numId w:val="9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Щелоков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В. «Юный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кавалерист»;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«Сказка»</w:t>
      </w:r>
    </w:p>
    <w:p w14:paraId="43228189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1DD045E1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Примерная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программа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переводного</w:t>
      </w:r>
      <w:r>
        <w:rPr>
          <w:rFonts w:ascii="Times New Roman" w:hAnsi="Times New Roman" w:cs="Times New Roman"/>
          <w:bCs w:val="0"/>
          <w:spacing w:val="-18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экзамена:</w:t>
      </w:r>
    </w:p>
    <w:p w14:paraId="5A158BCC" w14:textId="77777777" w:rsidR="00601844" w:rsidRDefault="00B01EAC">
      <w:pPr>
        <w:pStyle w:val="a3"/>
        <w:numPr>
          <w:ilvl w:val="0"/>
          <w:numId w:val="99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Походная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14:paraId="07A100C2" w14:textId="77777777" w:rsidR="00601844" w:rsidRDefault="00B01EAC">
      <w:pPr>
        <w:pStyle w:val="a3"/>
        <w:numPr>
          <w:ilvl w:val="0"/>
          <w:numId w:val="9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«Лисичка»,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украинская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14:paraId="46A6B851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04F9CADB" w14:textId="77777777" w:rsidR="00601844" w:rsidRDefault="00B01EAC">
      <w:pPr>
        <w:pStyle w:val="c7e0e3eeebeee2eeea6"/>
        <w:tabs>
          <w:tab w:val="left" w:pos="4638"/>
        </w:tabs>
        <w:spacing w:before="1" w:line="279" w:lineRule="exact"/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>2 класс</w:t>
      </w:r>
    </w:p>
    <w:p w14:paraId="7DE7D559" w14:textId="77777777" w:rsidR="00601844" w:rsidRDefault="00B01EAC">
      <w:pPr>
        <w:pStyle w:val="cef1edeee2edeee9f2e5eaf1f2"/>
        <w:ind w:left="220" w:right="1413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закрепление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правильной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постановки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мундштука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губах;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укрепление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треугольных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мышц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вдохе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уголками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рта;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завершение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адаптации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дальнейшим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переходом 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тубу.</w:t>
      </w:r>
    </w:p>
    <w:p w14:paraId="41F0B476" w14:textId="77777777" w:rsidR="00601844" w:rsidRDefault="00B01EAC">
      <w:pPr>
        <w:ind w:left="929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Инструменты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тенор,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баритон.</w:t>
      </w:r>
    </w:p>
    <w:p w14:paraId="4A47F9E5" w14:textId="77777777" w:rsidR="00601844" w:rsidRDefault="00B01EAC">
      <w:pPr>
        <w:pStyle w:val="cef1edeee2edeee9f2e5eaf1f2"/>
        <w:ind w:left="220" w:right="1403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 требования</w:t>
      </w:r>
      <w:r>
        <w:rPr>
          <w:rFonts w:ascii="Times New Roman" w:hAnsi="Times New Roman" w:cs="Times New Roman"/>
        </w:rPr>
        <w:t>: учащийся должен выучить гаммы до двух-трех знаков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диапазона четвертями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октаву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медленном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темпе, 6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этюдов, 6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пьес.</w:t>
      </w:r>
    </w:p>
    <w:p w14:paraId="464A96AA" w14:textId="77777777" w:rsidR="00601844" w:rsidRDefault="00B01EAC">
      <w:pPr>
        <w:pStyle w:val="cef1edeee2edeee9f2e5eaf1f2"/>
        <w:ind w:left="220" w:right="1401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академический концерт;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экзамен.</w:t>
      </w:r>
    </w:p>
    <w:p w14:paraId="3682D4BF" w14:textId="77777777" w:rsidR="00601844" w:rsidRDefault="00601844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542866D2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репертуарный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14:paraId="2CFD7269" w14:textId="77777777" w:rsidR="00601844" w:rsidRDefault="00B01EAC">
      <w:pPr>
        <w:pStyle w:val="a3"/>
        <w:numPr>
          <w:ilvl w:val="0"/>
          <w:numId w:val="100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Упражнения,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педагогический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репертуар:</w:t>
      </w:r>
    </w:p>
    <w:p w14:paraId="121B041C" w14:textId="77777777" w:rsidR="00601844" w:rsidRDefault="00B01EAC">
      <w:pPr>
        <w:pStyle w:val="a3"/>
        <w:numPr>
          <w:ilvl w:val="0"/>
          <w:numId w:val="10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Баласапян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С.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1972,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1985.</w:t>
      </w:r>
    </w:p>
    <w:p w14:paraId="3179511B" w14:textId="77777777" w:rsidR="00601844" w:rsidRDefault="00B01EAC">
      <w:pPr>
        <w:pStyle w:val="a3"/>
        <w:numPr>
          <w:ilvl w:val="0"/>
          <w:numId w:val="10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Блоха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Ф.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характерных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тромбона.</w:t>
      </w:r>
    </w:p>
    <w:p w14:paraId="162955B9" w14:textId="77777777" w:rsidR="00601844" w:rsidRDefault="00B01EAC">
      <w:pPr>
        <w:pStyle w:val="a3"/>
        <w:numPr>
          <w:ilvl w:val="0"/>
          <w:numId w:val="100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Волоцко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йП.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1963.</w:t>
      </w:r>
    </w:p>
    <w:p w14:paraId="4ACA56AD" w14:textId="77777777" w:rsidR="00601844" w:rsidRDefault="00B01EAC">
      <w:pPr>
        <w:pStyle w:val="a3"/>
        <w:numPr>
          <w:ilvl w:val="0"/>
          <w:numId w:val="100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Йогансон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А.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1986.</w:t>
      </w:r>
    </w:p>
    <w:p w14:paraId="4F6BF4BA" w14:textId="77777777" w:rsidR="00601844" w:rsidRDefault="00B01EAC">
      <w:pPr>
        <w:pStyle w:val="a3"/>
        <w:numPr>
          <w:ilvl w:val="0"/>
          <w:numId w:val="10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Лавров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Г.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тенора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баритона. 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1960.</w:t>
      </w:r>
    </w:p>
    <w:p w14:paraId="7B986127" w14:textId="77777777" w:rsidR="00601844" w:rsidRDefault="00B01EAC">
      <w:pPr>
        <w:pStyle w:val="a3"/>
        <w:numPr>
          <w:ilvl w:val="0"/>
          <w:numId w:val="10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Митроиов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А.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1986.</w:t>
      </w:r>
    </w:p>
    <w:p w14:paraId="1FD4105A" w14:textId="77777777" w:rsidR="00601844" w:rsidRDefault="00B01EAC">
      <w:pPr>
        <w:pStyle w:val="a3"/>
        <w:numPr>
          <w:ilvl w:val="0"/>
          <w:numId w:val="10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Пугачевский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М.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тромбона.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СПб.: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UT,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2002.</w:t>
      </w:r>
    </w:p>
    <w:p w14:paraId="258417DA" w14:textId="77777777" w:rsidR="00601844" w:rsidRDefault="00B01EAC">
      <w:pPr>
        <w:pStyle w:val="a3"/>
        <w:numPr>
          <w:ilvl w:val="0"/>
          <w:numId w:val="10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lastRenderedPageBreak/>
        <w:t>Седракян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А.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баритоне.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1968.</w:t>
      </w:r>
    </w:p>
    <w:p w14:paraId="5793C0CA" w14:textId="77777777" w:rsidR="00601844" w:rsidRDefault="00B01EAC">
      <w:pPr>
        <w:pStyle w:val="a3"/>
        <w:numPr>
          <w:ilvl w:val="0"/>
          <w:numId w:val="10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Усов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Ю.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1987.</w:t>
      </w:r>
    </w:p>
    <w:p w14:paraId="5A57E0DE" w14:textId="77777777" w:rsidR="00601844" w:rsidRDefault="00B01EAC">
      <w:pPr>
        <w:pStyle w:val="a3"/>
        <w:numPr>
          <w:ilvl w:val="0"/>
          <w:numId w:val="100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Усов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Ю.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1991.</w:t>
      </w:r>
    </w:p>
    <w:p w14:paraId="785A9C88" w14:textId="77777777" w:rsidR="00601844" w:rsidRDefault="00601844">
      <w:pPr>
        <w:pStyle w:val="a3"/>
        <w:numPr>
          <w:ilvl w:val="0"/>
          <w:numId w:val="100"/>
        </w:numPr>
        <w:tabs>
          <w:tab w:val="left" w:pos="942"/>
        </w:tabs>
        <w:spacing w:before="1"/>
        <w:ind w:left="1882"/>
        <w:rPr>
          <w:rFonts w:cstheme="minorBidi"/>
        </w:rPr>
        <w:sectPr w:rsidR="00601844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14:paraId="4733FF39" w14:textId="77777777" w:rsidR="00601844" w:rsidRDefault="00B01EAC">
      <w:pPr>
        <w:pStyle w:val="c7e0e3eeebeee2eeea6"/>
        <w:numPr>
          <w:ilvl w:val="0"/>
          <w:numId w:val="1"/>
        </w:numPr>
        <w:spacing w:before="64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Пьесы:</w:t>
      </w:r>
    </w:p>
    <w:p w14:paraId="30D30440" w14:textId="77777777" w:rsidR="00601844" w:rsidRDefault="00B01EAC">
      <w:pPr>
        <w:pStyle w:val="a3"/>
        <w:numPr>
          <w:ilvl w:val="0"/>
          <w:numId w:val="101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Балакирев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Баркарола</w:t>
      </w:r>
    </w:p>
    <w:p w14:paraId="2A56DD39" w14:textId="77777777" w:rsidR="00601844" w:rsidRDefault="00B01EAC">
      <w:pPr>
        <w:pStyle w:val="a3"/>
        <w:numPr>
          <w:ilvl w:val="0"/>
          <w:numId w:val="10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М. «Северная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звезда»;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Краковяк</w:t>
      </w:r>
    </w:p>
    <w:p w14:paraId="6171A29B" w14:textId="77777777" w:rsidR="00601844" w:rsidRDefault="00B01EAC">
      <w:pPr>
        <w:pStyle w:val="a3"/>
        <w:numPr>
          <w:ilvl w:val="0"/>
          <w:numId w:val="10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Коган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Л. «Веселые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мастера»;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«Пионерская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игра»</w:t>
      </w:r>
    </w:p>
    <w:p w14:paraId="5F77F869" w14:textId="77777777" w:rsidR="00601844" w:rsidRDefault="00B01EAC">
      <w:pPr>
        <w:pStyle w:val="a3"/>
        <w:numPr>
          <w:ilvl w:val="0"/>
          <w:numId w:val="10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Вокализ</w:t>
      </w:r>
    </w:p>
    <w:p w14:paraId="1881C7C3" w14:textId="77777777" w:rsidR="00601844" w:rsidRDefault="00B01EAC">
      <w:pPr>
        <w:pStyle w:val="a3"/>
        <w:numPr>
          <w:ilvl w:val="0"/>
          <w:numId w:val="10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Филлер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Ю.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Скерцино</w:t>
      </w:r>
    </w:p>
    <w:p w14:paraId="45D941BB" w14:textId="77777777" w:rsidR="00601844" w:rsidRDefault="00B01EAC">
      <w:pPr>
        <w:pStyle w:val="a3"/>
        <w:numPr>
          <w:ilvl w:val="0"/>
          <w:numId w:val="10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П. «Сладкая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греза»;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Юмореска</w:t>
      </w:r>
    </w:p>
    <w:p w14:paraId="3ABB7E1F" w14:textId="77777777" w:rsidR="00601844" w:rsidRDefault="00B01EAC">
      <w:pPr>
        <w:pStyle w:val="a3"/>
        <w:numPr>
          <w:ilvl w:val="0"/>
          <w:numId w:val="101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Колыбельная</w:t>
      </w:r>
    </w:p>
    <w:p w14:paraId="45E24746" w14:textId="77777777" w:rsidR="00601844" w:rsidRDefault="00B01EAC">
      <w:pPr>
        <w:pStyle w:val="a3"/>
        <w:numPr>
          <w:ilvl w:val="0"/>
          <w:numId w:val="101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Щелоков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«Проводы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лагерь»;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Детский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</w:t>
      </w:r>
    </w:p>
    <w:p w14:paraId="14D5245F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4FE0FF1E" w14:textId="77777777" w:rsidR="00601844" w:rsidRDefault="00B01EAC">
      <w:pPr>
        <w:pStyle w:val="a3"/>
        <w:numPr>
          <w:ilvl w:val="0"/>
          <w:numId w:val="102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Краковяк</w:t>
      </w:r>
    </w:p>
    <w:p w14:paraId="05A7FAFE" w14:textId="77777777" w:rsidR="00601844" w:rsidRDefault="00B01EAC">
      <w:pPr>
        <w:pStyle w:val="a3"/>
        <w:numPr>
          <w:ilvl w:val="0"/>
          <w:numId w:val="10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Вокализ</w:t>
      </w:r>
    </w:p>
    <w:p w14:paraId="185494A1" w14:textId="77777777" w:rsidR="00601844" w:rsidRDefault="00601844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14:paraId="7FD69A5C" w14:textId="77777777" w:rsidR="00601844" w:rsidRDefault="00B01EAC">
      <w:pPr>
        <w:pStyle w:val="c7e0e3eeebeee2eeea6"/>
        <w:tabs>
          <w:tab w:val="left" w:pos="4638"/>
        </w:tabs>
        <w:spacing w:line="280" w:lineRule="exact"/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>3 класс</w:t>
      </w:r>
    </w:p>
    <w:p w14:paraId="66ECAC43" w14:textId="77777777" w:rsidR="00601844" w:rsidRDefault="00B01EAC">
      <w:pPr>
        <w:pStyle w:val="cef1edeee2edeee9f2e5eaf1f2"/>
        <w:ind w:left="220" w:right="150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 преодоление трудностей, связанных с переходом на большой мундштук;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извлечением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нижнего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регистра,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которым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подходить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возможностей ученика;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адаптации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большому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инструменту.</w:t>
      </w:r>
    </w:p>
    <w:p w14:paraId="20997576" w14:textId="77777777" w:rsidR="00601844" w:rsidRDefault="00B01EAC">
      <w:pPr>
        <w:ind w:left="929"/>
        <w:rPr>
          <w:rFonts w:cstheme="minorBidi"/>
        </w:rPr>
      </w:pPr>
      <w:r>
        <w:rPr>
          <w:rFonts w:ascii="Times New Roman" w:hAnsi="Times New Roman" w:cs="Times New Roman"/>
          <w:b/>
        </w:rPr>
        <w:t>Инструмент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туба.</w:t>
      </w:r>
    </w:p>
    <w:p w14:paraId="3A3BF1A8" w14:textId="77777777" w:rsidR="00601844" w:rsidRDefault="00B01EAC">
      <w:pPr>
        <w:pStyle w:val="cef1edeee2edeee9f2e5eaf1f2"/>
        <w:ind w:left="220" w:right="1658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 требования</w:t>
      </w:r>
      <w:r>
        <w:rPr>
          <w:rFonts w:ascii="Times New Roman" w:hAnsi="Times New Roman" w:cs="Times New Roman"/>
        </w:rPr>
        <w:t>: учащийся должен выучить гаммы до мажор, ре мажор, фа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мажор, си-бемоль мажор в пределах среднего регистра инструмента в одну октаву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половинками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четвертями 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трезвучием, 6 этюдов,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6 пьес.</w:t>
      </w:r>
    </w:p>
    <w:p w14:paraId="28B27FF1" w14:textId="77777777" w:rsidR="00601844" w:rsidRDefault="00B01EAC">
      <w:pPr>
        <w:pStyle w:val="cef1edeee2edeee9f2e5eaf1f2"/>
        <w:tabs>
          <w:tab w:val="left" w:pos="1951"/>
          <w:tab w:val="left" w:pos="2300"/>
          <w:tab w:val="left" w:pos="3149"/>
          <w:tab w:val="left" w:pos="4664"/>
          <w:tab w:val="left" w:pos="6210"/>
          <w:tab w:val="left" w:pos="7091"/>
          <w:tab w:val="left" w:pos="7414"/>
          <w:tab w:val="left" w:pos="8364"/>
        </w:tabs>
        <w:ind w:left="220" w:right="1401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</w:rPr>
        <w:tab/>
        <w:t>и</w:t>
      </w:r>
      <w:r>
        <w:rPr>
          <w:rFonts w:ascii="Times New Roman" w:hAnsi="Times New Roman" w:cs="Times New Roman"/>
          <w:b/>
        </w:rPr>
        <w:tab/>
        <w:t>сроки</w:t>
      </w:r>
      <w:r>
        <w:rPr>
          <w:rFonts w:ascii="Times New Roman" w:hAnsi="Times New Roman" w:cs="Times New Roman"/>
          <w:b/>
        </w:rPr>
        <w:tab/>
        <w:t>аттестации: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ab/>
        <w:t>уроки;</w:t>
      </w:r>
      <w:r>
        <w:rPr>
          <w:rFonts w:ascii="Times New Roman" w:hAnsi="Times New Roman" w:cs="Times New Roman"/>
        </w:rPr>
        <w:tab/>
        <w:t>в</w:t>
      </w:r>
      <w:r>
        <w:rPr>
          <w:rFonts w:ascii="Times New Roman" w:hAnsi="Times New Roman" w:cs="Times New Roman"/>
        </w:rPr>
        <w:tab/>
        <w:t>первом</w:t>
      </w:r>
      <w:r>
        <w:rPr>
          <w:rFonts w:ascii="Times New Roman" w:hAnsi="Times New Roman" w:cs="Times New Roman"/>
        </w:rPr>
        <w:tab/>
        <w:t>полугодии-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экзамен.</w:t>
      </w:r>
    </w:p>
    <w:p w14:paraId="62E30615" w14:textId="77777777" w:rsidR="00601844" w:rsidRDefault="00601844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3A6D430C" w14:textId="77777777" w:rsidR="00601844" w:rsidRDefault="00B01EAC">
      <w:pPr>
        <w:pStyle w:val="c7e0e3eeebeee2eeea6"/>
        <w:numPr>
          <w:ilvl w:val="0"/>
          <w:numId w:val="1"/>
        </w:numPr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репертуарный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14:paraId="0CB20106" w14:textId="77777777" w:rsidR="00601844" w:rsidRDefault="00B01EAC">
      <w:pPr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репертуар:</w:t>
      </w:r>
    </w:p>
    <w:p w14:paraId="23DDF89B" w14:textId="77777777" w:rsidR="00601844" w:rsidRDefault="00B01EAC">
      <w:pPr>
        <w:pStyle w:val="a3"/>
        <w:numPr>
          <w:ilvl w:val="0"/>
          <w:numId w:val="103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Бла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i/>
        </w:rPr>
        <w:t>евич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тубе.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1952.</w:t>
      </w:r>
    </w:p>
    <w:p w14:paraId="15971958" w14:textId="77777777" w:rsidR="00601844" w:rsidRDefault="00B01EAC">
      <w:pPr>
        <w:pStyle w:val="a3"/>
        <w:numPr>
          <w:ilvl w:val="0"/>
          <w:numId w:val="103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Григорьев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Б.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Начальная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тромбоне.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1963.</w:t>
      </w:r>
    </w:p>
    <w:p w14:paraId="60B3FFF0" w14:textId="77777777" w:rsidR="00601844" w:rsidRDefault="00B01EAC">
      <w:pPr>
        <w:pStyle w:val="a3"/>
        <w:numPr>
          <w:ilvl w:val="0"/>
          <w:numId w:val="10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Китцер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Р.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 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тубе.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1920.</w:t>
      </w:r>
    </w:p>
    <w:p w14:paraId="746E7227" w14:textId="77777777" w:rsidR="00601844" w:rsidRDefault="00601844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14:paraId="4C1E2573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Пьесы:</w:t>
      </w:r>
    </w:p>
    <w:p w14:paraId="3B8F7A2E" w14:textId="77777777" w:rsidR="00601844" w:rsidRDefault="00B01EAC">
      <w:pPr>
        <w:pStyle w:val="a3"/>
        <w:numPr>
          <w:ilvl w:val="0"/>
          <w:numId w:val="104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«Прекрасный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цветок»</w:t>
      </w:r>
    </w:p>
    <w:p w14:paraId="0A4F028B" w14:textId="77777777" w:rsidR="00601844" w:rsidRDefault="00B01EAC">
      <w:pPr>
        <w:pStyle w:val="a3"/>
        <w:numPr>
          <w:ilvl w:val="0"/>
          <w:numId w:val="10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Маленькая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полька</w:t>
      </w:r>
    </w:p>
    <w:p w14:paraId="14213B15" w14:textId="77777777" w:rsidR="00601844" w:rsidRDefault="00B01EAC">
      <w:pPr>
        <w:pStyle w:val="a3"/>
        <w:numPr>
          <w:ilvl w:val="0"/>
          <w:numId w:val="104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Калинников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«Тень-тень»</w:t>
      </w:r>
    </w:p>
    <w:p w14:paraId="59E44B07" w14:textId="77777777" w:rsidR="00601844" w:rsidRDefault="00B01EAC">
      <w:pPr>
        <w:pStyle w:val="a3"/>
        <w:numPr>
          <w:ilvl w:val="0"/>
          <w:numId w:val="10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Конконе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Дж.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Вокализы</w:t>
      </w:r>
    </w:p>
    <w:p w14:paraId="261F2070" w14:textId="77777777" w:rsidR="00601844" w:rsidRDefault="00B01EAC">
      <w:pPr>
        <w:pStyle w:val="a3"/>
        <w:numPr>
          <w:ilvl w:val="0"/>
          <w:numId w:val="10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Люлли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Ж.-Б.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14:paraId="132C3AD0" w14:textId="77777777" w:rsidR="00601844" w:rsidRDefault="00B01EAC">
      <w:pPr>
        <w:pStyle w:val="a3"/>
        <w:numPr>
          <w:ilvl w:val="0"/>
          <w:numId w:val="10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Монюшко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«Сказка»</w:t>
      </w:r>
    </w:p>
    <w:p w14:paraId="22D8F40A" w14:textId="77777777" w:rsidR="00601844" w:rsidRDefault="00B01EAC">
      <w:pPr>
        <w:pStyle w:val="a3"/>
        <w:numPr>
          <w:ilvl w:val="0"/>
          <w:numId w:val="10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Аллегретто</w:t>
      </w:r>
    </w:p>
    <w:p w14:paraId="7816D921" w14:textId="77777777" w:rsidR="00601844" w:rsidRDefault="00B01EAC">
      <w:pPr>
        <w:pStyle w:val="a3"/>
        <w:numPr>
          <w:ilvl w:val="0"/>
          <w:numId w:val="10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Рамо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Ж.-Ф.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Менуэт</w:t>
      </w:r>
    </w:p>
    <w:p w14:paraId="1F94BB5B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27E448FC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7BD0A47D" w14:textId="77777777" w:rsidR="00601844" w:rsidRDefault="00B01EAC">
      <w:pPr>
        <w:pStyle w:val="a3"/>
        <w:numPr>
          <w:ilvl w:val="0"/>
          <w:numId w:val="105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Дж.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Конконе.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Вокализ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</w:p>
    <w:p w14:paraId="0E43516A" w14:textId="77777777" w:rsidR="00601844" w:rsidRDefault="00B01EAC">
      <w:pPr>
        <w:pStyle w:val="a3"/>
        <w:numPr>
          <w:ilvl w:val="0"/>
          <w:numId w:val="10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Калинников.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«Тень-тень»</w:t>
      </w:r>
    </w:p>
    <w:p w14:paraId="479708AE" w14:textId="77777777" w:rsidR="00601844" w:rsidRDefault="00601844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14:paraId="0834C565" w14:textId="77777777" w:rsidR="00601844" w:rsidRDefault="00B01EAC">
      <w:pPr>
        <w:pStyle w:val="c7e0e3eeebeee2eeea6"/>
        <w:tabs>
          <w:tab w:val="left" w:pos="4638"/>
        </w:tabs>
        <w:spacing w:line="278" w:lineRule="exact"/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>4 класс</w:t>
      </w:r>
    </w:p>
    <w:p w14:paraId="6B85606C" w14:textId="77777777" w:rsidR="00601844" w:rsidRDefault="00B01EAC">
      <w:pPr>
        <w:pStyle w:val="cef1edeee2edeee9f2e5eaf1f2"/>
        <w:ind w:left="220" w:right="1409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 умение пользоваться дыханием через нос и рот без раздувания щек и 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попадания воздуха между губами и деснами; дальнейшая работа над звукоизвлечением,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атакой звука и динамикой; расширение диапазона инструмента </w:t>
      </w: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i/>
        </w:rPr>
        <w:t xml:space="preserve">фа </w:t>
      </w:r>
      <w:r>
        <w:rPr>
          <w:rFonts w:ascii="Times New Roman" w:hAnsi="Times New Roman" w:cs="Times New Roman"/>
        </w:rPr>
        <w:t xml:space="preserve">контроктавы до </w:t>
      </w:r>
      <w:r>
        <w:rPr>
          <w:rFonts w:ascii="Times New Roman" w:hAnsi="Times New Roman" w:cs="Times New Roman"/>
          <w:i/>
        </w:rPr>
        <w:t>соль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</w:rPr>
        <w:t>малой октавы.</w:t>
      </w:r>
    </w:p>
    <w:p w14:paraId="76D0F9EE" w14:textId="77777777" w:rsidR="00601844" w:rsidRDefault="00B01EAC">
      <w:pPr>
        <w:pStyle w:val="cef1edeee2edeee9f2e5eaf1f2"/>
        <w:ind w:left="220" w:right="1479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 требования</w:t>
      </w:r>
      <w:r>
        <w:rPr>
          <w:rFonts w:ascii="Times New Roman" w:hAnsi="Times New Roman" w:cs="Times New Roman"/>
        </w:rPr>
        <w:t>: учащийся должен выучить гаммы соль мажор в две октавы,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 xml:space="preserve">ля мажор, фа мажор, си-бемоль мажор до ноты </w:t>
      </w:r>
      <w:r>
        <w:rPr>
          <w:rFonts w:ascii="Times New Roman" w:hAnsi="Times New Roman" w:cs="Times New Roman"/>
          <w:i/>
        </w:rPr>
        <w:t xml:space="preserve">соль </w:t>
      </w:r>
      <w:r>
        <w:rPr>
          <w:rFonts w:ascii="Times New Roman" w:hAnsi="Times New Roman" w:cs="Times New Roman"/>
        </w:rPr>
        <w:t>малой октавы и параллельные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минорные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гаммы в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умеренном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движении, 6 этюдов,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6 пьес.</w:t>
      </w:r>
    </w:p>
    <w:p w14:paraId="4A11127A" w14:textId="77777777" w:rsidR="00601844" w:rsidRDefault="00B01EAC">
      <w:pPr>
        <w:pStyle w:val="cef1edeee2edeee9f2e5eaf1f2"/>
        <w:tabs>
          <w:tab w:val="left" w:pos="1951"/>
          <w:tab w:val="left" w:pos="2300"/>
          <w:tab w:val="left" w:pos="3149"/>
          <w:tab w:val="left" w:pos="4664"/>
          <w:tab w:val="left" w:pos="6210"/>
          <w:tab w:val="left" w:pos="7091"/>
          <w:tab w:val="left" w:pos="7414"/>
          <w:tab w:val="left" w:pos="8368"/>
        </w:tabs>
        <w:ind w:left="220" w:right="1401" w:firstLine="708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</w:rPr>
        <w:tab/>
        <w:t>и</w:t>
      </w:r>
      <w:r>
        <w:rPr>
          <w:rFonts w:ascii="Times New Roman" w:hAnsi="Times New Roman" w:cs="Times New Roman"/>
          <w:b/>
        </w:rPr>
        <w:tab/>
        <w:t>сроки</w:t>
      </w:r>
      <w:r>
        <w:rPr>
          <w:rFonts w:ascii="Times New Roman" w:hAnsi="Times New Roman" w:cs="Times New Roman"/>
          <w:b/>
        </w:rPr>
        <w:tab/>
        <w:t>аттестации: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ab/>
        <w:t>уроки;</w:t>
      </w:r>
      <w:r>
        <w:rPr>
          <w:rFonts w:ascii="Times New Roman" w:hAnsi="Times New Roman" w:cs="Times New Roman"/>
        </w:rPr>
        <w:tab/>
        <w:t>в</w:t>
      </w:r>
      <w:r>
        <w:rPr>
          <w:rFonts w:ascii="Times New Roman" w:hAnsi="Times New Roman" w:cs="Times New Roman"/>
        </w:rPr>
        <w:tab/>
        <w:t>первом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полугодии-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экзамен.</w:t>
      </w:r>
    </w:p>
    <w:p w14:paraId="0BFEA545" w14:textId="77777777" w:rsidR="00601844" w:rsidRDefault="00601844">
      <w:pPr>
        <w:pStyle w:val="cef1edeee2edeee9f2e5eaf1f2"/>
        <w:tabs>
          <w:tab w:val="left" w:pos="1951"/>
          <w:tab w:val="left" w:pos="2300"/>
          <w:tab w:val="left" w:pos="3149"/>
          <w:tab w:val="left" w:pos="4664"/>
          <w:tab w:val="left" w:pos="6210"/>
          <w:tab w:val="left" w:pos="7091"/>
          <w:tab w:val="left" w:pos="7414"/>
          <w:tab w:val="left" w:pos="8368"/>
        </w:tabs>
        <w:ind w:left="220" w:right="1401" w:firstLine="708"/>
        <w:rPr>
          <w:rFonts w:cstheme="minorBidi"/>
        </w:rPr>
        <w:sectPr w:rsidR="00601844">
          <w:pgSz w:w="11906" w:h="16850"/>
          <w:pgMar w:top="1060" w:right="0" w:bottom="280" w:left="960" w:header="720" w:footer="720" w:gutter="0"/>
          <w:cols w:space="720"/>
          <w:formProt w:val="0"/>
          <w:noEndnote/>
        </w:sectPr>
      </w:pPr>
    </w:p>
    <w:p w14:paraId="4316FE77" w14:textId="77777777" w:rsidR="00601844" w:rsidRDefault="00B01EAC">
      <w:pPr>
        <w:pStyle w:val="c7e0e3eeebeee2eeea6"/>
        <w:numPr>
          <w:ilvl w:val="0"/>
          <w:numId w:val="1"/>
        </w:numPr>
        <w:spacing w:before="6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lastRenderedPageBreak/>
        <w:t>Примерный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репертуарный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14:paraId="642CF01F" w14:textId="77777777" w:rsidR="00601844" w:rsidRDefault="00B01EAC">
      <w:pPr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репертуар:</w:t>
      </w:r>
    </w:p>
    <w:p w14:paraId="2B04CDBF" w14:textId="77777777" w:rsidR="00601844" w:rsidRDefault="00B01EAC">
      <w:pPr>
        <w:pStyle w:val="a3"/>
        <w:numPr>
          <w:ilvl w:val="0"/>
          <w:numId w:val="106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Блажевич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тубе.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1952.</w:t>
      </w:r>
    </w:p>
    <w:p w14:paraId="7255F538" w14:textId="77777777" w:rsidR="00601844" w:rsidRDefault="00B01EAC">
      <w:pPr>
        <w:pStyle w:val="a3"/>
        <w:numPr>
          <w:ilvl w:val="0"/>
          <w:numId w:val="10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Григорьев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Б.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Начальная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тромбоне.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1963.</w:t>
      </w:r>
    </w:p>
    <w:p w14:paraId="66AD6791" w14:textId="77777777" w:rsidR="00601844" w:rsidRDefault="00B01EAC">
      <w:pPr>
        <w:pStyle w:val="a3"/>
        <w:numPr>
          <w:ilvl w:val="0"/>
          <w:numId w:val="10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КитцерР.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тубе.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1920.</w:t>
      </w:r>
    </w:p>
    <w:p w14:paraId="256B1A31" w14:textId="77777777" w:rsidR="00601844" w:rsidRDefault="00B01EAC">
      <w:pPr>
        <w:pStyle w:val="a3"/>
        <w:numPr>
          <w:ilvl w:val="0"/>
          <w:numId w:val="10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Мельников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С.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тубы.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1957.</w:t>
      </w:r>
    </w:p>
    <w:p w14:paraId="18D88E96" w14:textId="77777777" w:rsidR="00601844" w:rsidRDefault="00B01EAC">
      <w:pPr>
        <w:pStyle w:val="c7e0e3eeebeee2eeea6"/>
        <w:numPr>
          <w:ilvl w:val="0"/>
          <w:numId w:val="1"/>
        </w:numPr>
        <w:spacing w:before="1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Пьесы:</w:t>
      </w:r>
    </w:p>
    <w:p w14:paraId="46E2E097" w14:textId="77777777" w:rsidR="00601844" w:rsidRDefault="00B01EAC">
      <w:pPr>
        <w:pStyle w:val="a3"/>
        <w:numPr>
          <w:ilvl w:val="0"/>
          <w:numId w:val="107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Брамс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Колыбельная</w:t>
      </w:r>
    </w:p>
    <w:p w14:paraId="08CEE15E" w14:textId="77777777" w:rsidR="00601844" w:rsidRDefault="00B01EAC">
      <w:pPr>
        <w:pStyle w:val="a3"/>
        <w:numPr>
          <w:ilvl w:val="0"/>
          <w:numId w:val="10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Миниатюра;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14:paraId="03A884D4" w14:textId="77777777" w:rsidR="00601844" w:rsidRDefault="00B01EAC">
      <w:pPr>
        <w:pStyle w:val="a3"/>
        <w:numPr>
          <w:ilvl w:val="0"/>
          <w:numId w:val="10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«Воет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ветер 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чистом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поле»</w:t>
      </w:r>
    </w:p>
    <w:p w14:paraId="72FC7CE6" w14:textId="77777777" w:rsidR="00601844" w:rsidRDefault="00B01EAC">
      <w:pPr>
        <w:pStyle w:val="a3"/>
        <w:numPr>
          <w:ilvl w:val="0"/>
          <w:numId w:val="10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Книппер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«Полюшко-поле»</w:t>
      </w:r>
    </w:p>
    <w:p w14:paraId="5B50731F" w14:textId="77777777" w:rsidR="00601844" w:rsidRDefault="00B01EAC">
      <w:pPr>
        <w:pStyle w:val="a3"/>
        <w:numPr>
          <w:ilvl w:val="0"/>
          <w:numId w:val="10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Конконе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Дж.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Вокализ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8</w:t>
      </w:r>
    </w:p>
    <w:p w14:paraId="385D57EF" w14:textId="77777777" w:rsidR="00601844" w:rsidRDefault="00B01EAC">
      <w:pPr>
        <w:pStyle w:val="a3"/>
        <w:numPr>
          <w:ilvl w:val="0"/>
          <w:numId w:val="10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Монюшко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Думка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«Галька»</w:t>
      </w:r>
    </w:p>
    <w:p w14:paraId="70034656" w14:textId="77777777" w:rsidR="00601844" w:rsidRDefault="00B01EAC">
      <w:pPr>
        <w:pStyle w:val="a3"/>
        <w:numPr>
          <w:ilvl w:val="0"/>
          <w:numId w:val="10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Тейнер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Р.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1"/>
        </w:rPr>
        <w:t>Танец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дервишей</w:t>
      </w:r>
    </w:p>
    <w:p w14:paraId="48AE3B44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5F247A71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157A199E" w14:textId="77777777" w:rsidR="00601844" w:rsidRDefault="00B01EAC">
      <w:pPr>
        <w:pStyle w:val="a3"/>
        <w:numPr>
          <w:ilvl w:val="0"/>
          <w:numId w:val="108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Монюшко.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Думка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«Галька»</w:t>
      </w:r>
    </w:p>
    <w:p w14:paraId="083590B4" w14:textId="77777777" w:rsidR="00601844" w:rsidRDefault="00B01EAC">
      <w:pPr>
        <w:pStyle w:val="a3"/>
        <w:numPr>
          <w:ilvl w:val="0"/>
          <w:numId w:val="10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Тейнер.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дервишей</w:t>
      </w:r>
    </w:p>
    <w:p w14:paraId="09FCF5C0" w14:textId="77777777" w:rsidR="00601844" w:rsidRDefault="00601844">
      <w:pPr>
        <w:pStyle w:val="cef1edeee2edeee9f2e5eaf1f2"/>
        <w:rPr>
          <w:rFonts w:ascii="Times New Roman" w:hAnsi="Times New Roman" w:cs="Times New Roman"/>
          <w:sz w:val="26"/>
        </w:rPr>
      </w:pPr>
    </w:p>
    <w:p w14:paraId="486C8E9B" w14:textId="77777777" w:rsidR="00601844" w:rsidRDefault="00601844">
      <w:pPr>
        <w:pStyle w:val="cef1edeee2edeee9f2e5eaf1f2"/>
        <w:spacing w:before="6" w:after="0"/>
        <w:rPr>
          <w:rFonts w:ascii="Times New Roman" w:hAnsi="Times New Roman" w:cs="Times New Roman"/>
          <w:sz w:val="22"/>
        </w:rPr>
      </w:pPr>
    </w:p>
    <w:p w14:paraId="07A7B192" w14:textId="77777777" w:rsidR="00601844" w:rsidRDefault="00B01EAC">
      <w:pPr>
        <w:pStyle w:val="c7e0e3eeebeee2eeea6"/>
        <w:tabs>
          <w:tab w:val="left" w:pos="4638"/>
        </w:tabs>
        <w:spacing w:line="279" w:lineRule="exact"/>
        <w:ind w:left="4636" w:right="118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w w:val="110"/>
        </w:rPr>
        <w:t>5 класс</w:t>
      </w:r>
    </w:p>
    <w:p w14:paraId="4753D8AC" w14:textId="77777777" w:rsidR="00601844" w:rsidRDefault="00B01EAC">
      <w:pPr>
        <w:pStyle w:val="cef1edeee2edeee9f2e5eaf1f2"/>
        <w:ind w:left="220" w:right="1410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интонацией,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фразировкой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дыханием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фразе;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беглости пальцев.</w:t>
      </w:r>
    </w:p>
    <w:p w14:paraId="76AC25E2" w14:textId="77777777" w:rsidR="00601844" w:rsidRDefault="00B01EAC">
      <w:pPr>
        <w:pStyle w:val="cef1edeee2edeee9f2e5eaf1f2"/>
        <w:ind w:left="220" w:right="1403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Годовые требования: </w:t>
      </w:r>
      <w:r>
        <w:rPr>
          <w:rFonts w:ascii="Times New Roman" w:hAnsi="Times New Roman" w:cs="Times New Roman"/>
        </w:rPr>
        <w:t>учащийся должен выучить гаммы до трех-четырех 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диапазона,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умеренном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движении,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6 этюдов, 6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пьес.</w:t>
      </w:r>
    </w:p>
    <w:p w14:paraId="4536426B" w14:textId="77777777" w:rsidR="00601844" w:rsidRDefault="00B01EAC">
      <w:pPr>
        <w:ind w:left="220" w:right="1408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программы; выпускной экзамен.</w:t>
      </w:r>
    </w:p>
    <w:p w14:paraId="4D9ECB54" w14:textId="77777777" w:rsidR="00601844" w:rsidRDefault="00601844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5FEB21CA" w14:textId="77777777" w:rsidR="00601844" w:rsidRDefault="00B01EAC">
      <w:pPr>
        <w:pStyle w:val="c7e0e3eeebeee2eeea6"/>
        <w:numPr>
          <w:ilvl w:val="0"/>
          <w:numId w:val="1"/>
        </w:numPr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репертуарный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14:paraId="5A7C3F23" w14:textId="77777777" w:rsidR="00601844" w:rsidRDefault="00B01EAC">
      <w:pPr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репертуар:</w:t>
      </w:r>
    </w:p>
    <w:p w14:paraId="6B8F0C1C" w14:textId="77777777" w:rsidR="00601844" w:rsidRDefault="00B01EAC">
      <w:pPr>
        <w:pStyle w:val="a3"/>
        <w:numPr>
          <w:ilvl w:val="0"/>
          <w:numId w:val="109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Блажевич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В.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тубы.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1955.</w:t>
      </w:r>
    </w:p>
    <w:p w14:paraId="69D08BAD" w14:textId="77777777" w:rsidR="00601844" w:rsidRDefault="00B01EAC">
      <w:pPr>
        <w:pStyle w:val="a3"/>
        <w:numPr>
          <w:ilvl w:val="0"/>
          <w:numId w:val="10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Кюн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Д.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 xml:space="preserve">Л. </w:t>
      </w:r>
      <w:r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вокализов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Панофка.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Техас,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1972.</w:t>
      </w:r>
    </w:p>
    <w:p w14:paraId="008B4F48" w14:textId="77777777" w:rsidR="00601844" w:rsidRDefault="00B01EAC">
      <w:pPr>
        <w:pStyle w:val="a3"/>
        <w:numPr>
          <w:ilvl w:val="0"/>
          <w:numId w:val="10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Китцер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Р.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 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тубе.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1920.</w:t>
      </w:r>
    </w:p>
    <w:p w14:paraId="7B6D320D" w14:textId="77777777" w:rsidR="00601844" w:rsidRDefault="00B01EAC">
      <w:pPr>
        <w:pStyle w:val="a3"/>
        <w:numPr>
          <w:ilvl w:val="0"/>
          <w:numId w:val="10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100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избранных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 xml:space="preserve">этюдов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тубы. Прага,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1972.</w:t>
      </w:r>
    </w:p>
    <w:p w14:paraId="27262612" w14:textId="77777777" w:rsidR="00601844" w:rsidRDefault="00B01EAC">
      <w:pPr>
        <w:pStyle w:val="a3"/>
        <w:numPr>
          <w:ilvl w:val="0"/>
          <w:numId w:val="109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Юбер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Д.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прогрессивных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тубы. Канада,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1987.</w:t>
      </w:r>
    </w:p>
    <w:p w14:paraId="7D8F3D9A" w14:textId="77777777" w:rsidR="00601844" w:rsidRDefault="00601844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14:paraId="7B3B3E91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Пьесы:</w:t>
      </w:r>
    </w:p>
    <w:p w14:paraId="2ADC4A2C" w14:textId="77777777" w:rsidR="00601844" w:rsidRDefault="00B01EAC">
      <w:pPr>
        <w:pStyle w:val="a3"/>
        <w:numPr>
          <w:ilvl w:val="0"/>
          <w:numId w:val="110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Контрданс</w:t>
      </w:r>
    </w:p>
    <w:p w14:paraId="60163972" w14:textId="77777777" w:rsidR="00601844" w:rsidRDefault="00B01EAC">
      <w:pPr>
        <w:pStyle w:val="a3"/>
        <w:numPr>
          <w:ilvl w:val="0"/>
          <w:numId w:val="11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Генделев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Лирическая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плясовая</w:t>
      </w:r>
    </w:p>
    <w:p w14:paraId="4FA6C4D9" w14:textId="77777777" w:rsidR="00601844" w:rsidRDefault="00B01EAC">
      <w:pPr>
        <w:pStyle w:val="a3"/>
        <w:numPr>
          <w:ilvl w:val="0"/>
          <w:numId w:val="11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Гендель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Г.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2"/>
        </w:rPr>
        <w:t>Ф.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Бурре</w:t>
      </w:r>
    </w:p>
    <w:p w14:paraId="4BDA8B07" w14:textId="77777777" w:rsidR="00601844" w:rsidRDefault="00B01EAC">
      <w:pPr>
        <w:pStyle w:val="a3"/>
        <w:numPr>
          <w:ilvl w:val="0"/>
          <w:numId w:val="11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Арии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Сусанина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«Иван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Сусанин»;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«Северная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звезда»</w:t>
      </w:r>
    </w:p>
    <w:p w14:paraId="1A146F5A" w14:textId="77777777" w:rsidR="00601844" w:rsidRDefault="00B01EAC">
      <w:pPr>
        <w:pStyle w:val="a3"/>
        <w:numPr>
          <w:ilvl w:val="0"/>
          <w:numId w:val="11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Гречанинов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«Весельчак»</w:t>
      </w:r>
    </w:p>
    <w:p w14:paraId="1D008113" w14:textId="77777777" w:rsidR="00601844" w:rsidRDefault="00B01EAC">
      <w:pPr>
        <w:pStyle w:val="a3"/>
        <w:numPr>
          <w:ilvl w:val="0"/>
          <w:numId w:val="11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Конконе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Дж.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Вокализ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6,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10</w:t>
      </w:r>
    </w:p>
    <w:p w14:paraId="37648447" w14:textId="77777777" w:rsidR="00601844" w:rsidRDefault="00B01EAC">
      <w:pPr>
        <w:pStyle w:val="a3"/>
        <w:numPr>
          <w:ilvl w:val="0"/>
          <w:numId w:val="110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Лятошинский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Мелодия</w:t>
      </w:r>
    </w:p>
    <w:p w14:paraId="2633717C" w14:textId="77777777" w:rsidR="00601844" w:rsidRDefault="00B01EAC">
      <w:pPr>
        <w:pStyle w:val="a3"/>
        <w:numPr>
          <w:ilvl w:val="0"/>
          <w:numId w:val="110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Матей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Токката</w:t>
      </w:r>
    </w:p>
    <w:p w14:paraId="1E9565C9" w14:textId="77777777" w:rsidR="00601844" w:rsidRDefault="00B01EAC">
      <w:pPr>
        <w:pStyle w:val="a3"/>
        <w:numPr>
          <w:ilvl w:val="0"/>
          <w:numId w:val="11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Плоом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Р.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2"/>
        </w:rPr>
        <w:t>Юмореска</w:t>
      </w:r>
    </w:p>
    <w:p w14:paraId="646E8B49" w14:textId="77777777" w:rsidR="00601844" w:rsidRDefault="00B01EAC">
      <w:pPr>
        <w:pStyle w:val="a3"/>
        <w:numPr>
          <w:ilvl w:val="0"/>
          <w:numId w:val="11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Перголези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Дж.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Сицилиана</w:t>
      </w:r>
    </w:p>
    <w:p w14:paraId="7FE2635B" w14:textId="77777777" w:rsidR="00601844" w:rsidRDefault="00B01EAC">
      <w:pPr>
        <w:pStyle w:val="a3"/>
        <w:numPr>
          <w:ilvl w:val="0"/>
          <w:numId w:val="110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Рамо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Ж.-Ф.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Ригодон</w:t>
      </w:r>
    </w:p>
    <w:p w14:paraId="2B0A9338" w14:textId="77777777" w:rsidR="00601844" w:rsidRDefault="00B01EAC">
      <w:pPr>
        <w:pStyle w:val="a3"/>
        <w:numPr>
          <w:ilvl w:val="0"/>
          <w:numId w:val="11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«Сладкая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греза»</w:t>
      </w:r>
    </w:p>
    <w:p w14:paraId="4FBE9A3E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5E3020A0" w14:textId="77777777" w:rsidR="00601844" w:rsidRDefault="00B01EAC">
      <w:pPr>
        <w:pStyle w:val="c7e0e3eeebeee2eeea6"/>
        <w:numPr>
          <w:ilvl w:val="0"/>
          <w:numId w:val="1"/>
        </w:numPr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выпускного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экзамена:</w:t>
      </w:r>
    </w:p>
    <w:p w14:paraId="77608DBC" w14:textId="77777777" w:rsidR="00601844" w:rsidRDefault="00601844">
      <w:pPr>
        <w:pStyle w:val="c7e0e3eeebeee2eeea6"/>
        <w:numPr>
          <w:ilvl w:val="0"/>
          <w:numId w:val="1"/>
        </w:numPr>
        <w:rPr>
          <w:rFonts w:cstheme="minorBidi"/>
          <w:bCs w:val="0"/>
        </w:rPr>
        <w:sectPr w:rsidR="00601844">
          <w:pgSz w:w="11906" w:h="16850"/>
          <w:pgMar w:top="1340" w:right="0" w:bottom="280" w:left="960" w:header="720" w:footer="720" w:gutter="0"/>
          <w:cols w:space="720"/>
          <w:formProt w:val="0"/>
          <w:noEndnote/>
        </w:sectPr>
      </w:pPr>
    </w:p>
    <w:p w14:paraId="4E2A6FEA" w14:textId="77777777" w:rsidR="00601844" w:rsidRDefault="00B01EAC">
      <w:pPr>
        <w:pStyle w:val="a3"/>
        <w:numPr>
          <w:ilvl w:val="0"/>
          <w:numId w:val="111"/>
        </w:numPr>
        <w:tabs>
          <w:tab w:val="left" w:pos="942"/>
        </w:tabs>
        <w:spacing w:before="63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М.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Глинка.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«Северная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звезда»</w:t>
      </w:r>
    </w:p>
    <w:p w14:paraId="4D143F58" w14:textId="77777777" w:rsidR="00601844" w:rsidRDefault="00B01EAC">
      <w:pPr>
        <w:pStyle w:val="a3"/>
        <w:numPr>
          <w:ilvl w:val="0"/>
          <w:numId w:val="11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Генделев.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Лирическая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плясовая</w:t>
      </w:r>
    </w:p>
    <w:p w14:paraId="1CCEFCEB" w14:textId="77777777" w:rsidR="00601844" w:rsidRDefault="00B01EAC">
      <w:pPr>
        <w:pStyle w:val="a3"/>
        <w:numPr>
          <w:ilvl w:val="0"/>
          <w:numId w:val="11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Гречанинов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«Весельчак»</w:t>
      </w:r>
    </w:p>
    <w:p w14:paraId="4BC99711" w14:textId="77777777" w:rsidR="00601844" w:rsidRDefault="00B01EAC">
      <w:pPr>
        <w:pStyle w:val="c7e0e3eeebeee2eeea2"/>
        <w:tabs>
          <w:tab w:val="left" w:pos="4989"/>
        </w:tabs>
        <w:spacing w:before="6"/>
        <w:ind w:left="0"/>
        <w:jc w:val="left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                                                               6 класс</w:t>
      </w:r>
    </w:p>
    <w:p w14:paraId="0FB53CE6" w14:textId="77777777" w:rsidR="00601844" w:rsidRDefault="00B01EAC">
      <w:pPr>
        <w:pStyle w:val="cef1edeee2edeee9f2e5eaf1f2"/>
        <w:spacing w:before="109" w:after="0"/>
        <w:ind w:left="220" w:right="1409" w:firstLine="324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легкостью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звуковедением,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интонацией, чистотой артикуляции на звуках нижнего регистра, координацией пальцев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языка;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развитие навыков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органически его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исполнять.</w:t>
      </w:r>
    </w:p>
    <w:p w14:paraId="36EDEF3D" w14:textId="77777777" w:rsidR="00601844" w:rsidRDefault="00B01EAC">
      <w:pPr>
        <w:pStyle w:val="cef1edeee2edeee9f2e5eaf1f2"/>
        <w:ind w:left="220" w:right="1403" w:firstLine="324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четырех-шести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включительно в пределах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возможного диапазона, хроматическую гамму в подвижном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темпе,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6 этюдов,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6 пьес, 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том числе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произведения крупной формы.</w:t>
      </w:r>
    </w:p>
    <w:p w14:paraId="60FFCD07" w14:textId="77777777" w:rsidR="00601844" w:rsidRDefault="00B01EAC">
      <w:pPr>
        <w:ind w:left="220" w:right="1409" w:firstLine="331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Формы и сроки аттестации: </w:t>
      </w:r>
      <w:r>
        <w:rPr>
          <w:rFonts w:ascii="Times New Roman" w:hAnsi="Times New Roman" w:cs="Times New Roman"/>
        </w:rPr>
        <w:t>контрольные уроки; прослушивания экзаменационной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выпускной экзамен.</w:t>
      </w:r>
    </w:p>
    <w:p w14:paraId="50696587" w14:textId="77777777" w:rsidR="00601844" w:rsidRDefault="00B01EAC">
      <w:pPr>
        <w:pStyle w:val="c7e0e3eeebeee2eeea2"/>
        <w:numPr>
          <w:ilvl w:val="0"/>
          <w:numId w:val="1"/>
        </w:numPr>
        <w:spacing w:before="185" w:line="324" w:lineRule="auto"/>
        <w:ind w:left="220" w:right="3986" w:firstLine="2602"/>
        <w:jc w:val="left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pacing w:val="-10"/>
          <w:szCs w:val="24"/>
        </w:rPr>
        <w:t xml:space="preserve">Примерный репертуарный </w:t>
      </w:r>
      <w:r>
        <w:rPr>
          <w:rFonts w:ascii="Times New Roman" w:hAnsi="Times New Roman" w:cs="Times New Roman"/>
          <w:bCs w:val="0"/>
          <w:spacing w:val="-9"/>
          <w:szCs w:val="24"/>
        </w:rPr>
        <w:t>список</w:t>
      </w:r>
      <w:r>
        <w:rPr>
          <w:rFonts w:ascii="Times New Roman" w:hAnsi="Times New Roman" w:cs="Times New Roman"/>
          <w:bCs w:val="0"/>
          <w:spacing w:val="-68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Упражнения,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этюды</w:t>
      </w:r>
      <w:r>
        <w:rPr>
          <w:rFonts w:ascii="Times New Roman" w:hAnsi="Times New Roman" w:cs="Times New Roman"/>
          <w:bCs w:val="0"/>
          <w:spacing w:val="-2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и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педагогический</w:t>
      </w:r>
      <w:r>
        <w:rPr>
          <w:rFonts w:ascii="Times New Roman" w:hAnsi="Times New Roman" w:cs="Times New Roman"/>
          <w:bCs w:val="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репертуар</w:t>
      </w:r>
      <w:r>
        <w:rPr>
          <w:rFonts w:ascii="Times New Roman" w:hAnsi="Times New Roman" w:cs="Times New Roman"/>
          <w:b w:val="0"/>
          <w:bCs w:val="0"/>
          <w:szCs w:val="24"/>
        </w:rPr>
        <w:t>:</w:t>
      </w:r>
    </w:p>
    <w:p w14:paraId="7668B9AA" w14:textId="77777777" w:rsidR="00601844" w:rsidRDefault="00B01EAC">
      <w:pPr>
        <w:pStyle w:val="a3"/>
        <w:numPr>
          <w:ilvl w:val="0"/>
          <w:numId w:val="112"/>
        </w:numPr>
        <w:tabs>
          <w:tab w:val="left" w:pos="942"/>
        </w:tabs>
        <w:spacing w:before="7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Блажевич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В.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тромбоне.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1954.</w:t>
      </w:r>
    </w:p>
    <w:p w14:paraId="2AA7B5DB" w14:textId="77777777" w:rsidR="00601844" w:rsidRDefault="00B01EAC">
      <w:pPr>
        <w:pStyle w:val="a3"/>
        <w:numPr>
          <w:ilvl w:val="0"/>
          <w:numId w:val="112"/>
        </w:numPr>
        <w:tabs>
          <w:tab w:val="left" w:pos="942"/>
        </w:tabs>
        <w:spacing w:before="122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Блажевич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тубе.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1952.</w:t>
      </w:r>
    </w:p>
    <w:p w14:paraId="7EF85936" w14:textId="77777777" w:rsidR="00601844" w:rsidRDefault="00B01EAC">
      <w:pPr>
        <w:pStyle w:val="a3"/>
        <w:numPr>
          <w:ilvl w:val="0"/>
          <w:numId w:val="112"/>
        </w:numPr>
        <w:tabs>
          <w:tab w:val="left" w:pos="942"/>
        </w:tabs>
        <w:spacing w:before="120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Григорьев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Б.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1991.</w:t>
      </w:r>
    </w:p>
    <w:p w14:paraId="188377D6" w14:textId="77777777" w:rsidR="00601844" w:rsidRDefault="00B01EAC">
      <w:pPr>
        <w:pStyle w:val="a3"/>
        <w:numPr>
          <w:ilvl w:val="0"/>
          <w:numId w:val="112"/>
        </w:numPr>
        <w:tabs>
          <w:tab w:val="left" w:pos="942"/>
        </w:tabs>
        <w:spacing w:before="123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КитцерР.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тубе.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1920.</w:t>
      </w:r>
    </w:p>
    <w:p w14:paraId="0699131B" w14:textId="77777777" w:rsidR="00601844" w:rsidRDefault="00B01EAC">
      <w:pPr>
        <w:pStyle w:val="a3"/>
        <w:numPr>
          <w:ilvl w:val="0"/>
          <w:numId w:val="112"/>
        </w:numPr>
        <w:tabs>
          <w:tab w:val="left" w:pos="942"/>
        </w:tabs>
        <w:spacing w:before="122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Мельников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С.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 тубы.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1957.</w:t>
      </w:r>
    </w:p>
    <w:p w14:paraId="397E956D" w14:textId="77777777" w:rsidR="00601844" w:rsidRDefault="00B01EAC">
      <w:pPr>
        <w:pStyle w:val="a3"/>
        <w:numPr>
          <w:ilvl w:val="0"/>
          <w:numId w:val="112"/>
        </w:numPr>
        <w:tabs>
          <w:tab w:val="left" w:pos="942"/>
        </w:tabs>
        <w:spacing w:before="123"/>
        <w:ind w:left="1882"/>
        <w:rPr>
          <w:rFonts w:cstheme="minorBidi"/>
        </w:rPr>
      </w:pPr>
      <w:r>
        <w:rPr>
          <w:rFonts w:ascii="Times New Roman" w:hAnsi="Times New Roman" w:cs="Times New Roman"/>
          <w:i/>
        </w:rPr>
        <w:t>100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избранных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 xml:space="preserve">этюдов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тубы. Прага,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1972.</w:t>
      </w:r>
    </w:p>
    <w:p w14:paraId="48374D4A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  <w:sz w:val="28"/>
        </w:rPr>
      </w:pPr>
    </w:p>
    <w:p w14:paraId="0C9CEFCB" w14:textId="77777777" w:rsidR="00601844" w:rsidRDefault="00B01EAC">
      <w:pPr>
        <w:pStyle w:val="c7e0e3eeebeee2eeea2"/>
        <w:numPr>
          <w:ilvl w:val="0"/>
          <w:numId w:val="1"/>
        </w:numPr>
        <w:spacing w:line="319" w:lineRule="exact"/>
        <w:ind w:left="220" w:hanging="576"/>
        <w:jc w:val="left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Пьесы:</w:t>
      </w:r>
    </w:p>
    <w:p w14:paraId="7BA80566" w14:textId="77777777" w:rsidR="00601844" w:rsidRDefault="00B01EAC">
      <w:pPr>
        <w:pStyle w:val="a3"/>
        <w:numPr>
          <w:ilvl w:val="0"/>
          <w:numId w:val="113"/>
        </w:numPr>
        <w:tabs>
          <w:tab w:val="left" w:pos="942"/>
        </w:tabs>
        <w:spacing w:line="273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Блажевич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4;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Миниатюра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№7</w:t>
      </w:r>
    </w:p>
    <w:p w14:paraId="77E42545" w14:textId="77777777" w:rsidR="00601844" w:rsidRDefault="00B01EAC">
      <w:pPr>
        <w:pStyle w:val="a3"/>
        <w:numPr>
          <w:ilvl w:val="0"/>
          <w:numId w:val="11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Давыдов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Романс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слов</w:t>
      </w:r>
    </w:p>
    <w:p w14:paraId="0676B4CB" w14:textId="77777777" w:rsidR="00601844" w:rsidRDefault="00B01EAC">
      <w:pPr>
        <w:pStyle w:val="a3"/>
        <w:numPr>
          <w:ilvl w:val="0"/>
          <w:numId w:val="11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Дварионис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вариациями;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Прелюдия</w:t>
      </w:r>
    </w:p>
    <w:p w14:paraId="13027271" w14:textId="77777777" w:rsidR="00601844" w:rsidRDefault="00B01EAC">
      <w:pPr>
        <w:pStyle w:val="a3"/>
        <w:numPr>
          <w:ilvl w:val="0"/>
          <w:numId w:val="11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Токкатина</w:t>
      </w:r>
    </w:p>
    <w:p w14:paraId="5FED1059" w14:textId="77777777" w:rsidR="00601844" w:rsidRDefault="00B01EAC">
      <w:pPr>
        <w:pStyle w:val="a3"/>
        <w:numPr>
          <w:ilvl w:val="0"/>
          <w:numId w:val="11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Ланге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</w:p>
    <w:p w14:paraId="2499021F" w14:textId="77777777" w:rsidR="00601844" w:rsidRDefault="00B01EAC">
      <w:pPr>
        <w:pStyle w:val="a3"/>
        <w:numPr>
          <w:ilvl w:val="0"/>
          <w:numId w:val="11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Лебедев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тубы</w:t>
      </w:r>
    </w:p>
    <w:p w14:paraId="1CF3264C" w14:textId="77777777" w:rsidR="00601844" w:rsidRDefault="00B01EAC">
      <w:pPr>
        <w:pStyle w:val="a3"/>
        <w:numPr>
          <w:ilvl w:val="0"/>
          <w:numId w:val="11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Лядов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Прелюдия</w:t>
      </w:r>
    </w:p>
    <w:p w14:paraId="3710EC94" w14:textId="77777777" w:rsidR="00601844" w:rsidRDefault="00B01EAC">
      <w:pPr>
        <w:pStyle w:val="a3"/>
        <w:numPr>
          <w:ilvl w:val="0"/>
          <w:numId w:val="11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Марчелло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фа мажор,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14:paraId="1F50C1BC" w14:textId="77777777" w:rsidR="00601844" w:rsidRDefault="00B01EAC">
      <w:pPr>
        <w:pStyle w:val="a3"/>
        <w:numPr>
          <w:ilvl w:val="0"/>
          <w:numId w:val="11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Массне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Ж.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Элегия</w:t>
      </w:r>
    </w:p>
    <w:p w14:paraId="78250636" w14:textId="77777777" w:rsidR="00601844" w:rsidRDefault="00B01EAC">
      <w:pPr>
        <w:pStyle w:val="a3"/>
        <w:numPr>
          <w:ilvl w:val="0"/>
          <w:numId w:val="11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Мюллер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Сонатина</w:t>
      </w:r>
    </w:p>
    <w:p w14:paraId="3F6C394F" w14:textId="77777777" w:rsidR="00601844" w:rsidRDefault="00B01EAC">
      <w:pPr>
        <w:pStyle w:val="a3"/>
        <w:numPr>
          <w:ilvl w:val="0"/>
          <w:numId w:val="11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Паке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№1</w:t>
      </w:r>
    </w:p>
    <w:p w14:paraId="35DF508F" w14:textId="77777777" w:rsidR="00601844" w:rsidRDefault="00B01EAC">
      <w:pPr>
        <w:pStyle w:val="a3"/>
        <w:numPr>
          <w:ilvl w:val="0"/>
          <w:numId w:val="11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Прелюдия</w:t>
      </w:r>
    </w:p>
    <w:p w14:paraId="53225504" w14:textId="77777777" w:rsidR="00601844" w:rsidRDefault="00B01EAC">
      <w:pPr>
        <w:pStyle w:val="a3"/>
        <w:numPr>
          <w:ilvl w:val="0"/>
          <w:numId w:val="11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Ариозо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короля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Рене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«Иоланта»</w:t>
      </w:r>
    </w:p>
    <w:p w14:paraId="672456D6" w14:textId="77777777" w:rsidR="00601844" w:rsidRDefault="00B01EAC">
      <w:pPr>
        <w:pStyle w:val="a3"/>
        <w:numPr>
          <w:ilvl w:val="0"/>
          <w:numId w:val="113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14:paraId="78244E85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23E52B0C" w14:textId="77777777" w:rsidR="00601844" w:rsidRDefault="00B01EAC">
      <w:pPr>
        <w:pStyle w:val="c7e0e3eeebeee2eeea6"/>
        <w:numPr>
          <w:ilvl w:val="0"/>
          <w:numId w:val="1"/>
        </w:numPr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Примерная</w:t>
      </w:r>
      <w:r>
        <w:rPr>
          <w:rFonts w:ascii="Times New Roman" w:hAnsi="Times New Roman" w:cs="Times New Roman"/>
          <w:bCs w:val="0"/>
          <w:spacing w:val="-20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программа</w:t>
      </w:r>
      <w:r>
        <w:rPr>
          <w:rFonts w:ascii="Times New Roman" w:hAnsi="Times New Roman" w:cs="Times New Roman"/>
          <w:bCs w:val="0"/>
          <w:spacing w:val="-22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выпускного</w:t>
      </w:r>
      <w:r>
        <w:rPr>
          <w:rFonts w:ascii="Times New Roman" w:hAnsi="Times New Roman" w:cs="Times New Roman"/>
          <w:bCs w:val="0"/>
          <w:spacing w:val="-20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экзамена:</w:t>
      </w:r>
    </w:p>
    <w:p w14:paraId="29B12009" w14:textId="77777777" w:rsidR="00601844" w:rsidRDefault="00B01EAC">
      <w:pPr>
        <w:pStyle w:val="a3"/>
        <w:numPr>
          <w:ilvl w:val="0"/>
          <w:numId w:val="114"/>
        </w:numPr>
        <w:tabs>
          <w:tab w:val="left" w:pos="942"/>
        </w:tabs>
        <w:spacing w:line="274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Блажевич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4</w:t>
      </w:r>
    </w:p>
    <w:p w14:paraId="0B26C759" w14:textId="77777777" w:rsidR="00601844" w:rsidRDefault="00B01EAC">
      <w:pPr>
        <w:pStyle w:val="a3"/>
        <w:numPr>
          <w:ilvl w:val="0"/>
          <w:numId w:val="11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Лядов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Прелюдия</w:t>
      </w:r>
    </w:p>
    <w:p w14:paraId="69BA5F25" w14:textId="77777777" w:rsidR="00601844" w:rsidRDefault="00B01EAC">
      <w:pPr>
        <w:pStyle w:val="a3"/>
        <w:numPr>
          <w:ilvl w:val="0"/>
          <w:numId w:val="11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Ариозо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короля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Рене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«Иоланта»</w:t>
      </w:r>
    </w:p>
    <w:p w14:paraId="2DE10907" w14:textId="77777777" w:rsidR="00601844" w:rsidRDefault="00601844">
      <w:pPr>
        <w:pStyle w:val="cef1edeee2edeee9f2e5eaf1f2"/>
        <w:spacing w:before="6" w:after="0"/>
        <w:rPr>
          <w:rFonts w:ascii="Times New Roman" w:hAnsi="Times New Roman" w:cs="Times New Roman"/>
          <w:sz w:val="27"/>
        </w:rPr>
      </w:pPr>
    </w:p>
    <w:p w14:paraId="2D240B50" w14:textId="77777777" w:rsidR="00601844" w:rsidRDefault="00601844">
      <w:pPr>
        <w:pStyle w:val="cef1edeee2edeee9f2e5eaf1f2"/>
        <w:spacing w:before="6" w:after="0"/>
        <w:rPr>
          <w:rFonts w:ascii="Times New Roman" w:hAnsi="Times New Roman" w:cs="Times New Roman"/>
          <w:sz w:val="27"/>
        </w:rPr>
      </w:pPr>
    </w:p>
    <w:p w14:paraId="5AD2D7A0" w14:textId="77777777" w:rsidR="00601844" w:rsidRDefault="00601844">
      <w:pPr>
        <w:pStyle w:val="cef1edeee2edeee9f2e5eaf1f2"/>
        <w:spacing w:before="6" w:after="0"/>
        <w:rPr>
          <w:rFonts w:ascii="Times New Roman" w:hAnsi="Times New Roman" w:cs="Times New Roman"/>
          <w:sz w:val="27"/>
        </w:rPr>
      </w:pPr>
    </w:p>
    <w:p w14:paraId="65A6ED9D" w14:textId="77777777" w:rsidR="00601844" w:rsidRDefault="00B01EAC">
      <w:pPr>
        <w:spacing w:before="34" w:line="259" w:lineRule="atLeast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Программа по учебному предмету</w:t>
      </w:r>
    </w:p>
    <w:p w14:paraId="4FF68DBB" w14:textId="77777777" w:rsidR="00601844" w:rsidRDefault="00B01EAC">
      <w:pPr>
        <w:spacing w:before="34" w:line="259" w:lineRule="atLeast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ПО.01.УП.01.СПЕЦИАЛЬНОСТЬ</w:t>
      </w:r>
    </w:p>
    <w:p w14:paraId="40A815C7" w14:textId="77777777" w:rsidR="00601844" w:rsidRDefault="00B01EAC">
      <w:pPr>
        <w:spacing w:before="34" w:line="259" w:lineRule="atLeast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«Ударные инструменты»</w:t>
      </w:r>
    </w:p>
    <w:p w14:paraId="0B583AC7" w14:textId="77777777" w:rsidR="00601844" w:rsidRDefault="00601844">
      <w:pPr>
        <w:spacing w:line="226" w:lineRule="atLeast"/>
        <w:ind w:left="14" w:right="38" w:firstLine="504"/>
        <w:jc w:val="center"/>
        <w:rPr>
          <w:rFonts w:ascii="Times New Roman" w:hAnsi="Times New Roman" w:cs="Times New Roman"/>
          <w:b/>
          <w:bCs/>
          <w:color w:val="000000"/>
          <w:spacing w:val="-2"/>
          <w:shd w:val="clear" w:color="auto" w:fill="FFFFFF"/>
        </w:rPr>
      </w:pPr>
    </w:p>
    <w:p w14:paraId="52D3A2B5" w14:textId="77777777" w:rsidR="00601844" w:rsidRDefault="00601844">
      <w:pPr>
        <w:jc w:val="right"/>
        <w:rPr>
          <w:rFonts w:ascii="Times New Roman" w:hAnsi="Times New Roman" w:cs="Times New Roman"/>
          <w:b/>
          <w:bCs/>
          <w:color w:val="000000"/>
          <w:spacing w:val="-2"/>
          <w:shd w:val="clear" w:color="auto" w:fill="FFFFFF"/>
        </w:rPr>
      </w:pPr>
    </w:p>
    <w:p w14:paraId="1C15DF5C" w14:textId="77777777" w:rsidR="00601844" w:rsidRDefault="00B01EAC">
      <w:pPr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1 класс</w:t>
      </w:r>
    </w:p>
    <w:p w14:paraId="0E268B97" w14:textId="77777777" w:rsidR="00601844" w:rsidRDefault="00B01EAC">
      <w:pPr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Задачи</w:t>
      </w:r>
      <w:r>
        <w:rPr>
          <w:rFonts w:ascii="Times New Roman" w:hAnsi="Times New Roman" w:cs="Times New Roman"/>
        </w:rPr>
        <w:t>:; постановка рук  (вначале на глухом барабане): одиночные удары, затем по 2, 3, 4 каждой рукой; усвоение длительностей: целые, половинки, четверти, восьмые, шестнадцатые; упражнения с паузами; пунктирный ритм; залигованные ноты, размеры 2/4' 3/4' 4/4' 3/8' 6/8' 12/8' параллельно с изучением ритмов и размеров рекомендуется приступать к занятиям на ксилофоне: знакомство с инструментом и со способом звукоизвлечения на нем (по 1, 2, 3 удара каждой рукой на каждую ноту, тремоло по 4, 8, 16 ударов и хроматические упражнения).  выравнивание силы удара рук; упражнения как для правой, так и для левой руки; усвоение ритмических структур (тридцать вторые, пунктиры, триоли, синкопы, форшлаги двойные, тройные, четверные с очередностью рук). На малом барабане необходимо усвоить упражнения на выравнивание силы ударов правой и левой руки (по 2, 3, 4 удара каждой). Знакомство с вибрафоном и использованием педали. Знакомство с литаврами и принципами их настройки.</w:t>
      </w:r>
    </w:p>
    <w:p w14:paraId="77C5D80C" w14:textId="77777777" w:rsidR="00601844" w:rsidRDefault="00B01EAC">
      <w:pPr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Годовые требования</w:t>
      </w:r>
      <w:r>
        <w:rPr>
          <w:rFonts w:ascii="Times New Roman" w:hAnsi="Times New Roman" w:cs="Times New Roman"/>
        </w:rPr>
        <w:t>: учащийся должен выучить гаммы с одним знаком (мажорные и минорные) «двоечками», одиночными ударами, длинные арпеджио «двоечками» и одиночными ударами, короткие арпеджио, 5-7 пьес на вибрафоне и ксилофоне, 4-5 этюдов на малом барабане и литаврах.</w:t>
      </w:r>
    </w:p>
    <w:p w14:paraId="7BFE4D66" w14:textId="77777777" w:rsidR="00601844" w:rsidRDefault="00B01EAC">
      <w:pPr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Формы и сроки аттестации: </w:t>
      </w:r>
      <w:r>
        <w:rPr>
          <w:rFonts w:ascii="Times New Roman" w:hAnsi="Times New Roman" w:cs="Times New Roman"/>
        </w:rPr>
        <w:t>контрольные уроки; в первом полугодии-академический концерт; во втором- технический зачет, переводной экзамен.</w:t>
      </w:r>
    </w:p>
    <w:p w14:paraId="65EC4ACC" w14:textId="77777777" w:rsidR="00601844" w:rsidRDefault="00601844">
      <w:pPr>
        <w:jc w:val="both"/>
        <w:rPr>
          <w:rFonts w:ascii="Times New Roman" w:hAnsi="Times New Roman" w:cs="Times New Roman"/>
          <w:b/>
          <w:bCs/>
        </w:rPr>
      </w:pPr>
    </w:p>
    <w:p w14:paraId="34FE60FB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Примерный репертуарный список</w:t>
      </w:r>
    </w:p>
    <w:p w14:paraId="1DDB541A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  <w:i/>
          <w:iCs/>
        </w:rPr>
        <w:t>Упражнения, этюды и педагогический репертуар</w:t>
      </w:r>
      <w:r>
        <w:rPr>
          <w:rFonts w:ascii="Times New Roman" w:hAnsi="Times New Roman" w:cs="Times New Roman"/>
          <w:b/>
        </w:rPr>
        <w:t>:</w:t>
      </w:r>
    </w:p>
    <w:p w14:paraId="023637E6" w14:textId="77777777" w:rsidR="00601844" w:rsidRDefault="00B01EAC">
      <w:pPr>
        <w:pStyle w:val="a3"/>
        <w:numPr>
          <w:ilvl w:val="0"/>
          <w:numId w:val="115"/>
        </w:numPr>
        <w:tabs>
          <w:tab w:val="left" w:pos="942"/>
        </w:tabs>
        <w:ind w:left="1861"/>
        <w:rPr>
          <w:rFonts w:cstheme="minorBidi"/>
        </w:rPr>
      </w:pPr>
      <w:r>
        <w:rPr>
          <w:rFonts w:ascii="Times New Roman" w:hAnsi="Times New Roman" w:cs="Times New Roman"/>
          <w:i/>
        </w:rPr>
        <w:t xml:space="preserve">ЕгороваТ. ,ШтейманВ. </w:t>
      </w:r>
      <w:r>
        <w:rPr>
          <w:rFonts w:ascii="Times New Roman" w:hAnsi="Times New Roman" w:cs="Times New Roman"/>
        </w:rPr>
        <w:t>Ритмические упражнения на маломбарабане.М.,1970..</w:t>
      </w:r>
    </w:p>
    <w:p w14:paraId="750B2CD9" w14:textId="77777777" w:rsidR="00601844" w:rsidRDefault="00B01EAC">
      <w:pPr>
        <w:pStyle w:val="a3"/>
        <w:numPr>
          <w:ilvl w:val="0"/>
          <w:numId w:val="115"/>
        </w:numPr>
        <w:tabs>
          <w:tab w:val="left" w:pos="942"/>
        </w:tabs>
        <w:ind w:left="1861"/>
        <w:rPr>
          <w:rFonts w:cstheme="minorBidi"/>
        </w:rPr>
      </w:pPr>
      <w:r>
        <w:rPr>
          <w:rFonts w:ascii="Times New Roman" w:hAnsi="Times New Roman" w:cs="Times New Roman"/>
          <w:i/>
        </w:rPr>
        <w:t xml:space="preserve">КупинскuйК </w:t>
      </w:r>
      <w:r>
        <w:rPr>
          <w:rFonts w:ascii="Times New Roman" w:hAnsi="Times New Roman" w:cs="Times New Roman"/>
        </w:rPr>
        <w:t>Школа игры на ударных инструментах.М.,1987</w:t>
      </w:r>
    </w:p>
    <w:p w14:paraId="48C466D0" w14:textId="77777777" w:rsidR="00601844" w:rsidRDefault="00B01EAC">
      <w:pPr>
        <w:pStyle w:val="a3"/>
        <w:numPr>
          <w:ilvl w:val="0"/>
          <w:numId w:val="115"/>
        </w:numPr>
        <w:tabs>
          <w:tab w:val="left" w:pos="942"/>
        </w:tabs>
        <w:spacing w:line="274" w:lineRule="exact"/>
        <w:ind w:left="1861"/>
        <w:rPr>
          <w:rFonts w:cstheme="minorBidi"/>
        </w:rPr>
      </w:pPr>
      <w:r>
        <w:rPr>
          <w:rFonts w:ascii="Times New Roman" w:hAnsi="Times New Roman" w:cs="Times New Roman"/>
          <w:i/>
        </w:rPr>
        <w:t>БраунТ .</w:t>
      </w:r>
      <w:r>
        <w:rPr>
          <w:rFonts w:ascii="Times New Roman" w:hAnsi="Times New Roman" w:cs="Times New Roman"/>
        </w:rPr>
        <w:t>Школа игры на вибрафоне. США.</w:t>
      </w:r>
    </w:p>
    <w:p w14:paraId="31A90C36" w14:textId="77777777" w:rsidR="00601844" w:rsidRDefault="00B01EAC">
      <w:pPr>
        <w:pStyle w:val="a3"/>
        <w:numPr>
          <w:ilvl w:val="0"/>
          <w:numId w:val="115"/>
        </w:numPr>
        <w:tabs>
          <w:tab w:val="left" w:pos="942"/>
        </w:tabs>
        <w:spacing w:line="274" w:lineRule="exact"/>
        <w:ind w:left="1861"/>
        <w:rPr>
          <w:rFonts w:cstheme="minorBidi"/>
        </w:rPr>
      </w:pPr>
      <w:r>
        <w:rPr>
          <w:rFonts w:ascii="Times New Roman" w:hAnsi="Times New Roman" w:cs="Times New Roman"/>
          <w:i/>
        </w:rPr>
        <w:t xml:space="preserve">Школа </w:t>
      </w:r>
      <w:r>
        <w:rPr>
          <w:rFonts w:ascii="Times New Roman" w:hAnsi="Times New Roman" w:cs="Times New Roman"/>
        </w:rPr>
        <w:t>игры на литаврах.2-ячасть.Лейпциг</w:t>
      </w:r>
    </w:p>
    <w:p w14:paraId="3D463481" w14:textId="77777777" w:rsidR="00601844" w:rsidRDefault="00B01EAC">
      <w:pPr>
        <w:pStyle w:val="a3"/>
        <w:numPr>
          <w:ilvl w:val="0"/>
          <w:numId w:val="115"/>
        </w:numPr>
        <w:tabs>
          <w:tab w:val="left" w:pos="942"/>
        </w:tabs>
        <w:ind w:left="1861"/>
        <w:rPr>
          <w:rFonts w:cstheme="minorBidi"/>
        </w:rPr>
      </w:pPr>
      <w:r>
        <w:rPr>
          <w:rFonts w:ascii="Times New Roman" w:hAnsi="Times New Roman" w:cs="Times New Roman"/>
          <w:i/>
        </w:rPr>
        <w:t>КузьминЮ.</w:t>
      </w:r>
      <w:r>
        <w:rPr>
          <w:rFonts w:ascii="Times New Roman" w:hAnsi="Times New Roman" w:cs="Times New Roman"/>
        </w:rPr>
        <w:t>Школа игры на ударных инструментах.М.,1965.Ч.1</w:t>
      </w:r>
    </w:p>
    <w:p w14:paraId="49591E3E" w14:textId="77777777" w:rsidR="00601844" w:rsidRDefault="00B01EAC">
      <w:pPr>
        <w:ind w:left="360"/>
        <w:jc w:val="both"/>
        <w:rPr>
          <w:rFonts w:cstheme="minorBidi"/>
        </w:rPr>
      </w:pPr>
      <w:r>
        <w:rPr>
          <w:rFonts w:ascii="Times New Roman" w:hAnsi="Times New Roman" w:cs="Times New Roman"/>
          <w:i/>
        </w:rPr>
        <w:t xml:space="preserve">    6.   Эскин В.</w:t>
      </w:r>
      <w:r>
        <w:rPr>
          <w:rFonts w:ascii="Times New Roman" w:hAnsi="Times New Roman" w:cs="Times New Roman"/>
        </w:rPr>
        <w:t>, Ловецкий В. Сборники пьес для ударных</w:t>
      </w:r>
    </w:p>
    <w:p w14:paraId="7AEA0125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Пьесы:</w:t>
      </w:r>
    </w:p>
    <w:p w14:paraId="7E3AD35C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Ксилофон</w:t>
      </w:r>
    </w:p>
    <w:p w14:paraId="31CB786B" w14:textId="77777777" w:rsidR="00601844" w:rsidRDefault="00B01EAC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Алябьев А. Танец из балета «Волшебный барабан» </w:t>
      </w:r>
    </w:p>
    <w:p w14:paraId="65D76E6B" w14:textId="77777777" w:rsidR="00601844" w:rsidRDefault="00B01EAC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Аренский А. Фуга на тему «Журавель»</w:t>
      </w:r>
    </w:p>
    <w:p w14:paraId="14B3FF00" w14:textId="77777777" w:rsidR="00601844" w:rsidRDefault="00B01EAC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Бетховен Л. Экосез , Турецкий марш</w:t>
      </w:r>
    </w:p>
    <w:p w14:paraId="584A6DB4" w14:textId="77777777" w:rsidR="00601844" w:rsidRDefault="00B01EAC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Глинка М. Андалузский танец, Полька</w:t>
      </w:r>
    </w:p>
    <w:p w14:paraId="3A5F6FE7" w14:textId="77777777" w:rsidR="00601844" w:rsidRDefault="00B01EAC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Кабалевский Д. Старинный танец; «Клоуны» </w:t>
      </w:r>
    </w:p>
    <w:p w14:paraId="7A54BEC4" w14:textId="77777777" w:rsidR="00601844" w:rsidRDefault="00B01EAC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Комаровский А. Веселая пляска</w:t>
      </w:r>
    </w:p>
    <w:p w14:paraId="20275AD8" w14:textId="77777777" w:rsidR="00601844" w:rsidRDefault="00B01EAC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Компаниец Г. «Музыкальный момент»</w:t>
      </w:r>
    </w:p>
    <w:p w14:paraId="20D4CAD7" w14:textId="77777777" w:rsidR="00601844" w:rsidRDefault="00B01EAC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Косенко В. Мазурка; Скерцино</w:t>
      </w:r>
    </w:p>
    <w:p w14:paraId="1E7660B1" w14:textId="77777777" w:rsidR="00601844" w:rsidRDefault="00B01EAC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Назаров Н. Этюд</w:t>
      </w:r>
    </w:p>
    <w:p w14:paraId="3E681DD3" w14:textId="77777777" w:rsidR="00601844" w:rsidRDefault="00B01EAC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Палиев Д. Тарантелла; Вальс</w:t>
      </w:r>
    </w:p>
    <w:p w14:paraId="3B4CF1FB" w14:textId="77777777" w:rsidR="00601844" w:rsidRDefault="00B01EAC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Пёрселл Г. «Дудочки»</w:t>
      </w:r>
    </w:p>
    <w:p w14:paraId="11EC0B38" w14:textId="77777777" w:rsidR="00601844" w:rsidRDefault="00B01EAC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Прокофьев С. Вальс из цикла «Детская музыка»; Марш из оперы «Любовь к трем апельсинам»</w:t>
      </w:r>
    </w:p>
    <w:p w14:paraId="27771F70" w14:textId="77777777" w:rsidR="00601844" w:rsidRDefault="00B01EAC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Рамо Ж.-Ф. «Тамбурин»</w:t>
      </w:r>
    </w:p>
    <w:p w14:paraId="1FFDD917" w14:textId="77777777" w:rsidR="00601844" w:rsidRDefault="00B01EAC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Стравинский И. Аллегро</w:t>
      </w:r>
    </w:p>
    <w:p w14:paraId="687E132E" w14:textId="77777777" w:rsidR="00601844" w:rsidRDefault="00B01EAC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Шуберт Ф. «Музыкальный момент»</w:t>
      </w:r>
    </w:p>
    <w:p w14:paraId="47B2C505" w14:textId="77777777" w:rsidR="00601844" w:rsidRDefault="00B01EAC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Шуман Р. Смелый наездник; Марш</w:t>
      </w:r>
    </w:p>
    <w:p w14:paraId="303D2D94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Вибрафон</w:t>
      </w:r>
    </w:p>
    <w:p w14:paraId="360A5BA9" w14:textId="77777777" w:rsidR="00601844" w:rsidRDefault="00B01EAC">
      <w:pPr>
        <w:numPr>
          <w:ilvl w:val="0"/>
          <w:numId w:val="11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Бах И. С. Менуэт соль минор </w:t>
      </w:r>
    </w:p>
    <w:p w14:paraId="466B3484" w14:textId="77777777" w:rsidR="00601844" w:rsidRDefault="00B01EAC">
      <w:pPr>
        <w:numPr>
          <w:ilvl w:val="0"/>
          <w:numId w:val="11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Бетховен Л. Вальс</w:t>
      </w:r>
    </w:p>
    <w:p w14:paraId="19CA88CB" w14:textId="77777777" w:rsidR="00601844" w:rsidRDefault="00B01EAC">
      <w:pPr>
        <w:numPr>
          <w:ilvl w:val="0"/>
          <w:numId w:val="11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Гайдн Й. Менуэт соль мажор</w:t>
      </w:r>
    </w:p>
    <w:p w14:paraId="09EE8940" w14:textId="77777777" w:rsidR="00601844" w:rsidRDefault="00B01EAC">
      <w:pPr>
        <w:numPr>
          <w:ilvl w:val="0"/>
          <w:numId w:val="11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Гендель Г. Ф. Менуэт</w:t>
      </w:r>
    </w:p>
    <w:p w14:paraId="1F1403E4" w14:textId="77777777" w:rsidR="00601844" w:rsidRDefault="00B01EAC">
      <w:pPr>
        <w:numPr>
          <w:ilvl w:val="0"/>
          <w:numId w:val="11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Госсек Ф.-Ж. Гавот</w:t>
      </w:r>
    </w:p>
    <w:p w14:paraId="5DE5F8AD" w14:textId="77777777" w:rsidR="00601844" w:rsidRDefault="00B01EAC">
      <w:pPr>
        <w:numPr>
          <w:ilvl w:val="0"/>
          <w:numId w:val="11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Кабалевский Д. Медленный вальс </w:t>
      </w:r>
    </w:p>
    <w:p w14:paraId="5A81DD30" w14:textId="77777777" w:rsidR="00601844" w:rsidRDefault="00B01EAC">
      <w:pPr>
        <w:numPr>
          <w:ilvl w:val="0"/>
          <w:numId w:val="11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Косенко В. Старинный танец</w:t>
      </w:r>
    </w:p>
    <w:p w14:paraId="430F5A32" w14:textId="77777777" w:rsidR="00601844" w:rsidRDefault="00B01EAC">
      <w:pPr>
        <w:numPr>
          <w:ilvl w:val="0"/>
          <w:numId w:val="11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Моцарт В. А. Андантино</w:t>
      </w:r>
    </w:p>
    <w:p w14:paraId="3F040F40" w14:textId="77777777" w:rsidR="00601844" w:rsidRDefault="00B01EAC">
      <w:pPr>
        <w:numPr>
          <w:ilvl w:val="0"/>
          <w:numId w:val="11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Моцарт Л. Бурре</w:t>
      </w:r>
    </w:p>
    <w:p w14:paraId="19C9D0FC" w14:textId="77777777" w:rsidR="00601844" w:rsidRDefault="00B01EAC">
      <w:pPr>
        <w:numPr>
          <w:ilvl w:val="0"/>
          <w:numId w:val="11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Пёрселл Г. Ария</w:t>
      </w:r>
    </w:p>
    <w:p w14:paraId="6E631901" w14:textId="77777777" w:rsidR="00601844" w:rsidRDefault="00B01EAC">
      <w:pPr>
        <w:numPr>
          <w:ilvl w:val="0"/>
          <w:numId w:val="11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Фишер И. Менуэт</w:t>
      </w:r>
    </w:p>
    <w:p w14:paraId="6AC323D0" w14:textId="77777777" w:rsidR="00601844" w:rsidRDefault="00B01EAC">
      <w:pPr>
        <w:numPr>
          <w:ilvl w:val="0"/>
          <w:numId w:val="11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Хассе И. Бурре</w:t>
      </w:r>
    </w:p>
    <w:p w14:paraId="5B41C47E" w14:textId="77777777" w:rsidR="00601844" w:rsidRDefault="00601844">
      <w:pPr>
        <w:jc w:val="both"/>
        <w:rPr>
          <w:rFonts w:ascii="Times New Roman" w:hAnsi="Times New Roman" w:cs="Times New Roman"/>
        </w:rPr>
      </w:pPr>
    </w:p>
    <w:p w14:paraId="051BFF20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Примерная программа переводного экзамена:</w:t>
      </w:r>
    </w:p>
    <w:p w14:paraId="1E1730F0" w14:textId="77777777" w:rsidR="00601844" w:rsidRDefault="00B01EAC">
      <w:pPr>
        <w:numPr>
          <w:ilvl w:val="0"/>
          <w:numId w:val="10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 xml:space="preserve">Ксилофон </w:t>
      </w:r>
      <w:r>
        <w:rPr>
          <w:rFonts w:ascii="Times New Roman" w:hAnsi="Times New Roman" w:cs="Times New Roman"/>
        </w:rPr>
        <w:t>- С. Прокофьев. Марш из оперы «Любовь к трем апельсинам»</w:t>
      </w:r>
    </w:p>
    <w:p w14:paraId="7ABD3782" w14:textId="77777777" w:rsidR="00601844" w:rsidRDefault="00B01EAC">
      <w:pPr>
        <w:numPr>
          <w:ilvl w:val="0"/>
          <w:numId w:val="10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 xml:space="preserve">Вибрафон </w:t>
      </w:r>
      <w:r>
        <w:rPr>
          <w:rFonts w:ascii="Times New Roman" w:hAnsi="Times New Roman" w:cs="Times New Roman"/>
        </w:rPr>
        <w:t>- И. С. Бах. Менуэт соль минор</w:t>
      </w:r>
    </w:p>
    <w:p w14:paraId="48076BA4" w14:textId="77777777" w:rsidR="00601844" w:rsidRDefault="00B01EAC">
      <w:pPr>
        <w:numPr>
          <w:ilvl w:val="0"/>
          <w:numId w:val="10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 xml:space="preserve">Малый барабан </w:t>
      </w:r>
      <w:r>
        <w:rPr>
          <w:rFonts w:ascii="Times New Roman" w:hAnsi="Times New Roman" w:cs="Times New Roman"/>
        </w:rPr>
        <w:t>– Кабалевский Д.  Весёлое путешествие</w:t>
      </w:r>
    </w:p>
    <w:p w14:paraId="5FB93E54" w14:textId="77777777" w:rsidR="00601844" w:rsidRDefault="00601844">
      <w:pPr>
        <w:jc w:val="both"/>
        <w:rPr>
          <w:rFonts w:ascii="Times New Roman" w:hAnsi="Times New Roman" w:cs="Times New Roman"/>
        </w:rPr>
      </w:pPr>
    </w:p>
    <w:p w14:paraId="60990EDB" w14:textId="77777777" w:rsidR="00601844" w:rsidRDefault="00B01EAC">
      <w:pPr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2 класс</w:t>
      </w:r>
    </w:p>
    <w:p w14:paraId="6ADBC870" w14:textId="77777777" w:rsidR="00601844" w:rsidRDefault="00B01EAC">
      <w:pPr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Задачи</w:t>
      </w:r>
      <w:r>
        <w:rPr>
          <w:rFonts w:ascii="Times New Roman" w:hAnsi="Times New Roman" w:cs="Times New Roman"/>
        </w:rPr>
        <w:t>: закрепление и развитие полученных навыков; обучение игре тремоло на ксилофоне (шестнадцатыми и тридцать вторыми); изучение дроби на малом барабане (на первом этапе рудиментарная, а затем рикошетом); отработка демпфера палочкой или пальцем на вибрафоне.</w:t>
      </w:r>
    </w:p>
    <w:p w14:paraId="0CA56B93" w14:textId="77777777" w:rsidR="00601844" w:rsidRDefault="00B01EAC">
      <w:pPr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Годовые требования</w:t>
      </w:r>
      <w:r>
        <w:rPr>
          <w:rFonts w:ascii="Times New Roman" w:hAnsi="Times New Roman" w:cs="Times New Roman"/>
        </w:rPr>
        <w:t>: учащийся должен выучить гаммы до двух знаков включительно, 3-4 пьесы на ксилофоне, 2-3 пьесы на вибрафоне, 1-2 пьесы на шумовых ударных, 4-5 этюдов для малого барабана, 4-5 этюдов для литавр.</w:t>
      </w:r>
    </w:p>
    <w:p w14:paraId="411C95AF" w14:textId="77777777" w:rsidR="00601844" w:rsidRDefault="00B01EAC">
      <w:pPr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Формы и сроки аттестации: </w:t>
      </w:r>
      <w:r>
        <w:rPr>
          <w:rFonts w:ascii="Times New Roman" w:hAnsi="Times New Roman" w:cs="Times New Roman"/>
        </w:rPr>
        <w:t>контрольные уроки; в первом полугодии-академический концерт; во втором- технический зачет, переводной экзамен.</w:t>
      </w:r>
    </w:p>
    <w:p w14:paraId="00A725A8" w14:textId="77777777" w:rsidR="00601844" w:rsidRDefault="00601844">
      <w:pPr>
        <w:jc w:val="both"/>
        <w:rPr>
          <w:rFonts w:ascii="Times New Roman" w:hAnsi="Times New Roman" w:cs="Times New Roman"/>
          <w:b/>
          <w:bCs/>
        </w:rPr>
      </w:pPr>
    </w:p>
    <w:p w14:paraId="275C51A9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Примерный репертуарный список</w:t>
      </w:r>
    </w:p>
    <w:p w14:paraId="1BB579A5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Упражнения, этюды и педагогический репертуар:</w:t>
      </w:r>
    </w:p>
    <w:p w14:paraId="1C08653B" w14:textId="77777777" w:rsidR="00601844" w:rsidRDefault="00B01EAC">
      <w:pPr>
        <w:numPr>
          <w:ilvl w:val="0"/>
          <w:numId w:val="9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 xml:space="preserve">Браун Т. </w:t>
      </w:r>
      <w:r>
        <w:rPr>
          <w:rFonts w:ascii="Times New Roman" w:hAnsi="Times New Roman" w:cs="Times New Roman"/>
        </w:rPr>
        <w:t>Школа игры на вибрафоне. США.</w:t>
      </w:r>
    </w:p>
    <w:p w14:paraId="09203FB2" w14:textId="77777777" w:rsidR="00601844" w:rsidRDefault="00B01EAC">
      <w:pPr>
        <w:numPr>
          <w:ilvl w:val="0"/>
          <w:numId w:val="9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 xml:space="preserve">Ванамейкер Д и Карсон Р. </w:t>
      </w:r>
      <w:r>
        <w:rPr>
          <w:rFonts w:ascii="Times New Roman" w:hAnsi="Times New Roman" w:cs="Times New Roman"/>
        </w:rPr>
        <w:t>Международные основы обучения на ударных (International drum rudiments). США.</w:t>
      </w:r>
    </w:p>
    <w:p w14:paraId="353854C9" w14:textId="77777777" w:rsidR="00601844" w:rsidRDefault="00B01EAC">
      <w:pPr>
        <w:numPr>
          <w:ilvl w:val="0"/>
          <w:numId w:val="9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 xml:space="preserve">Егорова Т., Штейман В. </w:t>
      </w:r>
      <w:r>
        <w:rPr>
          <w:rFonts w:ascii="Times New Roman" w:hAnsi="Times New Roman" w:cs="Times New Roman"/>
        </w:rPr>
        <w:t>Ритмические упражнения на малом барабане. М., 1970.</w:t>
      </w:r>
    </w:p>
    <w:p w14:paraId="4D197F4B" w14:textId="77777777" w:rsidR="00601844" w:rsidRDefault="00B01EAC">
      <w:pPr>
        <w:numPr>
          <w:ilvl w:val="0"/>
          <w:numId w:val="9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 xml:space="preserve">Кузьмин В. </w:t>
      </w:r>
      <w:r>
        <w:rPr>
          <w:rFonts w:ascii="Times New Roman" w:hAnsi="Times New Roman" w:cs="Times New Roman"/>
        </w:rPr>
        <w:t xml:space="preserve">Школа игры на ударных инструментах. М., 1965. Ч.l. </w:t>
      </w:r>
    </w:p>
    <w:p w14:paraId="66354163" w14:textId="77777777" w:rsidR="00601844" w:rsidRDefault="00B01EAC">
      <w:pPr>
        <w:numPr>
          <w:ilvl w:val="0"/>
          <w:numId w:val="9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 xml:space="preserve">Купинскuй К </w:t>
      </w:r>
      <w:r>
        <w:rPr>
          <w:rFonts w:ascii="Times New Roman" w:hAnsi="Times New Roman" w:cs="Times New Roman"/>
        </w:rPr>
        <w:t xml:space="preserve">Школа игры на ударных инструментах. М., 1987. </w:t>
      </w:r>
    </w:p>
    <w:p w14:paraId="241A7318" w14:textId="77777777" w:rsidR="00601844" w:rsidRDefault="00B01EAC">
      <w:pPr>
        <w:numPr>
          <w:ilvl w:val="0"/>
          <w:numId w:val="9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 xml:space="preserve">Осадчук В. </w:t>
      </w:r>
      <w:r>
        <w:rPr>
          <w:rFonts w:ascii="Times New Roman" w:hAnsi="Times New Roman" w:cs="Times New Roman"/>
        </w:rPr>
        <w:t xml:space="preserve">60 ритмических этюдов для малого барабана. М., 1959. </w:t>
      </w:r>
    </w:p>
    <w:p w14:paraId="25BE2A6D" w14:textId="77777777" w:rsidR="00601844" w:rsidRDefault="00B01EAC">
      <w:pPr>
        <w:numPr>
          <w:ilvl w:val="0"/>
          <w:numId w:val="9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 xml:space="preserve">Стоун Дж. </w:t>
      </w:r>
      <w:r>
        <w:rPr>
          <w:rFonts w:ascii="Times New Roman" w:hAnsi="Times New Roman" w:cs="Times New Roman"/>
        </w:rPr>
        <w:t xml:space="preserve">Упражнения для малого барабана. </w:t>
      </w:r>
      <w:r>
        <w:rPr>
          <w:rFonts w:ascii="Times New Roman" w:hAnsi="Times New Roman" w:cs="Times New Roman"/>
          <w:i/>
          <w:iCs/>
        </w:rPr>
        <w:t xml:space="preserve">Учебный репертуар </w:t>
      </w:r>
      <w:r>
        <w:rPr>
          <w:rFonts w:ascii="Times New Roman" w:hAnsi="Times New Roman" w:cs="Times New Roman"/>
        </w:rPr>
        <w:t>ксилофониста: 3-й класс / Сост. Н. Мултанова. Киев, 1977.</w:t>
      </w:r>
    </w:p>
    <w:p w14:paraId="0B6E4EC0" w14:textId="77777777" w:rsidR="00601844" w:rsidRDefault="00B01EAC">
      <w:pPr>
        <w:numPr>
          <w:ilvl w:val="0"/>
          <w:numId w:val="9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 xml:space="preserve">Школа </w:t>
      </w:r>
      <w:r>
        <w:rPr>
          <w:rFonts w:ascii="Times New Roman" w:hAnsi="Times New Roman" w:cs="Times New Roman"/>
        </w:rPr>
        <w:t>игры на литаврах. Лейпциг.</w:t>
      </w:r>
    </w:p>
    <w:p w14:paraId="21CFC33D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Пьесы:</w:t>
      </w:r>
    </w:p>
    <w:p w14:paraId="3A81CA6F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Ксилофон</w:t>
      </w:r>
    </w:p>
    <w:p w14:paraId="203FE4E9" w14:textId="77777777" w:rsidR="00601844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Балакирев М. Полька</w:t>
      </w:r>
    </w:p>
    <w:p w14:paraId="4E3D774A" w14:textId="77777777" w:rsidR="00601844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Воробьев Г. «Шутка»</w:t>
      </w:r>
    </w:p>
    <w:p w14:paraId="27163803" w14:textId="77777777" w:rsidR="00601844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Глазунов А. Пиццикато</w:t>
      </w:r>
    </w:p>
    <w:p w14:paraId="1A6F94AC" w14:textId="77777777" w:rsidR="00601844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Григ Э. Норвежский танец</w:t>
      </w:r>
    </w:p>
    <w:p w14:paraId="45A74C32" w14:textId="77777777" w:rsidR="00601844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Даргомыжский А. «Душечка девица»</w:t>
      </w:r>
    </w:p>
    <w:p w14:paraId="3E22FF78" w14:textId="77777777" w:rsidR="00601844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Делиб Л. Пиццикато</w:t>
      </w:r>
    </w:p>
    <w:p w14:paraId="5FAF683F" w14:textId="77777777" w:rsidR="00601844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Ищенко Ю. Бурлеска</w:t>
      </w:r>
    </w:p>
    <w:p w14:paraId="673F27EE" w14:textId="77777777" w:rsidR="00601844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Казелла А. Гавот; Диатонический вальс</w:t>
      </w:r>
    </w:p>
    <w:p w14:paraId="7CEBB6A4" w14:textId="77777777" w:rsidR="00601844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Косенко В. «Утром в садике»</w:t>
      </w:r>
    </w:p>
    <w:p w14:paraId="79CAA1F8" w14:textId="77777777" w:rsidR="00601844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Купер Дж. Тарантелла</w:t>
      </w:r>
    </w:p>
    <w:p w14:paraId="6DB4929D" w14:textId="77777777" w:rsidR="00601844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Моцарт В. А. Рондо из Сонаты для фортепиано </w:t>
      </w:r>
    </w:p>
    <w:p w14:paraId="4369840D" w14:textId="77777777" w:rsidR="00601844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Прокофьев С. «Мимолетность»</w:t>
      </w:r>
    </w:p>
    <w:p w14:paraId="41FBB9AB" w14:textId="77777777" w:rsidR="00601844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Рахманинов С. Итальянская полька</w:t>
      </w:r>
    </w:p>
    <w:p w14:paraId="710EB1E1" w14:textId="77777777" w:rsidR="00601844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Россини Дж. «Воспоминание о бале»</w:t>
      </w:r>
    </w:p>
    <w:p w14:paraId="5BCAFFFE" w14:textId="77777777" w:rsidR="00601844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Сегейместер Э. «Новый Лондон»</w:t>
      </w:r>
    </w:p>
    <w:p w14:paraId="15CBABD6" w14:textId="77777777" w:rsidR="00601844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Сметана Б. Вальс </w:t>
      </w:r>
    </w:p>
    <w:p w14:paraId="418BEE2F" w14:textId="77777777" w:rsidR="00601844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Стравинский И. Тили-бом</w:t>
      </w:r>
    </w:p>
    <w:p w14:paraId="303D58D1" w14:textId="77777777" w:rsidR="00601844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Телеман Г. Ф. Соната </w:t>
      </w:r>
      <w:r>
        <w:rPr>
          <w:rFonts w:ascii="Times New Roman" w:hAnsi="Times New Roman" w:cs="Times New Roman"/>
          <w:i/>
          <w:iCs/>
        </w:rPr>
        <w:t xml:space="preserve">№ </w:t>
      </w:r>
      <w:r>
        <w:rPr>
          <w:rFonts w:ascii="Times New Roman" w:hAnsi="Times New Roman" w:cs="Times New Roman"/>
        </w:rPr>
        <w:t>6 для скрипки и фортепиано (l-я часть)</w:t>
      </w:r>
    </w:p>
    <w:p w14:paraId="3C85184D" w14:textId="77777777" w:rsidR="00601844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Фельцман О. Полька</w:t>
      </w:r>
    </w:p>
    <w:p w14:paraId="59021BA9" w14:textId="77777777" w:rsidR="00601844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Хачатурян А. Танец девушек из балета «Гаяне» </w:t>
      </w:r>
    </w:p>
    <w:p w14:paraId="40EC0C7E" w14:textId="77777777" w:rsidR="00601844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Цыбин В. Старинный танец</w:t>
      </w:r>
    </w:p>
    <w:p w14:paraId="3AA81F68" w14:textId="77777777" w:rsidR="00601844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Чичков Ю. Песня-юмореска</w:t>
      </w:r>
    </w:p>
    <w:p w14:paraId="5EC9A641" w14:textId="77777777" w:rsidR="00601844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Шостакович Д. Прелюдия</w:t>
      </w:r>
    </w:p>
    <w:p w14:paraId="78FC04C5" w14:textId="77777777" w:rsidR="00601844" w:rsidRDefault="00B01EAC">
      <w:pPr>
        <w:numPr>
          <w:ilvl w:val="0"/>
          <w:numId w:val="1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Щуровский Ю. Рондо-фантазия</w:t>
      </w:r>
    </w:p>
    <w:p w14:paraId="774FEEC0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lastRenderedPageBreak/>
        <w:t>Вибрафон</w:t>
      </w:r>
    </w:p>
    <w:p w14:paraId="50873F40" w14:textId="77777777" w:rsidR="00601844" w:rsidRDefault="00601844">
      <w:pPr>
        <w:jc w:val="both"/>
        <w:rPr>
          <w:rFonts w:ascii="Times New Roman" w:hAnsi="Times New Roman" w:cs="Times New Roman"/>
          <w:i/>
          <w:iCs/>
        </w:rPr>
      </w:pPr>
    </w:p>
    <w:p w14:paraId="6F924BB2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 xml:space="preserve">                 1.  </w:t>
      </w:r>
      <w:r>
        <w:rPr>
          <w:rFonts w:ascii="Times New Roman" w:hAnsi="Times New Roman" w:cs="Times New Roman"/>
        </w:rPr>
        <w:t>Бах И. Гавот ре мажор</w:t>
      </w:r>
    </w:p>
    <w:p w14:paraId="5A6ED683" w14:textId="77777777" w:rsidR="00601844" w:rsidRDefault="00B01EAC">
      <w:pPr>
        <w:ind w:left="10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2.  Боккерини Л. Менуэт</w:t>
      </w:r>
    </w:p>
    <w:p w14:paraId="69283A53" w14:textId="77777777" w:rsidR="00601844" w:rsidRDefault="00B01EAC">
      <w:pPr>
        <w:ind w:left="10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3.  Гайдн Й. Менуэт ре мажор</w:t>
      </w:r>
    </w:p>
    <w:p w14:paraId="47528115" w14:textId="77777777" w:rsidR="00601844" w:rsidRDefault="00B01EAC">
      <w:pPr>
        <w:ind w:left="10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4.  Гендель Г. Ф. Ларго</w:t>
      </w:r>
    </w:p>
    <w:p w14:paraId="432ED0EE" w14:textId="77777777" w:rsidR="00601844" w:rsidRDefault="00B01EAC">
      <w:pPr>
        <w:ind w:left="10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5.  Глазунов А. Гавот</w:t>
      </w:r>
    </w:p>
    <w:p w14:paraId="76120D2E" w14:textId="77777777" w:rsidR="00601844" w:rsidRDefault="00B01EAC">
      <w:pPr>
        <w:ind w:left="10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6.  Кабалевский Д. Старинный танец</w:t>
      </w:r>
    </w:p>
    <w:p w14:paraId="2D908BEF" w14:textId="77777777" w:rsidR="00601844" w:rsidRDefault="00B01EAC">
      <w:pPr>
        <w:ind w:left="10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7.  Корелли А. Сарабанда</w:t>
      </w:r>
    </w:p>
    <w:p w14:paraId="1D550ACC" w14:textId="77777777" w:rsidR="00601844" w:rsidRDefault="00B01EAC">
      <w:pPr>
        <w:ind w:left="10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8.  Прокофьев С. Танец антильских девушек</w:t>
      </w:r>
    </w:p>
    <w:p w14:paraId="628BE5B6" w14:textId="77777777" w:rsidR="00601844" w:rsidRDefault="00B01EAC">
      <w:pPr>
        <w:ind w:left="10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9.  Римский-Корсаков Н. Песня индийского гостя из оперы «Садко»</w:t>
      </w:r>
    </w:p>
    <w:p w14:paraId="2BF85A66" w14:textId="77777777" w:rsidR="00601844" w:rsidRDefault="00B01EAC">
      <w:pPr>
        <w:ind w:left="10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10. Сен-Санс К. «Лебедь»</w:t>
      </w:r>
    </w:p>
    <w:p w14:paraId="71B0C861" w14:textId="77777777" w:rsidR="00601844" w:rsidRDefault="00B01EAC">
      <w:pPr>
        <w:ind w:left="10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11. Филиппенко А. Танец тюльпанов</w:t>
      </w:r>
    </w:p>
    <w:p w14:paraId="26041C76" w14:textId="77777777" w:rsidR="00601844" w:rsidRDefault="00B01EAC">
      <w:pPr>
        <w:ind w:left="10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12. Чайковский П. Вальс из «Детского альбома»; «Сладкая греза»</w:t>
      </w:r>
    </w:p>
    <w:p w14:paraId="06C4B203" w14:textId="77777777" w:rsidR="00601844" w:rsidRDefault="00B01EAC">
      <w:pPr>
        <w:ind w:left="10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13. Шостакович Д. Романс</w:t>
      </w:r>
    </w:p>
    <w:p w14:paraId="42EDDA15" w14:textId="77777777" w:rsidR="00601844" w:rsidRDefault="00B01EAC">
      <w:pPr>
        <w:ind w:left="10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14. Шуберт Ф. Лендлер</w:t>
      </w:r>
    </w:p>
    <w:p w14:paraId="39D42BED" w14:textId="77777777" w:rsidR="00601844" w:rsidRDefault="00B01EAC">
      <w:pPr>
        <w:ind w:left="10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15. Щедрин Р. Девичий хоровод</w:t>
      </w:r>
    </w:p>
    <w:p w14:paraId="1BA5E3D7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Шумовые ударные</w:t>
      </w:r>
    </w:p>
    <w:p w14:paraId="4622602F" w14:textId="77777777" w:rsidR="00601844" w:rsidRDefault="00B01EAC">
      <w:pPr>
        <w:ind w:left="11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1. Бакалова Д. «Детский свят»</w:t>
      </w:r>
    </w:p>
    <w:p w14:paraId="2FD0C3F1" w14:textId="77777777" w:rsidR="00601844" w:rsidRDefault="00B01EAC">
      <w:pPr>
        <w:ind w:left="11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2. Депельзнер Ж. «Антраша»; «Мутация»; «Полишинель»</w:t>
      </w:r>
    </w:p>
    <w:p w14:paraId="76F9B85C" w14:textId="77777777" w:rsidR="00601844" w:rsidRDefault="00B01EAC">
      <w:pPr>
        <w:ind w:left="11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3. Дюпен Ф., Йоранд М. «Шкатулка»; «Шутка»; «Прогулка»; «Качели»; «Апачи»; «Жеманница»; «Тысяченожка»; «Посреди улицы»</w:t>
      </w:r>
    </w:p>
    <w:p w14:paraId="65228A05" w14:textId="77777777" w:rsidR="00601844" w:rsidRDefault="00B01EAC">
      <w:pPr>
        <w:ind w:left="11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4. Палиев Д. Этюд </w:t>
      </w:r>
      <w:r>
        <w:rPr>
          <w:rFonts w:ascii="Times New Roman" w:hAnsi="Times New Roman" w:cs="Times New Roman"/>
          <w:i/>
          <w:iCs/>
        </w:rPr>
        <w:t xml:space="preserve">№ </w:t>
      </w:r>
      <w:r>
        <w:rPr>
          <w:rFonts w:ascii="Times New Roman" w:hAnsi="Times New Roman" w:cs="Times New Roman"/>
        </w:rPr>
        <w:t>1</w:t>
      </w:r>
    </w:p>
    <w:p w14:paraId="7915D188" w14:textId="77777777" w:rsidR="00601844" w:rsidRDefault="00B01EAC">
      <w:pPr>
        <w:ind w:left="11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5. Фред Х. Кирке-марш</w:t>
      </w:r>
    </w:p>
    <w:p w14:paraId="551447F0" w14:textId="77777777" w:rsidR="00601844" w:rsidRDefault="00601844">
      <w:pPr>
        <w:ind w:left="118"/>
        <w:jc w:val="both"/>
        <w:rPr>
          <w:rFonts w:ascii="Times New Roman" w:hAnsi="Times New Roman" w:cs="Times New Roman"/>
        </w:rPr>
      </w:pPr>
    </w:p>
    <w:p w14:paraId="0618B402" w14:textId="77777777" w:rsidR="00601844" w:rsidRDefault="00B01EAC">
      <w:pPr>
        <w:rPr>
          <w:rFonts w:cstheme="minorBidi"/>
        </w:rPr>
      </w:pPr>
      <w:r>
        <w:rPr>
          <w:rFonts w:ascii="Times New Roman" w:hAnsi="Times New Roman" w:cs="Times New Roman"/>
          <w:b/>
        </w:rPr>
        <w:t>Примерные программы переводного экзамена:</w:t>
      </w:r>
    </w:p>
    <w:p w14:paraId="7CBE60D4" w14:textId="77777777" w:rsidR="00601844" w:rsidRDefault="00B01EAC">
      <w:pPr>
        <w:numPr>
          <w:ilvl w:val="0"/>
          <w:numId w:val="116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 xml:space="preserve">Вибрафон </w:t>
      </w:r>
      <w:r>
        <w:rPr>
          <w:rFonts w:ascii="Times New Roman" w:hAnsi="Times New Roman" w:cs="Times New Roman"/>
        </w:rPr>
        <w:t>- Л. Боккерини. Менуэт</w:t>
      </w:r>
    </w:p>
    <w:p w14:paraId="2E959662" w14:textId="77777777" w:rsidR="00601844" w:rsidRDefault="00B01EAC">
      <w:pPr>
        <w:numPr>
          <w:ilvl w:val="0"/>
          <w:numId w:val="116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Ксилофон- Дж. Купер. Тарантелла</w:t>
      </w:r>
    </w:p>
    <w:p w14:paraId="3BB700B3" w14:textId="77777777" w:rsidR="00601844" w:rsidRDefault="00B01EAC">
      <w:pPr>
        <w:numPr>
          <w:ilvl w:val="0"/>
          <w:numId w:val="116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 xml:space="preserve">Малый барабан </w:t>
      </w:r>
      <w:r>
        <w:rPr>
          <w:rFonts w:ascii="Times New Roman" w:hAnsi="Times New Roman" w:cs="Times New Roman"/>
        </w:rPr>
        <w:t xml:space="preserve">- Д. Палиев. Этюд </w:t>
      </w:r>
      <w:r>
        <w:rPr>
          <w:rFonts w:ascii="Times New Roman" w:hAnsi="Times New Roman" w:cs="Times New Roman"/>
          <w:i/>
          <w:iCs/>
        </w:rPr>
        <w:t xml:space="preserve">№ </w:t>
      </w:r>
      <w:r>
        <w:rPr>
          <w:rFonts w:ascii="Times New Roman" w:hAnsi="Times New Roman" w:cs="Times New Roman"/>
        </w:rPr>
        <w:t>1</w:t>
      </w:r>
    </w:p>
    <w:p w14:paraId="76A2975C" w14:textId="77777777" w:rsidR="00601844" w:rsidRDefault="00601844">
      <w:pPr>
        <w:jc w:val="both"/>
        <w:rPr>
          <w:rFonts w:ascii="Times New Roman" w:hAnsi="Times New Roman" w:cs="Times New Roman"/>
        </w:rPr>
      </w:pPr>
    </w:p>
    <w:p w14:paraId="56959770" w14:textId="77777777" w:rsidR="00601844" w:rsidRDefault="00B01EAC">
      <w:pPr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3 класс</w:t>
      </w:r>
    </w:p>
    <w:p w14:paraId="43DF76A2" w14:textId="77777777" w:rsidR="00601844" w:rsidRDefault="00B01EAC">
      <w:pPr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Задачи</w:t>
      </w:r>
      <w:r>
        <w:rPr>
          <w:rFonts w:ascii="Times New Roman" w:hAnsi="Times New Roman" w:cs="Times New Roman"/>
        </w:rPr>
        <w:t xml:space="preserve">: отработка полученных навыков; совершенствование техники; работа над качеством исполнения произведений и качеством звука на всех </w:t>
      </w:r>
      <w:r>
        <w:rPr>
          <w:rFonts w:ascii="Times New Roman" w:hAnsi="Times New Roman" w:cs="Times New Roman"/>
          <w:u w:val="single"/>
        </w:rPr>
        <w:t>инструментах..</w:t>
      </w:r>
    </w:p>
    <w:p w14:paraId="6ED7019C" w14:textId="77777777" w:rsidR="00601844" w:rsidRDefault="00B01EAC">
      <w:pPr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Годовые требования:</w:t>
      </w:r>
      <w:r>
        <w:rPr>
          <w:rFonts w:ascii="Times New Roman" w:hAnsi="Times New Roman" w:cs="Times New Roman"/>
        </w:rPr>
        <w:t xml:space="preserve"> учащийся должен выучить гаммы до четырех знаков включительно, 3-4 пьесы на ксилофоне, 2-3 пьесы на вибрафоне, 1-2 пьесы на шумовых ударных, 4-5 этюдов на малом барабане</w:t>
      </w:r>
      <w:r>
        <w:rPr>
          <w:rFonts w:ascii="Times New Roman" w:hAnsi="Times New Roman" w:cs="Times New Roman"/>
          <w:u w:val="single"/>
        </w:rPr>
        <w:t>.</w:t>
      </w:r>
    </w:p>
    <w:p w14:paraId="4965B8EE" w14:textId="77777777" w:rsidR="00601844" w:rsidRDefault="00B01EAC">
      <w:pPr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Формы и сроки аттестации: </w:t>
      </w:r>
      <w:r>
        <w:rPr>
          <w:rFonts w:ascii="Times New Roman" w:hAnsi="Times New Roman" w:cs="Times New Roman"/>
        </w:rPr>
        <w:t>контрольные уроки; в первом полугодии-академический концерт; во втором- технический зачет, переводной экзамен.</w:t>
      </w:r>
    </w:p>
    <w:p w14:paraId="5E7454A8" w14:textId="77777777" w:rsidR="00601844" w:rsidRDefault="00601844">
      <w:pPr>
        <w:jc w:val="both"/>
        <w:rPr>
          <w:rFonts w:ascii="Times New Roman" w:hAnsi="Times New Roman" w:cs="Times New Roman"/>
        </w:rPr>
      </w:pPr>
    </w:p>
    <w:p w14:paraId="2FE094D6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Примерный репертуарный список</w:t>
      </w:r>
    </w:p>
    <w:p w14:paraId="55BAAD7B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Упражнения, этюды и педагогический репертуар:</w:t>
      </w:r>
    </w:p>
    <w:p w14:paraId="759E3C6B" w14:textId="77777777" w:rsidR="00601844" w:rsidRDefault="00B01EAC">
      <w:pPr>
        <w:numPr>
          <w:ilvl w:val="0"/>
          <w:numId w:val="117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 xml:space="preserve">Браун Т. </w:t>
      </w:r>
      <w:r>
        <w:rPr>
          <w:rFonts w:ascii="Times New Roman" w:hAnsi="Times New Roman" w:cs="Times New Roman"/>
        </w:rPr>
        <w:t>Школа игры на вибрафоне. США.</w:t>
      </w:r>
    </w:p>
    <w:p w14:paraId="5280D4EC" w14:textId="77777777" w:rsidR="00601844" w:rsidRDefault="00B01EAC">
      <w:pPr>
        <w:numPr>
          <w:ilvl w:val="0"/>
          <w:numId w:val="117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 xml:space="preserve">Ванамейкер Д и Карсон Р. </w:t>
      </w:r>
      <w:r>
        <w:rPr>
          <w:rFonts w:ascii="Times New Roman" w:hAnsi="Times New Roman" w:cs="Times New Roman"/>
        </w:rPr>
        <w:t xml:space="preserve">Международные основы обучения на ударных (International drum rudiments). США. </w:t>
      </w:r>
      <w:r>
        <w:rPr>
          <w:rFonts w:ascii="Times New Roman" w:hAnsi="Times New Roman" w:cs="Times New Roman"/>
          <w:i/>
          <w:iCs/>
        </w:rPr>
        <w:t xml:space="preserve">Кузьмин В. </w:t>
      </w:r>
      <w:r>
        <w:rPr>
          <w:rFonts w:ascii="Times New Roman" w:hAnsi="Times New Roman" w:cs="Times New Roman"/>
        </w:rPr>
        <w:t>Школа игры на ударных инструментах. М., 1965. Ч.l.</w:t>
      </w:r>
    </w:p>
    <w:p w14:paraId="33754BE9" w14:textId="77777777" w:rsidR="00601844" w:rsidRDefault="00B01EAC">
      <w:pPr>
        <w:numPr>
          <w:ilvl w:val="0"/>
          <w:numId w:val="117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 xml:space="preserve">Крамме Х. </w:t>
      </w:r>
      <w:r>
        <w:rPr>
          <w:rFonts w:ascii="Times New Roman" w:hAnsi="Times New Roman" w:cs="Times New Roman"/>
        </w:rPr>
        <w:t>Школа игры на ударных.</w:t>
      </w:r>
    </w:p>
    <w:p w14:paraId="35EDEBE2" w14:textId="77777777" w:rsidR="00601844" w:rsidRDefault="00B01EAC">
      <w:pPr>
        <w:numPr>
          <w:ilvl w:val="0"/>
          <w:numId w:val="117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 xml:space="preserve">Купинский К. </w:t>
      </w:r>
      <w:r>
        <w:rPr>
          <w:rFonts w:ascii="Times New Roman" w:hAnsi="Times New Roman" w:cs="Times New Roman"/>
        </w:rPr>
        <w:t xml:space="preserve">Школа игры на ударных инструментах. М., 1987. </w:t>
      </w:r>
    </w:p>
    <w:p w14:paraId="037F0676" w14:textId="77777777" w:rsidR="00601844" w:rsidRDefault="00B01EAC">
      <w:pPr>
        <w:numPr>
          <w:ilvl w:val="0"/>
          <w:numId w:val="117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 xml:space="preserve">Осадчук В. </w:t>
      </w:r>
      <w:r>
        <w:rPr>
          <w:rFonts w:ascii="Times New Roman" w:hAnsi="Times New Roman" w:cs="Times New Roman"/>
        </w:rPr>
        <w:t>60 ритмических этюдов для малого барабана. М., 1959.</w:t>
      </w:r>
    </w:p>
    <w:p w14:paraId="3B2789AD" w14:textId="77777777" w:rsidR="00601844" w:rsidRDefault="00B01EAC">
      <w:pPr>
        <w:numPr>
          <w:ilvl w:val="0"/>
          <w:numId w:val="117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 xml:space="preserve">Стоун Дж. </w:t>
      </w:r>
      <w:r>
        <w:rPr>
          <w:rFonts w:ascii="Times New Roman" w:hAnsi="Times New Roman" w:cs="Times New Roman"/>
        </w:rPr>
        <w:t>Упражнения для малого барабана.</w:t>
      </w:r>
    </w:p>
    <w:p w14:paraId="76D97D26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Пьесы:</w:t>
      </w:r>
    </w:p>
    <w:p w14:paraId="10A309B4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Ксилофон</w:t>
      </w:r>
    </w:p>
    <w:p w14:paraId="59B7EB45" w14:textId="77777777" w:rsidR="00601844" w:rsidRDefault="00B01EAC">
      <w:pPr>
        <w:numPr>
          <w:ilvl w:val="0"/>
          <w:numId w:val="11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Андерсен Й. Тарантелла</w:t>
      </w:r>
    </w:p>
    <w:p w14:paraId="7FC9AEB3" w14:textId="77777777" w:rsidR="00601844" w:rsidRDefault="00B01EAC">
      <w:pPr>
        <w:numPr>
          <w:ilvl w:val="0"/>
          <w:numId w:val="11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Бизе Ж. Увертюра к опере «Кармен»</w:t>
      </w:r>
    </w:p>
    <w:p w14:paraId="773FF3CC" w14:textId="77777777" w:rsidR="00601844" w:rsidRDefault="00B01EAC">
      <w:pPr>
        <w:numPr>
          <w:ilvl w:val="0"/>
          <w:numId w:val="11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Брамс И. Венгерский танец №</w:t>
      </w:r>
      <w:r>
        <w:rPr>
          <w:rFonts w:ascii="Times New Roman" w:hAnsi="Times New Roman" w:cs="Times New Roman"/>
          <w:i/>
          <w:iCs/>
        </w:rPr>
        <w:t>5</w:t>
      </w:r>
    </w:p>
    <w:p w14:paraId="6B78D32A" w14:textId="77777777" w:rsidR="00601844" w:rsidRDefault="00B01EAC">
      <w:pPr>
        <w:numPr>
          <w:ilvl w:val="0"/>
          <w:numId w:val="11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Вивальди А. Концерт для скрипки соль мажор(l-я часть)</w:t>
      </w:r>
    </w:p>
    <w:p w14:paraId="1549EE6B" w14:textId="77777777" w:rsidR="00601844" w:rsidRDefault="00B01EAC">
      <w:pPr>
        <w:numPr>
          <w:ilvl w:val="0"/>
          <w:numId w:val="11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Гаврилин В. Тарантелла из балета «Анюта»</w:t>
      </w:r>
    </w:p>
    <w:p w14:paraId="504C3199" w14:textId="77777777" w:rsidR="00601844" w:rsidRDefault="00B01EAC">
      <w:pPr>
        <w:numPr>
          <w:ilvl w:val="0"/>
          <w:numId w:val="11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Голещанов Н. Скерцо</w:t>
      </w:r>
    </w:p>
    <w:p w14:paraId="1617934D" w14:textId="77777777" w:rsidR="00601844" w:rsidRDefault="00B01EAC">
      <w:pPr>
        <w:numPr>
          <w:ilvl w:val="0"/>
          <w:numId w:val="11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Зуппе Ф. Увертюра к опере «Поэт и крестьянин»</w:t>
      </w:r>
    </w:p>
    <w:p w14:paraId="217AA6D9" w14:textId="77777777" w:rsidR="00601844" w:rsidRDefault="00B01EAC">
      <w:pPr>
        <w:numPr>
          <w:ilvl w:val="0"/>
          <w:numId w:val="11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Крейслер Ф. «Прекрасный розмарин»</w:t>
      </w:r>
    </w:p>
    <w:p w14:paraId="795F9D4F" w14:textId="77777777" w:rsidR="00601844" w:rsidRDefault="00B01EAC">
      <w:pPr>
        <w:numPr>
          <w:ilvl w:val="0"/>
          <w:numId w:val="11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Мошков Б. Русский танец</w:t>
      </w:r>
    </w:p>
    <w:p w14:paraId="6422CEAB" w14:textId="77777777" w:rsidR="00601844" w:rsidRDefault="00B01EAC">
      <w:pPr>
        <w:numPr>
          <w:ilvl w:val="0"/>
          <w:numId w:val="11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Моцарт В. А. Рондо в турецком стиле</w:t>
      </w:r>
    </w:p>
    <w:p w14:paraId="265F5069" w14:textId="77777777" w:rsidR="00601844" w:rsidRDefault="00B01EAC">
      <w:pPr>
        <w:numPr>
          <w:ilvl w:val="0"/>
          <w:numId w:val="11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Петров А. Юмореска</w:t>
      </w:r>
    </w:p>
    <w:p w14:paraId="319CA144" w14:textId="77777777" w:rsidR="00601844" w:rsidRDefault="00B01EAC">
      <w:pPr>
        <w:numPr>
          <w:ilvl w:val="0"/>
          <w:numId w:val="11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Россини Дж. Увертюра к опере «Вильгельм Телль»</w:t>
      </w:r>
    </w:p>
    <w:p w14:paraId="60E36E5D" w14:textId="77777777" w:rsidR="00601844" w:rsidRDefault="00B01EAC">
      <w:pPr>
        <w:numPr>
          <w:ilvl w:val="0"/>
          <w:numId w:val="11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Шопен Ф. Вальс № 7 До-диез мажор</w:t>
      </w:r>
    </w:p>
    <w:p w14:paraId="100DDCA0" w14:textId="77777777" w:rsidR="00601844" w:rsidRDefault="00B01EAC">
      <w:pPr>
        <w:numPr>
          <w:ilvl w:val="0"/>
          <w:numId w:val="11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Шостакович Д. Испанский танец из кинофильма «Овод»;</w:t>
      </w:r>
    </w:p>
    <w:p w14:paraId="7ED59CBF" w14:textId="77777777" w:rsidR="00601844" w:rsidRDefault="00B01EAC">
      <w:pPr>
        <w:numPr>
          <w:ilvl w:val="0"/>
          <w:numId w:val="11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Танец из балета Золотой век</w:t>
      </w:r>
    </w:p>
    <w:p w14:paraId="63EB352F" w14:textId="77777777" w:rsidR="00601844" w:rsidRDefault="00B01EAC">
      <w:pPr>
        <w:numPr>
          <w:ilvl w:val="0"/>
          <w:numId w:val="118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Эшпай А. Два венгерских танца</w:t>
      </w:r>
    </w:p>
    <w:p w14:paraId="51643832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Шумовые ударные</w:t>
      </w:r>
    </w:p>
    <w:p w14:paraId="0CCCB421" w14:textId="77777777" w:rsidR="00601844" w:rsidRDefault="00B01EAC">
      <w:pPr>
        <w:numPr>
          <w:ilvl w:val="0"/>
          <w:numId w:val="119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Глазунов А. «Град»; Выход сарацин из балета «Раймонда»</w:t>
      </w:r>
    </w:p>
    <w:p w14:paraId="242700ED" w14:textId="77777777" w:rsidR="00601844" w:rsidRDefault="00B01EAC">
      <w:pPr>
        <w:numPr>
          <w:ilvl w:val="0"/>
          <w:numId w:val="119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Гольденберг М. Этюд-вступление</w:t>
      </w:r>
    </w:p>
    <w:p w14:paraId="075B3AA6" w14:textId="77777777" w:rsidR="00601844" w:rsidRDefault="00B01EAC">
      <w:pPr>
        <w:numPr>
          <w:ilvl w:val="0"/>
          <w:numId w:val="119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Деляклюз Ж. «Подражание» № </w:t>
      </w:r>
      <w:r>
        <w:rPr>
          <w:rFonts w:ascii="Times New Roman" w:hAnsi="Times New Roman" w:cs="Times New Roman"/>
          <w:i/>
          <w:iCs/>
        </w:rPr>
        <w:t>2</w:t>
      </w:r>
    </w:p>
    <w:p w14:paraId="51E5AEC5" w14:textId="77777777" w:rsidR="00601844" w:rsidRDefault="00B01EAC">
      <w:pPr>
        <w:numPr>
          <w:ilvl w:val="0"/>
          <w:numId w:val="119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Дюпен Ф., Йоранд М. Маленький экосез; «Варьете» </w:t>
      </w:r>
    </w:p>
    <w:p w14:paraId="736EABCE" w14:textId="77777777" w:rsidR="00601844" w:rsidRDefault="00B01EAC">
      <w:pPr>
        <w:numPr>
          <w:ilvl w:val="0"/>
          <w:numId w:val="119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Палиев Д. Этюды №1,2, 3, 4, 5, 6</w:t>
      </w:r>
    </w:p>
    <w:p w14:paraId="77C201C8" w14:textId="77777777" w:rsidR="00601844" w:rsidRDefault="00B01EAC">
      <w:pPr>
        <w:numPr>
          <w:ilvl w:val="0"/>
          <w:numId w:val="119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Прокофьев С. «Меркуцио» из балета «Ромео и Джульетта»</w:t>
      </w:r>
    </w:p>
    <w:p w14:paraId="68CB50E9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Вибрафон</w:t>
      </w:r>
    </w:p>
    <w:p w14:paraId="5AEBF334" w14:textId="77777777" w:rsidR="00601844" w:rsidRDefault="00B01EAC">
      <w:pPr>
        <w:numPr>
          <w:ilvl w:val="0"/>
          <w:numId w:val="120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Бах И. С. Ария; Анданте из Скрипичной партиты</w:t>
      </w:r>
    </w:p>
    <w:p w14:paraId="28DDF5B2" w14:textId="77777777" w:rsidR="00601844" w:rsidRDefault="00B01EAC">
      <w:pPr>
        <w:numPr>
          <w:ilvl w:val="0"/>
          <w:numId w:val="120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Гайдн Й. Серенада</w:t>
      </w:r>
    </w:p>
    <w:p w14:paraId="66278567" w14:textId="77777777" w:rsidR="00601844" w:rsidRDefault="00B01EAC">
      <w:pPr>
        <w:numPr>
          <w:ilvl w:val="0"/>
          <w:numId w:val="120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Глюк К. В. Мелодия</w:t>
      </w:r>
    </w:p>
    <w:p w14:paraId="1535B529" w14:textId="77777777" w:rsidR="00601844" w:rsidRDefault="00B01EAC">
      <w:pPr>
        <w:numPr>
          <w:ilvl w:val="0"/>
          <w:numId w:val="120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Дебюсси К. «Девушка с волосами цвета льна»</w:t>
      </w:r>
    </w:p>
    <w:p w14:paraId="48739938" w14:textId="77777777" w:rsidR="00601844" w:rsidRDefault="00B01EAC">
      <w:pPr>
        <w:numPr>
          <w:ilvl w:val="0"/>
          <w:numId w:val="120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Дезмонд П. «Играем на 5»</w:t>
      </w:r>
    </w:p>
    <w:p w14:paraId="15C9E372" w14:textId="77777777" w:rsidR="00601844" w:rsidRDefault="00B01EAC">
      <w:pPr>
        <w:numPr>
          <w:ilvl w:val="0"/>
          <w:numId w:val="120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Корбетта Ф. Прелюдия до минор</w:t>
      </w:r>
    </w:p>
    <w:p w14:paraId="7D2747AE" w14:textId="77777777" w:rsidR="00601844" w:rsidRDefault="00B01EAC">
      <w:pPr>
        <w:numPr>
          <w:ilvl w:val="0"/>
          <w:numId w:val="120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Милан Л. Павана</w:t>
      </w:r>
    </w:p>
    <w:p w14:paraId="66F5D20C" w14:textId="77777777" w:rsidR="00601844" w:rsidRDefault="00B01EAC">
      <w:pPr>
        <w:numPr>
          <w:ilvl w:val="0"/>
          <w:numId w:val="120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Таузенд Т. Колыбельная</w:t>
      </w:r>
    </w:p>
    <w:p w14:paraId="7F880FAA" w14:textId="77777777" w:rsidR="00601844" w:rsidRDefault="00B01EAC">
      <w:pPr>
        <w:numPr>
          <w:ilvl w:val="0"/>
          <w:numId w:val="120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Чайковский П. Мелодия; Романс; Сентиментальный вальс</w:t>
      </w:r>
    </w:p>
    <w:p w14:paraId="21CDEFE2" w14:textId="77777777" w:rsidR="00601844" w:rsidRDefault="00B01EAC">
      <w:pPr>
        <w:numPr>
          <w:ilvl w:val="0"/>
          <w:numId w:val="120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Шостакович Д. Романс</w:t>
      </w:r>
    </w:p>
    <w:p w14:paraId="74788624" w14:textId="77777777" w:rsidR="00601844" w:rsidRDefault="00B01EAC">
      <w:pPr>
        <w:numPr>
          <w:ilvl w:val="0"/>
          <w:numId w:val="120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Штраус И. Венский вальс</w:t>
      </w:r>
    </w:p>
    <w:p w14:paraId="4EBF1980" w14:textId="77777777" w:rsidR="00601844" w:rsidRDefault="00B01EAC">
      <w:pPr>
        <w:numPr>
          <w:ilvl w:val="0"/>
          <w:numId w:val="120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Шуберт Ф. Серенада</w:t>
      </w:r>
    </w:p>
    <w:p w14:paraId="1442183F" w14:textId="77777777" w:rsidR="00601844" w:rsidRDefault="00601844">
      <w:pPr>
        <w:jc w:val="both"/>
        <w:rPr>
          <w:rFonts w:ascii="Times New Roman" w:hAnsi="Times New Roman" w:cs="Times New Roman"/>
          <w:b/>
          <w:bCs/>
        </w:rPr>
      </w:pPr>
    </w:p>
    <w:p w14:paraId="46A8ED12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Примерные программы переводного экзамена: </w:t>
      </w:r>
    </w:p>
    <w:p w14:paraId="599BB09E" w14:textId="77777777" w:rsidR="00601844" w:rsidRDefault="00B01EAC">
      <w:pPr>
        <w:numPr>
          <w:ilvl w:val="0"/>
          <w:numId w:val="121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 xml:space="preserve">Ксилофон </w:t>
      </w:r>
      <w:r>
        <w:rPr>
          <w:rFonts w:ascii="Times New Roman" w:hAnsi="Times New Roman" w:cs="Times New Roman"/>
        </w:rPr>
        <w:t>- Гаврилин В. Тарантелла из балета «Анюта»</w:t>
      </w:r>
    </w:p>
    <w:p w14:paraId="44D37883" w14:textId="77777777" w:rsidR="00601844" w:rsidRDefault="00B01EAC">
      <w:pPr>
        <w:numPr>
          <w:ilvl w:val="0"/>
          <w:numId w:val="121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 xml:space="preserve">Вибрафон </w:t>
      </w:r>
      <w:r>
        <w:rPr>
          <w:rFonts w:ascii="Times New Roman" w:hAnsi="Times New Roman" w:cs="Times New Roman"/>
        </w:rPr>
        <w:t>- Дебюсси К. «Девушка с волосами цвета льна»</w:t>
      </w:r>
    </w:p>
    <w:p w14:paraId="7FC30EA1" w14:textId="77777777" w:rsidR="00601844" w:rsidRDefault="00B01EAC">
      <w:pPr>
        <w:numPr>
          <w:ilvl w:val="0"/>
          <w:numId w:val="121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 xml:space="preserve">Шумовые </w:t>
      </w:r>
      <w:r>
        <w:rPr>
          <w:rFonts w:ascii="Times New Roman" w:hAnsi="Times New Roman" w:cs="Times New Roman"/>
        </w:rPr>
        <w:t>- Глазунов А. «Град»; Выход сарацин из балета «Раймонда»</w:t>
      </w:r>
    </w:p>
    <w:p w14:paraId="79153CE8" w14:textId="77777777" w:rsidR="00601844" w:rsidRDefault="00B01EAC">
      <w:pPr>
        <w:numPr>
          <w:ilvl w:val="0"/>
          <w:numId w:val="121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 xml:space="preserve">Ксилофон </w:t>
      </w:r>
      <w:r>
        <w:rPr>
          <w:rFonts w:ascii="Times New Roman" w:hAnsi="Times New Roman" w:cs="Times New Roman"/>
        </w:rPr>
        <w:t>- Глюк К В. Мелодия</w:t>
      </w:r>
    </w:p>
    <w:p w14:paraId="3ECE8B64" w14:textId="77777777" w:rsidR="00601844" w:rsidRDefault="00B01EAC">
      <w:pPr>
        <w:numPr>
          <w:ilvl w:val="0"/>
          <w:numId w:val="121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 xml:space="preserve">Вибрафон </w:t>
      </w:r>
      <w:r>
        <w:rPr>
          <w:rFonts w:ascii="Times New Roman" w:hAnsi="Times New Roman" w:cs="Times New Roman"/>
        </w:rPr>
        <w:t>- Л. Боккерини. Менуэт</w:t>
      </w:r>
    </w:p>
    <w:p w14:paraId="14C63F97" w14:textId="77777777" w:rsidR="00601844" w:rsidRDefault="00B01EAC">
      <w:pPr>
        <w:numPr>
          <w:ilvl w:val="0"/>
          <w:numId w:val="121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 xml:space="preserve">Малый барабан </w:t>
      </w:r>
      <w:r>
        <w:rPr>
          <w:rFonts w:ascii="Times New Roman" w:hAnsi="Times New Roman" w:cs="Times New Roman"/>
        </w:rPr>
        <w:t>- ВашеА. Марш</w:t>
      </w:r>
    </w:p>
    <w:p w14:paraId="1482498B" w14:textId="77777777" w:rsidR="00601844" w:rsidRDefault="00601844">
      <w:pPr>
        <w:jc w:val="both"/>
        <w:rPr>
          <w:rFonts w:ascii="Times New Roman" w:hAnsi="Times New Roman" w:cs="Times New Roman"/>
        </w:rPr>
      </w:pPr>
    </w:p>
    <w:p w14:paraId="654C0A1F" w14:textId="77777777" w:rsidR="00601844" w:rsidRDefault="00B01EAC">
      <w:pPr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4 класс</w:t>
      </w:r>
    </w:p>
    <w:p w14:paraId="312D430B" w14:textId="77777777" w:rsidR="00601844" w:rsidRDefault="00B01EAC">
      <w:pPr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Задачи: </w:t>
      </w:r>
      <w:r>
        <w:rPr>
          <w:rFonts w:ascii="Times New Roman" w:hAnsi="Times New Roman" w:cs="Times New Roman"/>
        </w:rPr>
        <w:t xml:space="preserve">совершенствование технических навыков; работа над качеством исполнения; обучение внутренней организации для равномерного распределения занятий на всех ударных </w:t>
      </w:r>
      <w:r>
        <w:rPr>
          <w:rFonts w:ascii="Times New Roman" w:hAnsi="Times New Roman" w:cs="Times New Roman"/>
          <w:u w:val="single"/>
        </w:rPr>
        <w:t xml:space="preserve">инструментах; </w:t>
      </w:r>
      <w:r>
        <w:rPr>
          <w:rFonts w:ascii="Times New Roman" w:hAnsi="Times New Roman" w:cs="Times New Roman"/>
        </w:rPr>
        <w:t xml:space="preserve">введение в практику исполнения пьес на ксилофоне соло; игра пьес на вибрафоне соло аккордовой </w:t>
      </w:r>
      <w:r>
        <w:rPr>
          <w:rFonts w:ascii="Times New Roman" w:hAnsi="Times New Roman" w:cs="Times New Roman"/>
          <w:u w:val="single"/>
        </w:rPr>
        <w:t>техникой.</w:t>
      </w:r>
    </w:p>
    <w:p w14:paraId="3071D989" w14:textId="77777777" w:rsidR="00601844" w:rsidRDefault="00B01EAC">
      <w:pPr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Годовые требования: </w:t>
      </w:r>
      <w:r>
        <w:rPr>
          <w:rFonts w:ascii="Times New Roman" w:hAnsi="Times New Roman" w:cs="Times New Roman"/>
        </w:rPr>
        <w:t>учащийся должен выучить гаммы до пяти знаков включительно, 2-3 пьесы на ксилофоне, 2-3 пьесы на вибрафоне</w:t>
      </w:r>
      <w:r>
        <w:rPr>
          <w:rFonts w:ascii="Times New Roman" w:hAnsi="Times New Roman" w:cs="Times New Roman"/>
          <w:u w:val="single"/>
        </w:rPr>
        <w:t xml:space="preserve">, </w:t>
      </w:r>
      <w:r>
        <w:rPr>
          <w:rFonts w:ascii="Times New Roman" w:hAnsi="Times New Roman" w:cs="Times New Roman"/>
        </w:rPr>
        <w:t>1-2 пьесы на шумовых ударных, 4-5 этюдов на малом барабане.</w:t>
      </w:r>
    </w:p>
    <w:p w14:paraId="1AB31CC3" w14:textId="77777777" w:rsidR="00601844" w:rsidRDefault="00B01EAC">
      <w:pPr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Формы и сроки аттестации: </w:t>
      </w:r>
      <w:r>
        <w:rPr>
          <w:rFonts w:ascii="Times New Roman" w:hAnsi="Times New Roman" w:cs="Times New Roman"/>
        </w:rPr>
        <w:t>контрольные уроки; в первом полугодии-академический концерт; во втором- технический зачет, переводной экзамен.</w:t>
      </w:r>
    </w:p>
    <w:p w14:paraId="64631CF6" w14:textId="77777777" w:rsidR="00601844" w:rsidRDefault="00601844">
      <w:pPr>
        <w:jc w:val="both"/>
        <w:rPr>
          <w:rFonts w:ascii="Times New Roman" w:hAnsi="Times New Roman" w:cs="Times New Roman"/>
          <w:b/>
          <w:bCs/>
        </w:rPr>
      </w:pPr>
    </w:p>
    <w:p w14:paraId="495AE514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Примерный репертуарный список</w:t>
      </w:r>
    </w:p>
    <w:p w14:paraId="3F1316B1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Упражнения, этюды и педагогический репертуа</w:t>
      </w:r>
    </w:p>
    <w:p w14:paraId="5A5A69C1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1.  Браун Т. Школа игры на вибрафоне. США.</w:t>
      </w:r>
    </w:p>
    <w:p w14:paraId="5997E8B4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2. Ванамейкер Д и Карсон Р. Международные основы обучения на ударных (International drum rudiments). США.</w:t>
      </w:r>
    </w:p>
    <w:p w14:paraId="33C72831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3. Зиневич В., Борин В. Курс игры на ударных инструментах. М.,     1980. Ч.2.</w:t>
      </w:r>
    </w:p>
    <w:p w14:paraId="7A5DC1BB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4. Кузьмин В. Школа игры на ударных инструментах. М., 1965. Ч.l.</w:t>
      </w:r>
    </w:p>
    <w:p w14:paraId="79DE0C48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5.Крамме Х Школа игры на ударных.</w:t>
      </w:r>
    </w:p>
    <w:p w14:paraId="568A0EFB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6. Купинскuй К Школа игры на ударных инструментах. М., 1987.</w:t>
      </w:r>
    </w:p>
    <w:p w14:paraId="096D9186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7. Осадчук В. 60 ритмических этюдов для малого барабана. М., 1959.</w:t>
      </w:r>
    </w:p>
    <w:p w14:paraId="4B746917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8. Снегирев В. Этюды для малого барабана. М., 1970.</w:t>
      </w:r>
    </w:p>
    <w:p w14:paraId="4BF08606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9. Стоун Дж. Упражнения для малого барабана.</w:t>
      </w:r>
    </w:p>
    <w:p w14:paraId="655278E2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10. Финкель Я. Сборник пьес для вибрафона соло. США, 1973.</w:t>
      </w:r>
    </w:p>
    <w:p w14:paraId="27F454BD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11. Худек П. Этюды для малого барабана. Германия, 1986.</w:t>
      </w:r>
    </w:p>
    <w:p w14:paraId="636399F2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12. Школа игры на малом барабане. Лейпциг.</w:t>
      </w:r>
    </w:p>
    <w:p w14:paraId="7F15B718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13. Эстрин Б. Сборник пьес для вибрафона. СПб., 2002.</w:t>
      </w:r>
    </w:p>
    <w:p w14:paraId="7F1E2048" w14:textId="77777777" w:rsidR="00601844" w:rsidRDefault="00601844">
      <w:pPr>
        <w:jc w:val="both"/>
        <w:rPr>
          <w:rFonts w:ascii="Times New Roman" w:hAnsi="Times New Roman" w:cs="Times New Roman"/>
        </w:rPr>
      </w:pPr>
    </w:p>
    <w:p w14:paraId="41C96111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Пьесы:</w:t>
      </w:r>
    </w:p>
    <w:p w14:paraId="659DAD34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Ксилофон</w:t>
      </w:r>
    </w:p>
    <w:p w14:paraId="6D0A9089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1.  Бах И. С. Престо из Сонаты № 1 для скрипки соло; Жига из Партиты №2 для скрипки соло</w:t>
      </w:r>
    </w:p>
    <w:p w14:paraId="4957C025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2.  Динику Г. Хора стаккато</w:t>
      </w:r>
    </w:p>
    <w:p w14:paraId="46732654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3.  Корчмарев К. Скерцо</w:t>
      </w:r>
    </w:p>
    <w:p w14:paraId="4A924B04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4.  Крейслер Ф. «Китайский тамбурин»</w:t>
      </w:r>
    </w:p>
    <w:p w14:paraId="6954C4DF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5.  Мошков Б. Русский танец</w:t>
      </w:r>
    </w:p>
    <w:p w14:paraId="741198D8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6.  Рзаев Г. Рондо-скерцо</w:t>
      </w:r>
    </w:p>
    <w:p w14:paraId="62217DA5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7.  Римский-Корсаков Н. «Полет шмеля»</w:t>
      </w:r>
    </w:p>
    <w:p w14:paraId="39DE016D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8.  Россини Дж. Тарантелла; Увертюра к опере «Вильгельм Телль»</w:t>
      </w:r>
    </w:p>
    <w:p w14:paraId="14E98E50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9.  Рубинштейн А. Вальс-каприс</w:t>
      </w:r>
    </w:p>
    <w:p w14:paraId="5F055320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10. Сарасате П. Цыганские напевы</w:t>
      </w:r>
    </w:p>
    <w:p w14:paraId="6A52D813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11. Фоссен А. «Карусель»</w:t>
      </w:r>
    </w:p>
    <w:p w14:paraId="07384EDC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12. Шопен Ф. Вальс № 7</w:t>
      </w:r>
    </w:p>
    <w:p w14:paraId="16360E5D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13. Шостакович Д. Испанский танец</w:t>
      </w:r>
    </w:p>
    <w:p w14:paraId="32D1C15B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14. Глинка М.  Вальс , Краковяк  из оперы Иван Сусанин</w:t>
      </w:r>
    </w:p>
    <w:p w14:paraId="33F3830C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Вибрафон:</w:t>
      </w:r>
    </w:p>
    <w:p w14:paraId="1FF725AC" w14:textId="77777777" w:rsidR="00601844" w:rsidRDefault="00B01EAC">
      <w:pPr>
        <w:ind w:left="24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1.  Бах И. С. Бурре; Скрипичная партита; Семь хоралов </w:t>
      </w:r>
    </w:p>
    <w:p w14:paraId="676D07CE" w14:textId="77777777" w:rsidR="00601844" w:rsidRDefault="00B01EAC">
      <w:pPr>
        <w:ind w:left="24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2.  Григ Э. Песня Сольвейг</w:t>
      </w:r>
    </w:p>
    <w:p w14:paraId="5CD15F3F" w14:textId="77777777" w:rsidR="00601844" w:rsidRDefault="00B01EAC">
      <w:pPr>
        <w:ind w:left="24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3.  Дебюсси К. «Лунный свет»</w:t>
      </w:r>
    </w:p>
    <w:p w14:paraId="673FE5ED" w14:textId="77777777" w:rsidR="00601844" w:rsidRDefault="00B01EAC">
      <w:pPr>
        <w:ind w:left="24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4.  Дунаевский И. Лунный вальс</w:t>
      </w:r>
    </w:p>
    <w:p w14:paraId="1964A079" w14:textId="77777777" w:rsidR="00601844" w:rsidRDefault="00B01EAC">
      <w:pPr>
        <w:ind w:left="24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5.  Рамо Ж.-Ф. Аллеманда</w:t>
      </w:r>
    </w:p>
    <w:p w14:paraId="446D0099" w14:textId="77777777" w:rsidR="00601844" w:rsidRDefault="00B01EAC">
      <w:pPr>
        <w:ind w:left="24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6.  Санз Г. Павана</w:t>
      </w:r>
    </w:p>
    <w:p w14:paraId="24BCC1BA" w14:textId="77777777" w:rsidR="00601844" w:rsidRDefault="00B01EAC">
      <w:pPr>
        <w:ind w:left="24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7.  Чайковский П. Романс</w:t>
      </w:r>
    </w:p>
    <w:p w14:paraId="7860D5BB" w14:textId="77777777" w:rsidR="00601844" w:rsidRDefault="00B01EAC">
      <w:pPr>
        <w:ind w:left="24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8.  Штраус И. Венский вальс</w:t>
      </w:r>
    </w:p>
    <w:p w14:paraId="35F46CFB" w14:textId="77777777" w:rsidR="00601844" w:rsidRDefault="00B01EAC">
      <w:pPr>
        <w:ind w:left="24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9.  Шуберт Ф. Серенада</w:t>
      </w:r>
    </w:p>
    <w:p w14:paraId="7D05B15F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Шумовые ударные</w:t>
      </w:r>
    </w:p>
    <w:p w14:paraId="5E7281B2" w14:textId="77777777" w:rsidR="00601844" w:rsidRDefault="00B01EAC">
      <w:pPr>
        <w:numPr>
          <w:ilvl w:val="0"/>
          <w:numId w:val="12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Гольденберг М. Этюд-диалог; Этюд для засурдиненных барабанов; Дуэттино</w:t>
      </w:r>
    </w:p>
    <w:p w14:paraId="69E670FD" w14:textId="77777777" w:rsidR="00601844" w:rsidRDefault="00B01EAC">
      <w:pPr>
        <w:numPr>
          <w:ilvl w:val="0"/>
          <w:numId w:val="12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Деляклюз Ж. Пять коротких пьес</w:t>
      </w:r>
    </w:p>
    <w:p w14:paraId="48898642" w14:textId="77777777" w:rsidR="00601844" w:rsidRDefault="00B01EAC">
      <w:pPr>
        <w:numPr>
          <w:ilvl w:val="0"/>
          <w:numId w:val="12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Дюпен Ф., Йоранд М. «Манхеттен»; «Юноши»</w:t>
      </w:r>
    </w:p>
    <w:p w14:paraId="5EF05E7A" w14:textId="77777777" w:rsidR="00601844" w:rsidRDefault="00B01EAC">
      <w:pPr>
        <w:numPr>
          <w:ilvl w:val="0"/>
          <w:numId w:val="12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Палиев Д. Этюды № 7-10; этюды № 3, 4</w:t>
      </w:r>
    </w:p>
    <w:p w14:paraId="4665599E" w14:textId="77777777" w:rsidR="00601844" w:rsidRDefault="00B01EAC">
      <w:pPr>
        <w:numPr>
          <w:ilvl w:val="0"/>
          <w:numId w:val="12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Пассероне Ф., Анико Р., Бодо С. Три маленькие пьесы </w:t>
      </w:r>
    </w:p>
    <w:p w14:paraId="392BE06F" w14:textId="77777777" w:rsidR="00601844" w:rsidRDefault="00B01EAC">
      <w:pPr>
        <w:numPr>
          <w:ilvl w:val="0"/>
          <w:numId w:val="12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Питерс М. Этюд № 2 для малого барабана </w:t>
      </w:r>
    </w:p>
    <w:p w14:paraId="634DDA97" w14:textId="77777777" w:rsidR="00601844" w:rsidRDefault="00B01EAC">
      <w:pPr>
        <w:numPr>
          <w:ilvl w:val="0"/>
          <w:numId w:val="122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Римский-Корсаков Н. Эпизод из сюиты «Шехеразада» </w:t>
      </w:r>
    </w:p>
    <w:p w14:paraId="3CC7ABA5" w14:textId="77777777" w:rsidR="00601844" w:rsidRDefault="00601844">
      <w:pPr>
        <w:jc w:val="both"/>
        <w:rPr>
          <w:rFonts w:ascii="Times New Roman" w:hAnsi="Times New Roman" w:cs="Times New Roman"/>
          <w:b/>
          <w:bCs/>
        </w:rPr>
      </w:pPr>
    </w:p>
    <w:p w14:paraId="5310BC25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Примерные программы переводного экзамена: </w:t>
      </w:r>
    </w:p>
    <w:p w14:paraId="440EC42A" w14:textId="77777777" w:rsidR="00601844" w:rsidRDefault="00B01EAC">
      <w:pPr>
        <w:numPr>
          <w:ilvl w:val="0"/>
          <w:numId w:val="123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Ксилофон - Динику Г. Хора стаккато</w:t>
      </w:r>
    </w:p>
    <w:p w14:paraId="0588483E" w14:textId="77777777" w:rsidR="00601844" w:rsidRDefault="00B01EAC">
      <w:pPr>
        <w:numPr>
          <w:ilvl w:val="0"/>
          <w:numId w:val="123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Вибрафон соло - Дунаевский И. Лунный вальс</w:t>
      </w:r>
    </w:p>
    <w:p w14:paraId="584822DA" w14:textId="77777777" w:rsidR="00601844" w:rsidRDefault="00B01EAC">
      <w:pPr>
        <w:numPr>
          <w:ilvl w:val="0"/>
          <w:numId w:val="123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Шумовые ударные - Питерс М. Этюд № 2 для малого барабана </w:t>
      </w:r>
    </w:p>
    <w:p w14:paraId="626DE51A" w14:textId="77777777" w:rsidR="00601844" w:rsidRDefault="00B01EAC">
      <w:pPr>
        <w:numPr>
          <w:ilvl w:val="0"/>
          <w:numId w:val="123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Ксилофон - Андерсен Й. Тарантелла </w:t>
      </w:r>
    </w:p>
    <w:p w14:paraId="2CFB0378" w14:textId="77777777" w:rsidR="00601844" w:rsidRDefault="00B01EAC">
      <w:pPr>
        <w:numPr>
          <w:ilvl w:val="0"/>
          <w:numId w:val="123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Вибрафон - Бах И. С. Бурре </w:t>
      </w:r>
    </w:p>
    <w:p w14:paraId="34C0D116" w14:textId="77777777" w:rsidR="00601844" w:rsidRDefault="00B01EAC">
      <w:pPr>
        <w:numPr>
          <w:ilvl w:val="0"/>
          <w:numId w:val="123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Шумовые ударные - Д. Палиев. Этюд № 4. </w:t>
      </w:r>
    </w:p>
    <w:p w14:paraId="6421FF33" w14:textId="77777777" w:rsidR="00601844" w:rsidRDefault="00601844">
      <w:pPr>
        <w:jc w:val="both"/>
        <w:rPr>
          <w:rFonts w:ascii="Times New Roman" w:hAnsi="Times New Roman" w:cs="Times New Roman"/>
        </w:rPr>
      </w:pPr>
    </w:p>
    <w:p w14:paraId="074828F0" w14:textId="77777777" w:rsidR="00601844" w:rsidRDefault="00B01EAC">
      <w:pPr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5 класс</w:t>
      </w:r>
    </w:p>
    <w:p w14:paraId="765737C1" w14:textId="77777777" w:rsidR="00601844" w:rsidRDefault="00B01EAC">
      <w:pPr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Задачи</w:t>
      </w:r>
      <w:r>
        <w:rPr>
          <w:rFonts w:ascii="Times New Roman" w:hAnsi="Times New Roman" w:cs="Times New Roman"/>
        </w:rPr>
        <w:t>: углубление работы над призведениями на шумовых ударных инструментах.</w:t>
      </w:r>
    </w:p>
    <w:p w14:paraId="0B02ECA4" w14:textId="77777777" w:rsidR="00601844" w:rsidRDefault="00B01EAC">
      <w:pPr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Годовые требования: </w:t>
      </w:r>
      <w:r>
        <w:rPr>
          <w:rFonts w:ascii="Times New Roman" w:hAnsi="Times New Roman" w:cs="Times New Roman"/>
        </w:rPr>
        <w:t>учащийся должен выучить гаммы до шести знаков включительно, 2-3 пьесы на ксилофоне, 2-3 пьесы на вибрафоне, 1-2 пьесы на шумовых ударных, 4-5 этюдов на малом барабане.</w:t>
      </w:r>
    </w:p>
    <w:p w14:paraId="0A3CF712" w14:textId="77777777" w:rsidR="00601844" w:rsidRDefault="00B01EAC">
      <w:pPr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Формы и сроки аттестации: </w:t>
      </w:r>
      <w:r>
        <w:rPr>
          <w:rFonts w:ascii="Times New Roman" w:hAnsi="Times New Roman" w:cs="Times New Roman"/>
        </w:rPr>
        <w:t xml:space="preserve">контрольные уроки; прослушивания экзаменационной программы; </w:t>
      </w:r>
      <w:r>
        <w:rPr>
          <w:rFonts w:ascii="Times New Roman" w:hAnsi="Times New Roman" w:cs="Times New Roman"/>
        </w:rPr>
        <w:lastRenderedPageBreak/>
        <w:t>выпускной экзамен.</w:t>
      </w:r>
    </w:p>
    <w:p w14:paraId="5FDF1673" w14:textId="77777777" w:rsidR="00601844" w:rsidRDefault="00601844">
      <w:pPr>
        <w:jc w:val="both"/>
        <w:rPr>
          <w:rFonts w:ascii="Times New Roman" w:hAnsi="Times New Roman" w:cs="Times New Roman"/>
        </w:rPr>
      </w:pPr>
    </w:p>
    <w:p w14:paraId="0C6D1A5D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Примерный репертуарный список</w:t>
      </w:r>
    </w:p>
    <w:p w14:paraId="50991A6E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Упражнения, этюды и педагогический репертуар:</w:t>
      </w:r>
    </w:p>
    <w:p w14:paraId="1C97D417" w14:textId="77777777" w:rsidR="00601844" w:rsidRDefault="00B01EAC">
      <w:pPr>
        <w:numPr>
          <w:ilvl w:val="0"/>
          <w:numId w:val="124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Зиневuч в., Борин В. Курс игры на ударных инструментах. М.: Музыка, 1980. Ч.2.</w:t>
      </w:r>
    </w:p>
    <w:p w14:paraId="07B03FF0" w14:textId="77777777" w:rsidR="00601844" w:rsidRDefault="00B01EAC">
      <w:pPr>
        <w:numPr>
          <w:ilvl w:val="0"/>
          <w:numId w:val="124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Кеуне Э. Этюды для малого барабана. Лейпциг, 1975.</w:t>
      </w:r>
    </w:p>
    <w:p w14:paraId="0F919BE7" w14:textId="77777777" w:rsidR="00601844" w:rsidRDefault="00B01EAC">
      <w:pPr>
        <w:numPr>
          <w:ilvl w:val="0"/>
          <w:numId w:val="124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Кеуне Э. Этюды для литавр. Лейпциг, 1977.</w:t>
      </w:r>
    </w:p>
    <w:p w14:paraId="6016ABDB" w14:textId="77777777" w:rsidR="00601844" w:rsidRDefault="00B01EAC">
      <w:pPr>
        <w:numPr>
          <w:ilvl w:val="0"/>
          <w:numId w:val="124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Осадчук В. Ритмические этюды для малого барабана. </w:t>
      </w:r>
    </w:p>
    <w:p w14:paraId="60CBE093" w14:textId="77777777" w:rsidR="00601844" w:rsidRDefault="00B01EAC">
      <w:pPr>
        <w:numPr>
          <w:ilvl w:val="0"/>
          <w:numId w:val="124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Снегирев В. Этюды для литавр. М., 1981.</w:t>
      </w:r>
    </w:p>
    <w:p w14:paraId="08735673" w14:textId="77777777" w:rsidR="00601844" w:rsidRDefault="00B01EAC">
      <w:pPr>
        <w:numPr>
          <w:ilvl w:val="0"/>
          <w:numId w:val="124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Стоун Дж. Упражнения для малого барабана.</w:t>
      </w:r>
    </w:p>
    <w:p w14:paraId="4BC83498" w14:textId="77777777" w:rsidR="00601844" w:rsidRDefault="00B01EAC">
      <w:pPr>
        <w:numPr>
          <w:ilvl w:val="0"/>
          <w:numId w:val="124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Финк З. Этюды для малого барабана. Лондон; Гамбург, 1970.</w:t>
      </w:r>
    </w:p>
    <w:p w14:paraId="5A969B9C" w14:textId="77777777" w:rsidR="00601844" w:rsidRDefault="00B01EAC">
      <w:pPr>
        <w:numPr>
          <w:ilvl w:val="0"/>
          <w:numId w:val="124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Худек П. Этюды для малого барабана. Германия, 1986.</w:t>
      </w:r>
    </w:p>
    <w:p w14:paraId="5EDC9B31" w14:textId="77777777" w:rsidR="00601844" w:rsidRDefault="00601844">
      <w:pPr>
        <w:jc w:val="both"/>
        <w:rPr>
          <w:rFonts w:ascii="Times New Roman" w:hAnsi="Times New Roman" w:cs="Times New Roman"/>
        </w:rPr>
      </w:pPr>
    </w:p>
    <w:p w14:paraId="503A99BD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Пьесы:</w:t>
      </w:r>
    </w:p>
    <w:p w14:paraId="7328D9EC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Ксилофон</w:t>
      </w:r>
    </w:p>
    <w:p w14:paraId="013D3304" w14:textId="77777777" w:rsidR="00601844" w:rsidRDefault="00B01EAC">
      <w:pPr>
        <w:ind w:left="31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1.  Баццини А. Рондо</w:t>
      </w:r>
    </w:p>
    <w:p w14:paraId="23DAD2BB" w14:textId="77777777" w:rsidR="00601844" w:rsidRDefault="00B01EAC">
      <w:pPr>
        <w:ind w:left="31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2.  Зуппе Ф. Увертюра к опере «Поэт и крестьянин» </w:t>
      </w:r>
    </w:p>
    <w:p w14:paraId="1CD32535" w14:textId="77777777" w:rsidR="00601844" w:rsidRDefault="00B01EAC">
      <w:pPr>
        <w:ind w:left="31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3. Кабалевский Д. Финал Концерта для скрипки с оркестром </w:t>
      </w:r>
    </w:p>
    <w:p w14:paraId="6B4715FD" w14:textId="77777777" w:rsidR="00601844" w:rsidRDefault="00B01EAC">
      <w:pPr>
        <w:ind w:left="31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4.  Монти В. Чардаш</w:t>
      </w:r>
    </w:p>
    <w:p w14:paraId="21238828" w14:textId="77777777" w:rsidR="00601844" w:rsidRDefault="00B01EAC">
      <w:pPr>
        <w:ind w:left="31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5.  Паганини Н. «Кампанелла»; «Вечное движение»</w:t>
      </w:r>
    </w:p>
    <w:p w14:paraId="6B2B1E5A" w14:textId="77777777" w:rsidR="00601844" w:rsidRDefault="00B01EAC">
      <w:pPr>
        <w:ind w:left="31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6.  Россини Дж. Тарантелла</w:t>
      </w:r>
    </w:p>
    <w:p w14:paraId="703848E5" w14:textId="77777777" w:rsidR="00601844" w:rsidRDefault="00B01EAC">
      <w:pPr>
        <w:ind w:left="31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7..Рубинштейн А. Вальс-каприс</w:t>
      </w:r>
    </w:p>
    <w:p w14:paraId="3A51701A" w14:textId="77777777" w:rsidR="00601844" w:rsidRDefault="00B01EAC">
      <w:pPr>
        <w:ind w:left="31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8.  Сарасате А. Цыганские напевы (в оригинале) </w:t>
      </w:r>
    </w:p>
    <w:p w14:paraId="61467979" w14:textId="77777777" w:rsidR="00601844" w:rsidRDefault="00B01EAC">
      <w:pPr>
        <w:ind w:left="31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9.  Чайковский П. Скерцо до минор</w:t>
      </w:r>
    </w:p>
    <w:p w14:paraId="67AF039A" w14:textId="77777777" w:rsidR="00601844" w:rsidRDefault="00B01EAC">
      <w:pPr>
        <w:ind w:left="31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10. Шопен Ф. Вальс ми-бемоль мажор</w:t>
      </w:r>
    </w:p>
    <w:p w14:paraId="402A1352" w14:textId="77777777" w:rsidR="00601844" w:rsidRDefault="00B01EAC">
      <w:pPr>
        <w:ind w:left="31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11. Вивальди А. Концерт ля минор ( 1ая часть )</w:t>
      </w:r>
    </w:p>
    <w:p w14:paraId="29340B9B" w14:textId="77777777" w:rsidR="00601844" w:rsidRDefault="00B01EAC">
      <w:pPr>
        <w:ind w:left="31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12. Обер Ж .    Престо</w:t>
      </w:r>
    </w:p>
    <w:p w14:paraId="4CADF27A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Вибрафон</w:t>
      </w:r>
    </w:p>
    <w:p w14:paraId="483C22DD" w14:textId="77777777" w:rsidR="00601844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1.  Бах И. С. Семь хоралов (1, 2, 3)</w:t>
      </w:r>
    </w:p>
    <w:p w14:paraId="46124B61" w14:textId="77777777" w:rsidR="00601844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2.  Вейза С. Сарабанда</w:t>
      </w:r>
    </w:p>
    <w:p w14:paraId="46E2B2F0" w14:textId="77777777" w:rsidR="00601844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3.  Гендель Г. Ф. Испанский марш (соло)</w:t>
      </w:r>
    </w:p>
    <w:p w14:paraId="01F76DD8" w14:textId="77777777" w:rsidR="00601844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4.  Леджани Л. Каприс ре-бемоль мажор</w:t>
      </w:r>
    </w:p>
    <w:p w14:paraId="0C3DA3FB" w14:textId="77777777" w:rsidR="00601844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5.  Моцарт В. А. Менуэт соль мажор</w:t>
      </w:r>
    </w:p>
    <w:p w14:paraId="33C8839E" w14:textId="77777777" w:rsidR="00601844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6.  Рамо Ж.-Ф. Аллеманда (соло)</w:t>
      </w:r>
    </w:p>
    <w:p w14:paraId="2E6E0E0C" w14:textId="77777777" w:rsidR="00601844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7.  Сане Г. Павана</w:t>
      </w:r>
    </w:p>
    <w:p w14:paraId="4F1D9BCB" w14:textId="77777777" w:rsidR="00601844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8.  Скарлатти А. Гавот ми мажор</w:t>
      </w:r>
    </w:p>
    <w:p w14:paraId="3DEE8A22" w14:textId="77777777" w:rsidR="00601844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9.  Сор Ф. Кантабиле; Аллергетто</w:t>
      </w:r>
    </w:p>
    <w:p w14:paraId="0336122C" w14:textId="77777777" w:rsidR="00601844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10. Фридман Г. «Зеркальное отражение»; «Ветер» </w:t>
      </w:r>
    </w:p>
    <w:p w14:paraId="4C63D0F7" w14:textId="77777777" w:rsidR="00601844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11. Чайковский П. Подснежник</w:t>
      </w:r>
    </w:p>
    <w:p w14:paraId="2C54694D" w14:textId="77777777" w:rsidR="00601844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12. Шлюттер В. «Эпилог»</w:t>
      </w:r>
    </w:p>
    <w:p w14:paraId="3D588A16" w14:textId="77777777" w:rsidR="00601844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13. Шумовые ударные</w:t>
      </w:r>
    </w:p>
    <w:p w14:paraId="08B6430A" w14:textId="77777777" w:rsidR="00601844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14. Каппио А. «Обойма»</w:t>
      </w:r>
    </w:p>
    <w:p w14:paraId="53369054" w14:textId="77777777" w:rsidR="00601844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15. Палиев Д. Этюды № 6, 7, 8</w:t>
      </w:r>
    </w:p>
    <w:p w14:paraId="6F4BBB1B" w14:textId="77777777" w:rsidR="00601844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16. Пассероне Ф., Анико Р., Бодо С. Три маленькие пьесы </w:t>
      </w:r>
    </w:p>
    <w:p w14:paraId="4755FDC8" w14:textId="77777777" w:rsidR="00601844" w:rsidRDefault="00B01EAC">
      <w:pPr>
        <w:ind w:left="3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17. Питерс М. Этюд № 2</w:t>
      </w:r>
    </w:p>
    <w:p w14:paraId="48F5CEFA" w14:textId="77777777" w:rsidR="00601844" w:rsidRDefault="00601844">
      <w:pPr>
        <w:jc w:val="both"/>
        <w:rPr>
          <w:rFonts w:ascii="Times New Roman" w:hAnsi="Times New Roman" w:cs="Times New Roman"/>
        </w:rPr>
      </w:pPr>
    </w:p>
    <w:p w14:paraId="19122730" w14:textId="77777777" w:rsidR="00601844" w:rsidRDefault="00B01EAC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Примерные программы выпускного экзамена</w:t>
      </w:r>
      <w:r>
        <w:rPr>
          <w:rFonts w:ascii="Times New Roman" w:hAnsi="Times New Roman" w:cs="Times New Roman"/>
          <w:b/>
          <w:bCs/>
        </w:rPr>
        <w:t>:</w:t>
      </w:r>
    </w:p>
    <w:p w14:paraId="68761229" w14:textId="77777777" w:rsidR="00601844" w:rsidRDefault="00B01EAC">
      <w:pPr>
        <w:numPr>
          <w:ilvl w:val="0"/>
          <w:numId w:val="125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Ксилофон - Паганини Н. «Кампанелла»</w:t>
      </w:r>
    </w:p>
    <w:p w14:paraId="14A391CE" w14:textId="77777777" w:rsidR="00601844" w:rsidRDefault="00B01EAC">
      <w:pPr>
        <w:numPr>
          <w:ilvl w:val="0"/>
          <w:numId w:val="125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Вибрафон - Рамо Ж.-Ф. Аллеманда (соло)</w:t>
      </w:r>
    </w:p>
    <w:p w14:paraId="621D3652" w14:textId="77777777" w:rsidR="00601844" w:rsidRDefault="00B01EAC">
      <w:pPr>
        <w:numPr>
          <w:ilvl w:val="0"/>
          <w:numId w:val="125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Шумовые ударные - Фридман Г. «Зеркальное отражение»</w:t>
      </w:r>
    </w:p>
    <w:p w14:paraId="15B9C142" w14:textId="77777777" w:rsidR="00601844" w:rsidRDefault="00B01EAC">
      <w:pPr>
        <w:numPr>
          <w:ilvl w:val="0"/>
          <w:numId w:val="125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Ксилофон - Моцарт В. А Увертюра к опере «Свадьба Фигаро» </w:t>
      </w:r>
    </w:p>
    <w:p w14:paraId="1237AFCF" w14:textId="77777777" w:rsidR="00601844" w:rsidRDefault="00B01EAC">
      <w:pPr>
        <w:numPr>
          <w:ilvl w:val="0"/>
          <w:numId w:val="125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Вибрафон - Телеман Г. Ф. Фантазия № 7</w:t>
      </w:r>
    </w:p>
    <w:p w14:paraId="7D605FD4" w14:textId="77777777" w:rsidR="00601844" w:rsidRDefault="00B01EAC">
      <w:pPr>
        <w:numPr>
          <w:ilvl w:val="0"/>
          <w:numId w:val="125"/>
        </w:num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Шумовые ударные - Бенсон У. Греческий танец</w:t>
      </w:r>
    </w:p>
    <w:p w14:paraId="75493ABA" w14:textId="77777777" w:rsidR="00601844" w:rsidRDefault="00601844">
      <w:pPr>
        <w:jc w:val="both"/>
        <w:rPr>
          <w:rFonts w:ascii="Times New Roman" w:hAnsi="Times New Roman" w:cs="Times New Roman"/>
        </w:rPr>
      </w:pPr>
    </w:p>
    <w:p w14:paraId="155EF55F" w14:textId="77777777" w:rsidR="00601844" w:rsidRDefault="00B01EAC">
      <w:pPr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14:paraId="76F80477" w14:textId="77777777" w:rsidR="00601844" w:rsidRDefault="006018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D049F6" w14:textId="77777777" w:rsidR="00601844" w:rsidRDefault="00B01EAC">
      <w:pPr>
        <w:spacing w:line="276" w:lineRule="auto"/>
        <w:ind w:left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определение дальнейшей про</w:t>
      </w:r>
      <w:r>
        <w:rPr>
          <w:rFonts w:ascii="Times New Roman" w:hAnsi="Times New Roman" w:cs="Times New Roman"/>
          <w:sz w:val="28"/>
          <w:szCs w:val="28"/>
        </w:rPr>
        <w:t>фессиональной деятельности ученика.</w:t>
      </w:r>
    </w:p>
    <w:p w14:paraId="08B2183F" w14:textId="77777777" w:rsidR="00601844" w:rsidRDefault="00B01EAC">
      <w:pPr>
        <w:spacing w:line="276" w:lineRule="auto"/>
        <w:ind w:firstLine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Годовые требования</w:t>
      </w:r>
      <w:r>
        <w:rPr>
          <w:rFonts w:ascii="Times New Roman" w:hAnsi="Times New Roman" w:cs="Times New Roman"/>
          <w:sz w:val="28"/>
          <w:szCs w:val="28"/>
        </w:rPr>
        <w:t>: учащийся должен выучить гаммы до шести знаков включительно, 2-3 пьесы на ксилофоне, 2-3 пьесы на вибрафон, 1-2 пьесы на шумовых ударных, 4-5 этюдов на малом барабане.</w:t>
      </w:r>
    </w:p>
    <w:p w14:paraId="3358CD01" w14:textId="77777777" w:rsidR="00601844" w:rsidRDefault="00B01EAC">
      <w:pPr>
        <w:spacing w:line="266" w:lineRule="atLeast"/>
        <w:ind w:firstLine="45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Формы и сроки аттестации: </w:t>
      </w:r>
      <w:r>
        <w:rPr>
          <w:rFonts w:ascii="Times New Roman" w:hAnsi="Times New Roman" w:cs="Times New Roman"/>
          <w:sz w:val="28"/>
          <w:szCs w:val="28"/>
        </w:rPr>
        <w:t>контрольные уроки; прослушивания экзаменационной программы; выпускной экзамен.</w:t>
      </w:r>
    </w:p>
    <w:p w14:paraId="70BD67F7" w14:textId="77777777" w:rsidR="00601844" w:rsidRDefault="00601844">
      <w:pPr>
        <w:spacing w:line="276" w:lineRule="auto"/>
        <w:ind w:left="1080" w:hanging="6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4A6F4F" w14:textId="77777777" w:rsidR="00601844" w:rsidRDefault="00B01EAC">
      <w:pPr>
        <w:spacing w:line="276" w:lineRule="auto"/>
        <w:ind w:left="63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Примерный репертуарный список</w:t>
      </w:r>
    </w:p>
    <w:p w14:paraId="1B9CF7DA" w14:textId="77777777" w:rsidR="00601844" w:rsidRDefault="00B01EAC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Упражнения, этюды и педагогический репертуар:</w:t>
      </w:r>
    </w:p>
    <w:p w14:paraId="6FDD2AFA" w14:textId="77777777" w:rsidR="00601844" w:rsidRDefault="00B01EAC">
      <w:pPr>
        <w:numPr>
          <w:ilvl w:val="0"/>
          <w:numId w:val="126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Зиневич в., Борин В. Курс игры на ударных инструментах. М.: Музыка, 1980. Ч.2.</w:t>
      </w:r>
    </w:p>
    <w:p w14:paraId="12C6AF49" w14:textId="77777777" w:rsidR="00601844" w:rsidRDefault="00B01EAC">
      <w:pPr>
        <w:numPr>
          <w:ilvl w:val="0"/>
          <w:numId w:val="126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Кеуне Э. Этюды для малого барабана. Лейпциг, 1975.</w:t>
      </w:r>
    </w:p>
    <w:p w14:paraId="6B3F3DBD" w14:textId="77777777" w:rsidR="00601844" w:rsidRDefault="00B01EAC">
      <w:pPr>
        <w:numPr>
          <w:ilvl w:val="0"/>
          <w:numId w:val="126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Кеуне Э. Этюды для литавр. Лейпциг, 1977.</w:t>
      </w:r>
    </w:p>
    <w:p w14:paraId="74305AAB" w14:textId="77777777" w:rsidR="00601844" w:rsidRDefault="00B01EAC">
      <w:pPr>
        <w:numPr>
          <w:ilvl w:val="0"/>
          <w:numId w:val="126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Осадчук В. Ритмические этюды для малого барабана. </w:t>
      </w:r>
    </w:p>
    <w:p w14:paraId="7E13383F" w14:textId="77777777" w:rsidR="00601844" w:rsidRDefault="00B01EAC">
      <w:pPr>
        <w:numPr>
          <w:ilvl w:val="0"/>
          <w:numId w:val="126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Снегирев В. Этюды для литавр. М., 1981.</w:t>
      </w:r>
    </w:p>
    <w:p w14:paraId="4261B8E8" w14:textId="77777777" w:rsidR="00601844" w:rsidRDefault="00B01EAC">
      <w:pPr>
        <w:numPr>
          <w:ilvl w:val="0"/>
          <w:numId w:val="126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Стоун Дж. Упражнения для малого барабана.</w:t>
      </w:r>
    </w:p>
    <w:p w14:paraId="39FF650A" w14:textId="77777777" w:rsidR="00601844" w:rsidRDefault="00B01EAC">
      <w:pPr>
        <w:numPr>
          <w:ilvl w:val="0"/>
          <w:numId w:val="126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Финк З. Этюды для малого барабана. Лондон; Гамбург, 1970.</w:t>
      </w:r>
    </w:p>
    <w:p w14:paraId="15D3F26C" w14:textId="77777777" w:rsidR="00601844" w:rsidRDefault="00B01EAC">
      <w:pPr>
        <w:numPr>
          <w:ilvl w:val="0"/>
          <w:numId w:val="126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Худек П. Этюды для малого барабана. Германия, 1986.</w:t>
      </w:r>
    </w:p>
    <w:p w14:paraId="7F07DF24" w14:textId="77777777" w:rsidR="00601844" w:rsidRDefault="00601844">
      <w:pPr>
        <w:spacing w:line="276" w:lineRule="auto"/>
        <w:ind w:hanging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C0853F9" w14:textId="77777777" w:rsidR="00601844" w:rsidRDefault="00B01EAC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Пьесы:</w:t>
      </w:r>
    </w:p>
    <w:p w14:paraId="168A66E1" w14:textId="77777777" w:rsidR="00601844" w:rsidRDefault="00B01EAC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Ксилофон</w:t>
      </w:r>
    </w:p>
    <w:p w14:paraId="56997D1C" w14:textId="77777777" w:rsidR="00601844" w:rsidRDefault="00B01EAC">
      <w:pPr>
        <w:numPr>
          <w:ilvl w:val="0"/>
          <w:numId w:val="127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Будашкин Н. Концерт для домры с оркестром </w:t>
      </w:r>
    </w:p>
    <w:p w14:paraId="59617DED" w14:textId="77777777" w:rsidR="00601844" w:rsidRDefault="00B01EAC">
      <w:pPr>
        <w:numPr>
          <w:ilvl w:val="0"/>
          <w:numId w:val="127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Кабалевский Д. Концерт для скрипки (финал) </w:t>
      </w:r>
    </w:p>
    <w:p w14:paraId="0C28D660" w14:textId="77777777" w:rsidR="00601844" w:rsidRDefault="00B01EAC">
      <w:pPr>
        <w:numPr>
          <w:ilvl w:val="0"/>
          <w:numId w:val="127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Мендельсон Ф. Концерт для скрипки с оркестром (финал) </w:t>
      </w:r>
    </w:p>
    <w:p w14:paraId="15B4DC39" w14:textId="77777777" w:rsidR="00601844" w:rsidRDefault="00B01EAC">
      <w:pPr>
        <w:numPr>
          <w:ilvl w:val="0"/>
          <w:numId w:val="127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Моцарт В. А. Увертюра к опере «Свадьба Фигаро»; Концерт для скрипки «Аделаида» (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</w:rPr>
        <w:t>-я часть)</w:t>
      </w:r>
    </w:p>
    <w:p w14:paraId="567124C9" w14:textId="77777777" w:rsidR="00601844" w:rsidRDefault="00B01EAC">
      <w:pPr>
        <w:numPr>
          <w:ilvl w:val="0"/>
          <w:numId w:val="127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Паганини Н. Каприс № 24 (соло)</w:t>
      </w:r>
    </w:p>
    <w:p w14:paraId="4D9D280F" w14:textId="77777777" w:rsidR="00601844" w:rsidRDefault="00B01EAC">
      <w:pPr>
        <w:numPr>
          <w:ilvl w:val="0"/>
          <w:numId w:val="127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Прокофьев С. Скерцо из Скрипичного концерта</w:t>
      </w:r>
    </w:p>
    <w:p w14:paraId="211696A7" w14:textId="77777777" w:rsidR="00601844" w:rsidRDefault="00B01EAC">
      <w:pPr>
        <w:numPr>
          <w:ilvl w:val="0"/>
          <w:numId w:val="127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Рзаев Г. Концертино</w:t>
      </w:r>
    </w:p>
    <w:p w14:paraId="7A9E37EA" w14:textId="77777777" w:rsidR="00601844" w:rsidRDefault="00B01EAC">
      <w:pPr>
        <w:numPr>
          <w:ilvl w:val="0"/>
          <w:numId w:val="127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Сарасате П. Интродукция и тарантелла</w:t>
      </w:r>
    </w:p>
    <w:p w14:paraId="22D41581" w14:textId="77777777" w:rsidR="00601844" w:rsidRDefault="00B01EAC">
      <w:pPr>
        <w:numPr>
          <w:ilvl w:val="0"/>
          <w:numId w:val="127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Чайковский П. Вальс скерцо</w:t>
      </w:r>
    </w:p>
    <w:p w14:paraId="3D49B554" w14:textId="77777777" w:rsidR="00601844" w:rsidRDefault="00B01EAC">
      <w:pPr>
        <w:numPr>
          <w:ilvl w:val="0"/>
          <w:numId w:val="127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Черненко Г. Этюд-каприс; «Винегрет»</w:t>
      </w:r>
    </w:p>
    <w:p w14:paraId="4FBE2B96" w14:textId="77777777" w:rsidR="00601844" w:rsidRDefault="00B01EAC">
      <w:pPr>
        <w:numPr>
          <w:ilvl w:val="0"/>
          <w:numId w:val="127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Шостакович Д. Бурлеска</w:t>
      </w:r>
    </w:p>
    <w:p w14:paraId="4D9AEBB0" w14:textId="77777777" w:rsidR="00601844" w:rsidRDefault="00B01EAC">
      <w:pPr>
        <w:numPr>
          <w:ilvl w:val="0"/>
          <w:numId w:val="127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Бах И С.  Концерт ля минор ( 1ая часть )</w:t>
      </w:r>
    </w:p>
    <w:p w14:paraId="4B50A2BE" w14:textId="77777777" w:rsidR="00601844" w:rsidRDefault="00B01EAC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Вибрафон</w:t>
      </w:r>
    </w:p>
    <w:p w14:paraId="6F802AC3" w14:textId="77777777" w:rsidR="00601844" w:rsidRDefault="00B01EAC">
      <w:pPr>
        <w:numPr>
          <w:ilvl w:val="0"/>
          <w:numId w:val="128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Бах И. С. Семь хоралов (№ 4, 5, 6, 7)</w:t>
      </w:r>
    </w:p>
    <w:p w14:paraId="22F56F95" w14:textId="77777777" w:rsidR="00601844" w:rsidRDefault="00B01EAC">
      <w:pPr>
        <w:numPr>
          <w:ilvl w:val="0"/>
          <w:numId w:val="128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Вейз С. Сарабанда</w:t>
      </w:r>
    </w:p>
    <w:p w14:paraId="3CC65A9B" w14:textId="77777777" w:rsidR="00601844" w:rsidRDefault="00B01EAC">
      <w:pPr>
        <w:numPr>
          <w:ilvl w:val="0"/>
          <w:numId w:val="128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Виннер Р. «Самоделка»</w:t>
      </w:r>
    </w:p>
    <w:p w14:paraId="208EBDFC" w14:textId="77777777" w:rsidR="00601844" w:rsidRDefault="00B01EAC">
      <w:pPr>
        <w:numPr>
          <w:ilvl w:val="0"/>
          <w:numId w:val="128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Дебюсси К. «Лунный свет»</w:t>
      </w:r>
    </w:p>
    <w:p w14:paraId="1F1B1F93" w14:textId="77777777" w:rsidR="00601844" w:rsidRDefault="00B01EAC">
      <w:pPr>
        <w:numPr>
          <w:ilvl w:val="0"/>
          <w:numId w:val="128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Клементи М. Спиритозо из Сонаты № 1</w:t>
      </w:r>
    </w:p>
    <w:p w14:paraId="6E9718A0" w14:textId="77777777" w:rsidR="00601844" w:rsidRDefault="00B01EAC">
      <w:pPr>
        <w:numPr>
          <w:ilvl w:val="0"/>
          <w:numId w:val="128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Ковинз Д. "Morning glory"</w:t>
      </w:r>
    </w:p>
    <w:p w14:paraId="3598A43E" w14:textId="77777777" w:rsidR="00601844" w:rsidRDefault="00B01EAC">
      <w:pPr>
        <w:numPr>
          <w:ilvl w:val="0"/>
          <w:numId w:val="128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Кулау Ф. Аллегро из Сонаты № 1</w:t>
      </w:r>
    </w:p>
    <w:p w14:paraId="3BE1AA94" w14:textId="77777777" w:rsidR="00601844" w:rsidRDefault="00B01EAC">
      <w:pPr>
        <w:numPr>
          <w:ilvl w:val="0"/>
          <w:numId w:val="128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Леджани Л. Каприс до-диез мажор; Каприс соль-бемоль мажор</w:t>
      </w:r>
    </w:p>
    <w:p w14:paraId="5B59B140" w14:textId="77777777" w:rsidR="00601844" w:rsidRDefault="00B01EAC">
      <w:pPr>
        <w:numPr>
          <w:ilvl w:val="0"/>
          <w:numId w:val="128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Лесник И. "First toy"</w:t>
      </w:r>
    </w:p>
    <w:p w14:paraId="1AF1DB04" w14:textId="77777777" w:rsidR="00601844" w:rsidRDefault="00B01EAC">
      <w:pPr>
        <w:numPr>
          <w:ilvl w:val="0"/>
          <w:numId w:val="128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Моцарт В. А. Менуэт до мажор</w:t>
      </w:r>
    </w:p>
    <w:p w14:paraId="4B6BD81B" w14:textId="77777777" w:rsidR="00601844" w:rsidRDefault="00B01EAC">
      <w:pPr>
        <w:numPr>
          <w:ilvl w:val="0"/>
          <w:numId w:val="128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Рахманинов С. Элегия</w:t>
      </w:r>
    </w:p>
    <w:p w14:paraId="034E71BC" w14:textId="77777777" w:rsidR="00601844" w:rsidRDefault="00B01EAC">
      <w:pPr>
        <w:numPr>
          <w:ilvl w:val="0"/>
          <w:numId w:val="128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Ромкалли Л. Прелюдия</w:t>
      </w:r>
    </w:p>
    <w:p w14:paraId="736DD850" w14:textId="77777777" w:rsidR="00601844" w:rsidRDefault="00B01EAC">
      <w:pPr>
        <w:numPr>
          <w:ilvl w:val="0"/>
          <w:numId w:val="128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Фридман Г. «Полуночная звезда»</w:t>
      </w:r>
    </w:p>
    <w:p w14:paraId="58107CE9" w14:textId="77777777" w:rsidR="00601844" w:rsidRDefault="00B01EAC">
      <w:pPr>
        <w:numPr>
          <w:ilvl w:val="0"/>
          <w:numId w:val="128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Шлютгер В. «Веридиана»; Вечерняя песня; Баллада; «Дет</w:t>
      </w:r>
    </w:p>
    <w:p w14:paraId="0B94CD31" w14:textId="77777777" w:rsidR="00601844" w:rsidRDefault="00B01EAC">
      <w:pPr>
        <w:numPr>
          <w:ilvl w:val="0"/>
          <w:numId w:val="128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ские мечты»; Блюз на 3; «Сумасшедший кот»; "</w:t>
      </w:r>
      <w:r>
        <w:rPr>
          <w:rFonts w:ascii="Times New Roman" w:hAnsi="Times New Roman" w:cs="Times New Roman"/>
          <w:lang w:val="en-US"/>
        </w:rPr>
        <w:t>Saint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Michel</w:t>
      </w:r>
      <w:r>
        <w:rPr>
          <w:rFonts w:ascii="Times New Roman" w:hAnsi="Times New Roman" w:cs="Times New Roman"/>
        </w:rPr>
        <w:t>"</w:t>
      </w:r>
    </w:p>
    <w:p w14:paraId="66907C68" w14:textId="77777777" w:rsidR="00601844" w:rsidRDefault="00B01EAC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Малый барабан</w:t>
      </w:r>
    </w:p>
    <w:p w14:paraId="5001970B" w14:textId="77777777" w:rsidR="00601844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Бенсон У. Греческий танец</w:t>
      </w:r>
    </w:p>
    <w:p w14:paraId="680C6519" w14:textId="77777777" w:rsidR="00601844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ВилкоксонС</w:t>
      </w:r>
      <w:r>
        <w:rPr>
          <w:rFonts w:ascii="Times New Roman" w:hAnsi="Times New Roman" w:cs="Times New Roman"/>
          <w:lang w:val="en-US"/>
        </w:rPr>
        <w:t>. "Old Sue"; "Swinging the 26"</w:t>
      </w:r>
    </w:p>
    <w:p w14:paraId="3E8F63B2" w14:textId="77777777" w:rsidR="00601844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Деляклюз Ж. Мерцанна; Пять коротких пьес (№ 4) </w:t>
      </w:r>
    </w:p>
    <w:p w14:paraId="1DF087EC" w14:textId="77777777" w:rsidR="00601844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Дерво П. Галоп</w:t>
      </w:r>
    </w:p>
    <w:p w14:paraId="2F9B1D8F" w14:textId="77777777" w:rsidR="00601844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Жарэ М. Жига из Сюиты в старинном стиле</w:t>
      </w:r>
    </w:p>
    <w:p w14:paraId="6CC9D2F5" w14:textId="77777777" w:rsidR="00601844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Колграсс М. Два соло</w:t>
      </w:r>
    </w:p>
    <w:p w14:paraId="15AF034F" w14:textId="77777777" w:rsidR="00601844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Палиев Д. Сюита «Настроение» (3-я часть); этюды № 9, 10 </w:t>
      </w:r>
    </w:p>
    <w:p w14:paraId="761E9C60" w14:textId="77777777" w:rsidR="00601844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Пратт С. «Координация»</w:t>
      </w:r>
    </w:p>
    <w:p w14:paraId="0F62154D" w14:textId="77777777" w:rsidR="00601844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Финк З. Интрада</w:t>
      </w:r>
    </w:p>
    <w:p w14:paraId="40D7D95B" w14:textId="77777777" w:rsidR="00601844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итавры</w:t>
      </w:r>
    </w:p>
    <w:p w14:paraId="33BA3C3F" w14:textId="77777777" w:rsidR="00601844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ГудманС. </w:t>
      </w:r>
      <w:r>
        <w:rPr>
          <w:rFonts w:ascii="Times New Roman" w:hAnsi="Times New Roman" w:cs="Times New Roman"/>
          <w:lang w:val="en-US"/>
        </w:rPr>
        <w:t>Ballad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dance</w:t>
      </w:r>
      <w:r>
        <w:rPr>
          <w:rFonts w:ascii="Times New Roman" w:hAnsi="Times New Roman" w:cs="Times New Roman"/>
        </w:rPr>
        <w:t>; Интродукция и аллегро</w:t>
      </w:r>
    </w:p>
    <w:p w14:paraId="0AA5FB9B" w14:textId="77777777" w:rsidR="00601844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Деляклюз Ж. 4 этюда</w:t>
      </w:r>
    </w:p>
    <w:p w14:paraId="1CB21E10" w14:textId="77777777" w:rsidR="00601844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Джонс Д. Соната для литавр (l-я часть)</w:t>
      </w:r>
    </w:p>
    <w:p w14:paraId="7837FA7D" w14:textId="77777777" w:rsidR="00601844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Кеппер К. «Юпитер-громовержец»</w:t>
      </w:r>
    </w:p>
    <w:p w14:paraId="169193D6" w14:textId="77777777" w:rsidR="00601844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Петерс М. "Primal Mood"</w:t>
      </w:r>
    </w:p>
    <w:p w14:paraId="69E1271F" w14:textId="77777777" w:rsidR="00601844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Финк З. Павана; Жига</w:t>
      </w:r>
    </w:p>
    <w:p w14:paraId="7DA6BACE" w14:textId="77777777" w:rsidR="00601844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Фриз А. Этюды</w:t>
      </w:r>
    </w:p>
    <w:p w14:paraId="00597C48" w14:textId="77777777" w:rsidR="00601844" w:rsidRDefault="00B01EAC">
      <w:pPr>
        <w:spacing w:line="276" w:lineRule="auto"/>
        <w:ind w:left="43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Хингер Ф. Марш; Галоп</w:t>
      </w:r>
    </w:p>
    <w:p w14:paraId="04018AFC" w14:textId="77777777" w:rsidR="00601844" w:rsidRDefault="00B01EAC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Примерные программы выпускного экзамена:</w:t>
      </w:r>
    </w:p>
    <w:p w14:paraId="4A3D9B32" w14:textId="77777777" w:rsidR="00601844" w:rsidRDefault="00B01EAC">
      <w:pPr>
        <w:spacing w:line="276" w:lineRule="auto"/>
        <w:ind w:left="31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Ксилофон - Паганини Н. Каприс № 24 (соло)</w:t>
      </w:r>
    </w:p>
    <w:p w14:paraId="3877B779" w14:textId="77777777" w:rsidR="00601844" w:rsidRDefault="00B01EAC">
      <w:pPr>
        <w:spacing w:line="276" w:lineRule="auto"/>
        <w:ind w:left="31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Вибрафон - В Рахманинов С. Элегия</w:t>
      </w:r>
    </w:p>
    <w:p w14:paraId="63C67CA3" w14:textId="77777777" w:rsidR="00601844" w:rsidRDefault="00B01EAC">
      <w:pPr>
        <w:spacing w:line="276" w:lineRule="auto"/>
        <w:ind w:left="31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Малый барабан - Петерс М. "Primal Mood"</w:t>
      </w:r>
    </w:p>
    <w:p w14:paraId="50A877B1" w14:textId="77777777" w:rsidR="00601844" w:rsidRDefault="00B01EAC">
      <w:pPr>
        <w:spacing w:line="276" w:lineRule="auto"/>
        <w:ind w:left="31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Ксилофон - Скарлатти А. Гавот ми мажор</w:t>
      </w:r>
    </w:p>
    <w:p w14:paraId="6A04B284" w14:textId="77777777" w:rsidR="00601844" w:rsidRDefault="00B01EAC">
      <w:pPr>
        <w:spacing w:line="276" w:lineRule="auto"/>
        <w:ind w:left="31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Вибрафон - Моцарт В. А. Менуэт до мажор</w:t>
      </w:r>
    </w:p>
    <w:p w14:paraId="51415D66" w14:textId="77777777" w:rsidR="00601844" w:rsidRDefault="00B01EAC">
      <w:pPr>
        <w:spacing w:line="276" w:lineRule="auto"/>
        <w:ind w:left="31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Малый барабан - У. Бенсон. Греческий танец</w:t>
      </w:r>
    </w:p>
    <w:p w14:paraId="53A8FE07" w14:textId="77777777" w:rsidR="00601844" w:rsidRDefault="00601844">
      <w:pPr>
        <w:spacing w:line="276" w:lineRule="auto"/>
        <w:ind w:left="318"/>
        <w:jc w:val="both"/>
        <w:rPr>
          <w:rFonts w:ascii="Times New Roman" w:hAnsi="Times New Roman" w:cs="Times New Roman"/>
          <w:b/>
          <w:bCs/>
        </w:rPr>
      </w:pPr>
    </w:p>
    <w:p w14:paraId="15262292" w14:textId="77777777" w:rsidR="00601844" w:rsidRDefault="00601844">
      <w:pPr>
        <w:jc w:val="both"/>
        <w:rPr>
          <w:rFonts w:ascii="Times New Roman" w:hAnsi="Times New Roman" w:cs="Times New Roman"/>
          <w:b/>
          <w:bCs/>
          <w:sz w:val="25"/>
        </w:rPr>
      </w:pPr>
    </w:p>
    <w:p w14:paraId="7308EE36" w14:textId="77777777" w:rsidR="00601844" w:rsidRDefault="00B01EAC">
      <w:pPr>
        <w:pStyle w:val="cef1edeee2edeee9f2e5eaf1f2"/>
        <w:tabs>
          <w:tab w:val="left" w:pos="2301"/>
        </w:tabs>
        <w:ind w:left="220" w:right="147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</w:rPr>
        <w:tab/>
        <w:t>подготовки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результатом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«Специальность»,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который   предполагает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следующих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знаний,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умений,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таких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как:</w:t>
      </w:r>
    </w:p>
    <w:p w14:paraId="38A79025" w14:textId="77777777" w:rsidR="00601844" w:rsidRDefault="00B01EAC">
      <w:pPr>
        <w:pStyle w:val="a3"/>
        <w:numPr>
          <w:ilvl w:val="0"/>
          <w:numId w:val="5"/>
        </w:numPr>
        <w:tabs>
          <w:tab w:val="left" w:pos="375"/>
        </w:tabs>
        <w:spacing w:before="7"/>
        <w:ind w:left="1161"/>
        <w:jc w:val="both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 xml:space="preserve">наличие у обучающегося </w:t>
      </w:r>
      <w:r>
        <w:rPr>
          <w:rFonts w:ascii="Times New Roman" w:hAnsi="Times New Roman" w:cs="Times New Roman"/>
        </w:rPr>
        <w:t>интереса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самостоятельному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музыкальному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исполнительству;</w:t>
      </w:r>
    </w:p>
    <w:p w14:paraId="0F519F1B" w14:textId="77777777" w:rsidR="00601844" w:rsidRDefault="00B01EAC">
      <w:pPr>
        <w:pStyle w:val="a3"/>
        <w:numPr>
          <w:ilvl w:val="0"/>
          <w:numId w:val="5"/>
        </w:numPr>
        <w:tabs>
          <w:tab w:val="left" w:pos="435"/>
          <w:tab w:val="left" w:pos="1387"/>
          <w:tab w:val="left" w:pos="3284"/>
          <w:tab w:val="left" w:pos="3540"/>
          <w:tab w:val="left" w:pos="5322"/>
          <w:tab w:val="left" w:pos="6382"/>
          <w:tab w:val="left" w:pos="6913"/>
          <w:tab w:val="left" w:pos="7441"/>
          <w:tab w:val="left" w:pos="7842"/>
          <w:tab w:val="left" w:pos="8559"/>
        </w:tabs>
        <w:spacing w:before="22"/>
        <w:ind w:left="1161"/>
        <w:jc w:val="right"/>
        <w:rPr>
          <w:rFonts w:cstheme="minorBidi"/>
        </w:rPr>
      </w:pPr>
      <w:r>
        <w:rPr>
          <w:rFonts w:ascii="Times New Roman" w:hAnsi="Times New Roman" w:cs="Times New Roman"/>
        </w:rPr>
        <w:t>сформированный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комплекс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исполнительскихзнаний,</w:t>
      </w:r>
      <w:r>
        <w:rPr>
          <w:rFonts w:ascii="Times New Roman" w:hAnsi="Times New Roman" w:cs="Times New Roman"/>
        </w:rPr>
        <w:tab/>
        <w:t>умений</w:t>
      </w:r>
      <w:r>
        <w:rPr>
          <w:rFonts w:ascii="Times New Roman" w:hAnsi="Times New Roman" w:cs="Times New Roman"/>
        </w:rPr>
        <w:tab/>
        <w:t>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2"/>
        </w:rPr>
        <w:t>навыков,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позволяющих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многообразные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возможности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</w:rPr>
        <w:tab/>
        <w:t>убедительной</w:t>
      </w:r>
      <w:r>
        <w:rPr>
          <w:rFonts w:ascii="Times New Roman" w:hAnsi="Times New Roman" w:cs="Times New Roman"/>
        </w:rPr>
        <w:tab/>
        <w:t>интерпретации</w:t>
      </w:r>
      <w:r>
        <w:rPr>
          <w:rFonts w:ascii="Times New Roman" w:hAnsi="Times New Roman" w:cs="Times New Roman"/>
        </w:rPr>
        <w:tab/>
        <w:t>авторского</w:t>
      </w:r>
      <w:r>
        <w:rPr>
          <w:rFonts w:ascii="Times New Roman" w:hAnsi="Times New Roman" w:cs="Times New Roman"/>
        </w:rPr>
        <w:tab/>
        <w:t>текста,</w:t>
      </w:r>
      <w:r>
        <w:rPr>
          <w:rFonts w:ascii="Times New Roman" w:hAnsi="Times New Roman" w:cs="Times New Roman"/>
        </w:rPr>
        <w:tab/>
        <w:t>самостоятельно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накапливать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репертуар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различных</w:t>
      </w:r>
    </w:p>
    <w:p w14:paraId="4951831C" w14:textId="77777777" w:rsidR="00601844" w:rsidRDefault="00B01EAC">
      <w:pPr>
        <w:pStyle w:val="cef1edeee2edeee9f2e5eaf1f2"/>
        <w:spacing w:before="1" w:after="0"/>
        <w:ind w:left="2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эпох, стилей,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направлений,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жанров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 форм;</w:t>
      </w:r>
    </w:p>
    <w:p w14:paraId="571F9AC5" w14:textId="77777777" w:rsidR="00601844" w:rsidRDefault="00B01EAC">
      <w:pPr>
        <w:pStyle w:val="a3"/>
        <w:numPr>
          <w:ilvl w:val="0"/>
          <w:numId w:val="5"/>
        </w:numPr>
        <w:tabs>
          <w:tab w:val="left" w:pos="459"/>
          <w:tab w:val="left" w:pos="2345"/>
          <w:tab w:val="left" w:pos="3761"/>
          <w:tab w:val="left" w:pos="3881"/>
          <w:tab w:val="left" w:pos="5178"/>
          <w:tab w:val="left" w:pos="5919"/>
          <w:tab w:val="left" w:pos="6594"/>
          <w:tab w:val="left" w:pos="6881"/>
          <w:tab w:val="left" w:pos="7725"/>
        </w:tabs>
        <w:spacing w:before="5"/>
        <w:ind w:left="1161"/>
        <w:jc w:val="right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программными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требованиями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фортепианного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репертуара,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включающего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ab/>
        <w:t>разных</w:t>
      </w:r>
      <w:r>
        <w:rPr>
          <w:rFonts w:ascii="Times New Roman" w:hAnsi="Times New Roman" w:cs="Times New Roman"/>
        </w:rPr>
        <w:tab/>
        <w:t>стилейи</w:t>
      </w:r>
      <w:r>
        <w:rPr>
          <w:rFonts w:ascii="Times New Roman" w:hAnsi="Times New Roman" w:cs="Times New Roman"/>
        </w:rPr>
        <w:tab/>
        <w:t>жанров</w:t>
      </w:r>
      <w:r>
        <w:rPr>
          <w:rFonts w:ascii="Times New Roman" w:hAnsi="Times New Roman" w:cs="Times New Roman"/>
        </w:rPr>
        <w:tab/>
        <w:t>(полифонические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</w:rPr>
        <w:tab/>
        <w:t>сонаты,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концерты,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пьесы,</w:t>
      </w:r>
      <w:r>
        <w:rPr>
          <w:rFonts w:ascii="Times New Roman" w:hAnsi="Times New Roman" w:cs="Times New Roman"/>
        </w:rPr>
        <w:tab/>
        <w:t>этюды,</w:t>
      </w:r>
      <w:r>
        <w:rPr>
          <w:rFonts w:ascii="Times New Roman" w:hAnsi="Times New Roman" w:cs="Times New Roman"/>
        </w:rPr>
        <w:tab/>
        <w:t>инструментальные</w:t>
      </w:r>
    </w:p>
    <w:p w14:paraId="728149FC" w14:textId="77777777" w:rsidR="00601844" w:rsidRDefault="00B01EAC">
      <w:pPr>
        <w:pStyle w:val="cef1edeee2edeee9f2e5eaf1f2"/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миниатюры);</w:t>
      </w:r>
    </w:p>
    <w:p w14:paraId="65004141" w14:textId="77777777" w:rsidR="00601844" w:rsidRDefault="00B01EAC">
      <w:pPr>
        <w:pStyle w:val="a3"/>
        <w:numPr>
          <w:ilvl w:val="0"/>
          <w:numId w:val="5"/>
        </w:numPr>
        <w:tabs>
          <w:tab w:val="left" w:pos="435"/>
        </w:tabs>
        <w:spacing w:before="4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художественно-исполнительских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фортепиано;</w:t>
      </w:r>
    </w:p>
    <w:p w14:paraId="55D44C6E" w14:textId="77777777" w:rsidR="00601844" w:rsidRDefault="00B01EAC">
      <w:pPr>
        <w:pStyle w:val="a3"/>
        <w:numPr>
          <w:ilvl w:val="0"/>
          <w:numId w:val="5"/>
        </w:numPr>
        <w:tabs>
          <w:tab w:val="left" w:pos="435"/>
        </w:tabs>
        <w:spacing w:before="5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терминологии;</w:t>
      </w:r>
    </w:p>
    <w:p w14:paraId="4C84EE6E" w14:textId="77777777" w:rsidR="00601844" w:rsidRDefault="00B01EAC">
      <w:pPr>
        <w:pStyle w:val="a3"/>
        <w:numPr>
          <w:ilvl w:val="0"/>
          <w:numId w:val="5"/>
        </w:numPr>
        <w:tabs>
          <w:tab w:val="left" w:pos="450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чтению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транспонированию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разных жанров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форм;</w:t>
      </w:r>
    </w:p>
    <w:p w14:paraId="22BBBCF7" w14:textId="77777777" w:rsidR="00601844" w:rsidRDefault="00B01EAC">
      <w:pPr>
        <w:pStyle w:val="a3"/>
        <w:numPr>
          <w:ilvl w:val="0"/>
          <w:numId w:val="5"/>
        </w:numPr>
        <w:tabs>
          <w:tab w:val="left" w:pos="375"/>
          <w:tab w:val="left" w:pos="6162"/>
        </w:tabs>
        <w:spacing w:before="17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воспитанию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слухового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контроля,</w:t>
      </w:r>
      <w:r>
        <w:rPr>
          <w:rFonts w:ascii="Times New Roman" w:hAnsi="Times New Roman" w:cs="Times New Roman"/>
        </w:rPr>
        <w:tab/>
        <w:t>умению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управлять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процессом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 произведения;</w:t>
      </w:r>
    </w:p>
    <w:p w14:paraId="174D22C1" w14:textId="77777777" w:rsidR="00601844" w:rsidRDefault="00B01EAC">
      <w:pPr>
        <w:pStyle w:val="a3"/>
        <w:numPr>
          <w:ilvl w:val="0"/>
          <w:numId w:val="5"/>
        </w:numPr>
        <w:tabs>
          <w:tab w:val="left" w:pos="435"/>
          <w:tab w:val="left" w:pos="5182"/>
          <w:tab w:val="left" w:pos="8687"/>
        </w:tabs>
        <w:spacing w:before="20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использованию</w:t>
      </w:r>
      <w:r>
        <w:rPr>
          <w:rFonts w:ascii="Times New Roman" w:hAnsi="Times New Roman" w:cs="Times New Roman"/>
        </w:rPr>
        <w:tab/>
        <w:t>музыкально-исполнительских</w:t>
      </w:r>
      <w:r>
        <w:rPr>
          <w:rFonts w:ascii="Times New Roman" w:hAnsi="Times New Roman" w:cs="Times New Roman"/>
        </w:rPr>
        <w:tab/>
        <w:t>средств</w:t>
      </w:r>
    </w:p>
    <w:p w14:paraId="053B037C" w14:textId="77777777" w:rsidR="00601844" w:rsidRDefault="00601844">
      <w:pPr>
        <w:pStyle w:val="a3"/>
        <w:numPr>
          <w:ilvl w:val="0"/>
          <w:numId w:val="5"/>
        </w:numPr>
        <w:tabs>
          <w:tab w:val="left" w:pos="435"/>
          <w:tab w:val="left" w:pos="5182"/>
          <w:tab w:val="left" w:pos="8687"/>
        </w:tabs>
        <w:spacing w:before="20"/>
        <w:ind w:left="1161"/>
        <w:rPr>
          <w:rFonts w:cstheme="minorBidi"/>
        </w:rPr>
        <w:sectPr w:rsidR="00601844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14:paraId="44015675" w14:textId="77777777" w:rsidR="00601844" w:rsidRDefault="00B01EAC">
      <w:pPr>
        <w:pStyle w:val="cef1edeee2edeee9f2e5eaf1f2"/>
        <w:spacing w:before="63" w:after="0"/>
        <w:ind w:left="220" w:right="1466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выразительности,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выполнению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исполняемых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владению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исполнительства,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оправданных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приемов;</w:t>
      </w:r>
    </w:p>
    <w:p w14:paraId="025E9901" w14:textId="77777777" w:rsidR="00601844" w:rsidRDefault="00B01EAC">
      <w:pPr>
        <w:pStyle w:val="a3"/>
        <w:numPr>
          <w:ilvl w:val="0"/>
          <w:numId w:val="5"/>
        </w:numPr>
        <w:tabs>
          <w:tab w:val="left" w:pos="524"/>
        </w:tabs>
        <w:spacing w:before="12"/>
        <w:ind w:left="11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инициативы,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сформированных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 методике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разучивания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приемах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 исполнительскими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трудностями;</w:t>
      </w:r>
    </w:p>
    <w:p w14:paraId="02206E52" w14:textId="77777777" w:rsidR="00601844" w:rsidRDefault="00B01EAC">
      <w:pPr>
        <w:pStyle w:val="a3"/>
        <w:numPr>
          <w:ilvl w:val="0"/>
          <w:numId w:val="5"/>
        </w:numPr>
        <w:tabs>
          <w:tab w:val="left" w:pos="443"/>
        </w:tabs>
        <w:spacing w:before="10"/>
        <w:ind w:left="11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наличие музыкальной памяти, развитого полифонического мышления, мелодического,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ладогармонического,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тембрового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слуха;</w:t>
      </w:r>
    </w:p>
    <w:p w14:paraId="3134E0B0" w14:textId="77777777" w:rsidR="00601844" w:rsidRDefault="00B01EAC">
      <w:pPr>
        <w:pStyle w:val="a3"/>
        <w:numPr>
          <w:ilvl w:val="0"/>
          <w:numId w:val="5"/>
        </w:numPr>
        <w:tabs>
          <w:tab w:val="left" w:pos="375"/>
        </w:tabs>
        <w:spacing w:before="22"/>
        <w:ind w:left="11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начальных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репетиционно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-концертной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качестве солиста.</w:t>
      </w:r>
    </w:p>
    <w:p w14:paraId="549C8072" w14:textId="77777777" w:rsidR="00601844" w:rsidRDefault="00B01EAC">
      <w:pPr>
        <w:pStyle w:val="c7e0e3eeebeee2eeea6"/>
        <w:numPr>
          <w:ilvl w:val="0"/>
          <w:numId w:val="1"/>
        </w:numPr>
        <w:tabs>
          <w:tab w:val="left" w:pos="577"/>
        </w:tabs>
        <w:ind w:left="576" w:hanging="357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Формы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методы контроля,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система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оценок</w:t>
      </w:r>
    </w:p>
    <w:p w14:paraId="12F876AD" w14:textId="77777777" w:rsidR="00601844" w:rsidRDefault="00601844">
      <w:pPr>
        <w:pStyle w:val="cef1edeee2edeee9f2e5eaf1f2"/>
        <w:spacing w:before="9" w:after="0"/>
        <w:rPr>
          <w:rFonts w:ascii="Times New Roman" w:hAnsi="Times New Roman" w:cs="Times New Roman"/>
          <w:b/>
          <w:sz w:val="37"/>
        </w:rPr>
      </w:pPr>
    </w:p>
    <w:p w14:paraId="60ED757B" w14:textId="77777777" w:rsidR="00601844" w:rsidRDefault="00B01EAC">
      <w:pPr>
        <w:pStyle w:val="c7e0e3eeebeee2eeea7"/>
        <w:numPr>
          <w:ilvl w:val="0"/>
          <w:numId w:val="1"/>
        </w:numPr>
        <w:tabs>
          <w:tab w:val="left" w:pos="469"/>
        </w:tabs>
        <w:spacing w:line="100" w:lineRule="atLeast"/>
        <w:ind w:left="468" w:hanging="249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Аттестация:</w:t>
      </w:r>
      <w:r>
        <w:rPr>
          <w:rFonts w:ascii="Times New Roman" w:hAnsi="Times New Roman" w:cs="Times New Roman"/>
          <w:bCs w:val="0"/>
          <w:iCs w:val="0"/>
          <w:spacing w:val="-10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цели,</w:t>
      </w:r>
      <w:r>
        <w:rPr>
          <w:rFonts w:ascii="Times New Roman" w:hAnsi="Times New Roman" w:cs="Times New Roman"/>
          <w:bCs w:val="0"/>
          <w:iCs w:val="0"/>
          <w:spacing w:val="-9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виды,</w:t>
      </w:r>
      <w:r>
        <w:rPr>
          <w:rFonts w:ascii="Times New Roman" w:hAnsi="Times New Roman" w:cs="Times New Roman"/>
          <w:bCs w:val="0"/>
          <w:i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форма,</w:t>
      </w:r>
      <w:r>
        <w:rPr>
          <w:rFonts w:ascii="Times New Roman" w:hAnsi="Times New Roman" w:cs="Times New Roman"/>
          <w:bCs w:val="0"/>
          <w:i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содержание.</w:t>
      </w:r>
    </w:p>
    <w:p w14:paraId="10C0D716" w14:textId="77777777" w:rsidR="00601844" w:rsidRDefault="00B01EAC">
      <w:pPr>
        <w:pStyle w:val="cef1edeee2edeee9f2e5eaf1f2"/>
        <w:spacing w:before="154" w:after="0"/>
        <w:ind w:left="220" w:right="147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"Специальность"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успеваемости,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промежуточную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итоговую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аттестацию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обучающихся.</w:t>
      </w:r>
    </w:p>
    <w:p w14:paraId="510833F1" w14:textId="77777777" w:rsidR="00601844" w:rsidRDefault="00B01EAC">
      <w:pPr>
        <w:pStyle w:val="cef1edeee2edeee9f2e5eaf1f2"/>
        <w:spacing w:before="3" w:after="0"/>
        <w:ind w:left="220" w:right="146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Успеваемость 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проверяется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 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выступлениях: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академических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зачетах,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контрольных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уроках,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экзаменах,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концертах,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конкурсах,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прослушиваниях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 т.д.</w:t>
      </w:r>
    </w:p>
    <w:p w14:paraId="42BD934C" w14:textId="77777777" w:rsidR="00601844" w:rsidRDefault="00B01EAC">
      <w:pPr>
        <w:pStyle w:val="cef1edeee2edeee9f2e5eaf1f2"/>
        <w:spacing w:before="9" w:after="0" w:line="228" w:lineRule="auto"/>
        <w:ind w:left="220" w:right="147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аудиторного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предмет.</w:t>
      </w:r>
    </w:p>
    <w:p w14:paraId="7DC88FEA" w14:textId="77777777" w:rsidR="00601844" w:rsidRDefault="00B01EAC">
      <w:pPr>
        <w:pStyle w:val="cef1edeee2edeee9f2e5eaf1f2"/>
        <w:spacing w:before="61" w:after="0"/>
        <w:ind w:left="220" w:right="164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Промежуточная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уроков, зачетов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зачеты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проходить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виде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зачетов,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академических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концертов,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программ.</w:t>
      </w:r>
    </w:p>
    <w:p w14:paraId="124604E3" w14:textId="77777777" w:rsidR="00601844" w:rsidRDefault="00B01EAC">
      <w:pPr>
        <w:pStyle w:val="cef1edeee2edeee9f2e5eaf1f2"/>
        <w:tabs>
          <w:tab w:val="left" w:pos="2842"/>
        </w:tabs>
        <w:spacing w:before="3" w:after="0"/>
        <w:ind w:left="2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ab/>
        <w:t xml:space="preserve">уроки   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 xml:space="preserve">и  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 xml:space="preserve">зачеты  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 xml:space="preserve">в  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 xml:space="preserve">рамках    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промежуточной</w:t>
      </w:r>
    </w:p>
    <w:p w14:paraId="23363C21" w14:textId="77777777" w:rsidR="00601844" w:rsidRDefault="00B01EAC">
      <w:pPr>
        <w:pStyle w:val="cef1edeee2edeee9f2e5eaf1f2"/>
        <w:ind w:left="220" w:right="1649" w:firstLine="262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аттестации проводятся на завершающих полугодие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аудиторного времени,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Экзамены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пределами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аудиторных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занятий.</w:t>
      </w:r>
    </w:p>
    <w:p w14:paraId="72AD7249" w14:textId="77777777" w:rsidR="00601844" w:rsidRDefault="00B01EAC">
      <w:pPr>
        <w:pStyle w:val="cef1edeee2edeee9f2e5eaf1f2"/>
        <w:tabs>
          <w:tab w:val="left" w:pos="1601"/>
          <w:tab w:val="left" w:pos="3420"/>
          <w:tab w:val="left" w:pos="5161"/>
          <w:tab w:val="left" w:pos="5821"/>
          <w:tab w:val="left" w:pos="7062"/>
        </w:tabs>
        <w:spacing w:before="7" w:after="0"/>
        <w:ind w:left="1601" w:right="1650" w:hanging="1381"/>
        <w:rPr>
          <w:rFonts w:cstheme="minorBidi"/>
        </w:rPr>
      </w:pPr>
      <w:r>
        <w:rPr>
          <w:rFonts w:ascii="Times New Roman" w:hAnsi="Times New Roman" w:cs="Times New Roman"/>
        </w:rPr>
        <w:t>Итоговая</w:t>
      </w:r>
      <w:r>
        <w:rPr>
          <w:rFonts w:ascii="Times New Roman" w:hAnsi="Times New Roman" w:cs="Times New Roman"/>
        </w:rPr>
        <w:tab/>
        <w:t>аттестация</w:t>
      </w:r>
      <w:r>
        <w:rPr>
          <w:rFonts w:ascii="Times New Roman" w:hAnsi="Times New Roman" w:cs="Times New Roman"/>
        </w:rPr>
        <w:tab/>
        <w:t>проводится</w:t>
      </w:r>
      <w:r>
        <w:rPr>
          <w:rFonts w:ascii="Times New Roman" w:hAnsi="Times New Roman" w:cs="Times New Roman"/>
        </w:rPr>
        <w:tab/>
        <w:t>в</w:t>
      </w:r>
      <w:r>
        <w:rPr>
          <w:rFonts w:ascii="Times New Roman" w:hAnsi="Times New Roman" w:cs="Times New Roman"/>
        </w:rPr>
        <w:tab/>
        <w:t>форме</w:t>
      </w:r>
      <w:r>
        <w:rPr>
          <w:rFonts w:ascii="Times New Roman" w:hAnsi="Times New Roman" w:cs="Times New Roman"/>
        </w:rPr>
        <w:tab/>
        <w:t>выпускных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экзаменов,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представляющих</w:t>
      </w:r>
      <w:r>
        <w:rPr>
          <w:rFonts w:ascii="Times New Roman" w:hAnsi="Times New Roman" w:cs="Times New Roman"/>
          <w:spacing w:val="69"/>
        </w:rPr>
        <w:t xml:space="preserve"> </w:t>
      </w:r>
      <w:r>
        <w:rPr>
          <w:rFonts w:ascii="Times New Roman" w:hAnsi="Times New Roman" w:cs="Times New Roman"/>
        </w:rPr>
        <w:t>собой</w:t>
      </w:r>
      <w:r>
        <w:rPr>
          <w:rFonts w:ascii="Times New Roman" w:hAnsi="Times New Roman" w:cs="Times New Roman"/>
          <w:spacing w:val="71"/>
        </w:rPr>
        <w:t xml:space="preserve"> </w:t>
      </w:r>
      <w:r>
        <w:rPr>
          <w:rFonts w:ascii="Times New Roman" w:hAnsi="Times New Roman" w:cs="Times New Roman"/>
        </w:rPr>
        <w:t>концертное</w:t>
      </w:r>
      <w:r>
        <w:rPr>
          <w:rFonts w:ascii="Times New Roman" w:hAnsi="Times New Roman" w:cs="Times New Roman"/>
          <w:spacing w:val="7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71"/>
        </w:rPr>
        <w:t xml:space="preserve"> </w:t>
      </w:r>
      <w:r>
        <w:rPr>
          <w:rFonts w:ascii="Times New Roman" w:hAnsi="Times New Roman" w:cs="Times New Roman"/>
        </w:rPr>
        <w:t>программы.</w:t>
      </w:r>
    </w:p>
    <w:p w14:paraId="0306527C" w14:textId="77777777" w:rsidR="00601844" w:rsidRDefault="00B01EAC">
      <w:pPr>
        <w:pStyle w:val="cef1edeee2edeee9f2e5eaf1f2"/>
        <w:tabs>
          <w:tab w:val="left" w:pos="4462"/>
          <w:tab w:val="left" w:pos="5540"/>
          <w:tab w:val="left" w:pos="5622"/>
          <w:tab w:val="left" w:pos="7182"/>
          <w:tab w:val="left" w:pos="7965"/>
          <w:tab w:val="left" w:pos="8682"/>
        </w:tabs>
        <w:ind w:left="1601" w:right="1648" w:hanging="1381"/>
        <w:rPr>
          <w:rFonts w:cstheme="minorBidi"/>
        </w:rPr>
      </w:pP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итогам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выставляется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"отлично",</w:t>
      </w:r>
      <w:r>
        <w:rPr>
          <w:rFonts w:ascii="Times New Roman" w:hAnsi="Times New Roman" w:cs="Times New Roman"/>
        </w:rPr>
        <w:tab/>
        <w:t>"хорошо",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"удовлетворительно",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"неудовлетворительно".</w:t>
      </w:r>
      <w:r>
        <w:rPr>
          <w:rFonts w:ascii="Times New Roman" w:hAnsi="Times New Roman" w:cs="Times New Roman"/>
        </w:rPr>
        <w:tab/>
        <w:t>Учащиеся</w:t>
      </w:r>
      <w:r>
        <w:rPr>
          <w:rFonts w:ascii="Times New Roman" w:hAnsi="Times New Roman" w:cs="Times New Roman"/>
        </w:rPr>
        <w:tab/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экзамене</w:t>
      </w:r>
      <w:r>
        <w:rPr>
          <w:rFonts w:ascii="Times New Roman" w:hAnsi="Times New Roman" w:cs="Times New Roman"/>
        </w:rPr>
        <w:tab/>
        <w:t>должны</w:t>
      </w:r>
      <w:r>
        <w:rPr>
          <w:rFonts w:ascii="Times New Roman" w:hAnsi="Times New Roman" w:cs="Times New Roman"/>
        </w:rPr>
        <w:tab/>
        <w:t>продемонстрировать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достаточный</w:t>
      </w:r>
    </w:p>
    <w:p w14:paraId="24970B2F" w14:textId="77777777" w:rsidR="00601844" w:rsidRDefault="00B01EAC">
      <w:pPr>
        <w:pStyle w:val="cef1edeee2edeee9f2e5eaf1f2"/>
        <w:ind w:left="220" w:right="164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владения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воссоздания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образа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исполняемых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отечественных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композиторов.</w:t>
      </w:r>
    </w:p>
    <w:p w14:paraId="5194BD07" w14:textId="77777777" w:rsidR="00601844" w:rsidRDefault="00601844">
      <w:pPr>
        <w:pStyle w:val="cef1edeee2edeee9f2e5eaf1f2"/>
        <w:rPr>
          <w:rFonts w:ascii="Times New Roman" w:hAnsi="Times New Roman" w:cs="Times New Roman"/>
          <w:sz w:val="26"/>
        </w:rPr>
      </w:pPr>
    </w:p>
    <w:p w14:paraId="522493CD" w14:textId="77777777" w:rsidR="00601844" w:rsidRDefault="00601844">
      <w:pPr>
        <w:pStyle w:val="cef1edeee2edeee9f2e5eaf1f2"/>
        <w:spacing w:before="10" w:after="0"/>
        <w:rPr>
          <w:rFonts w:ascii="Times New Roman" w:hAnsi="Times New Roman" w:cs="Times New Roman"/>
          <w:sz w:val="23"/>
        </w:rPr>
      </w:pPr>
    </w:p>
    <w:p w14:paraId="60470CA4" w14:textId="77777777" w:rsidR="00601844" w:rsidRDefault="00B01EAC">
      <w:pPr>
        <w:pStyle w:val="c7e0e3eeebeee2eeea7"/>
        <w:numPr>
          <w:ilvl w:val="0"/>
          <w:numId w:val="1"/>
        </w:numPr>
        <w:tabs>
          <w:tab w:val="left" w:pos="483"/>
        </w:tabs>
        <w:spacing w:before="1" w:line="100" w:lineRule="atLeast"/>
        <w:ind w:left="220" w:right="2356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Система</w:t>
      </w:r>
      <w:r>
        <w:rPr>
          <w:rFonts w:ascii="Times New Roman" w:hAnsi="Times New Roman" w:cs="Times New Roman"/>
          <w:bCs w:val="0"/>
          <w:i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и</w:t>
      </w:r>
      <w:r>
        <w:rPr>
          <w:rFonts w:ascii="Times New Roman" w:hAnsi="Times New Roman" w:cs="Times New Roman"/>
          <w:bCs w:val="0"/>
          <w:i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критерии</w:t>
      </w:r>
      <w:r>
        <w:rPr>
          <w:rFonts w:ascii="Times New Roman" w:hAnsi="Times New Roman" w:cs="Times New Roman"/>
          <w:bCs w:val="0"/>
          <w:i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оценок</w:t>
      </w:r>
      <w:r>
        <w:rPr>
          <w:rFonts w:ascii="Times New Roman" w:hAnsi="Times New Roman" w:cs="Times New Roman"/>
          <w:bCs w:val="0"/>
          <w:i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промежуточной</w:t>
      </w:r>
      <w:r>
        <w:rPr>
          <w:rFonts w:ascii="Times New Roman" w:hAnsi="Times New Roman" w:cs="Times New Roman"/>
          <w:bCs w:val="0"/>
          <w:i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и</w:t>
      </w:r>
      <w:r>
        <w:rPr>
          <w:rFonts w:ascii="Times New Roman" w:hAnsi="Times New Roman" w:cs="Times New Roman"/>
          <w:bCs w:val="0"/>
          <w:i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итоговой</w:t>
      </w:r>
      <w:r>
        <w:rPr>
          <w:rFonts w:ascii="Times New Roman" w:hAnsi="Times New Roman" w:cs="Times New Roman"/>
          <w:bCs w:val="0"/>
          <w:i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аттестации</w:t>
      </w:r>
      <w:r>
        <w:rPr>
          <w:rFonts w:ascii="Times New Roman" w:hAnsi="Times New Roman" w:cs="Times New Roman"/>
          <w:bCs w:val="0"/>
          <w:i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результатов</w:t>
      </w:r>
      <w:r>
        <w:rPr>
          <w:rFonts w:ascii="Times New Roman" w:hAnsi="Times New Roman" w:cs="Times New Roman"/>
          <w:bCs w:val="0"/>
          <w:iCs w:val="0"/>
          <w:spacing w:val="35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освоения</w:t>
      </w:r>
      <w:r>
        <w:rPr>
          <w:rFonts w:ascii="Times New Roman" w:hAnsi="Times New Roman" w:cs="Times New Roman"/>
          <w:bCs w:val="0"/>
          <w:iCs w:val="0"/>
          <w:spacing w:val="37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образовательной</w:t>
      </w:r>
      <w:r>
        <w:rPr>
          <w:rFonts w:ascii="Times New Roman" w:hAnsi="Times New Roman" w:cs="Times New Roman"/>
          <w:bCs w:val="0"/>
          <w:iCs w:val="0"/>
          <w:spacing w:val="35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программы</w:t>
      </w:r>
      <w:r>
        <w:rPr>
          <w:rFonts w:ascii="Times New Roman" w:hAnsi="Times New Roman" w:cs="Times New Roman"/>
          <w:bCs w:val="0"/>
          <w:iCs w:val="0"/>
          <w:spacing w:val="34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обучающимися</w:t>
      </w:r>
    </w:p>
    <w:p w14:paraId="20BCE25F" w14:textId="77777777" w:rsidR="00601844" w:rsidRDefault="00601844">
      <w:pPr>
        <w:pStyle w:val="cef1edeee2edeee9f2e5eaf1f2"/>
        <w:rPr>
          <w:rFonts w:ascii="Times New Roman" w:hAnsi="Times New Roman" w:cs="Times New Roman"/>
          <w:b/>
          <w:i/>
          <w:sz w:val="26"/>
        </w:rPr>
      </w:pPr>
    </w:p>
    <w:p w14:paraId="0945147B" w14:textId="77777777" w:rsidR="00601844" w:rsidRDefault="00601844">
      <w:pPr>
        <w:pStyle w:val="cef1edeee2edeee9f2e5eaf1f2"/>
        <w:spacing w:before="5" w:after="0"/>
        <w:rPr>
          <w:rFonts w:ascii="Times New Roman" w:hAnsi="Times New Roman" w:cs="Times New Roman"/>
          <w:b/>
          <w:i/>
          <w:sz w:val="32"/>
        </w:rPr>
      </w:pPr>
    </w:p>
    <w:p w14:paraId="3A2F6E7A" w14:textId="77777777" w:rsidR="00601844" w:rsidRDefault="00B01EAC">
      <w:pPr>
        <w:pStyle w:val="cef1edeee2edeee9f2e5eaf1f2"/>
        <w:ind w:left="220" w:right="141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 успеваемости,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промежуточную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итоговую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аттестацию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обучающихся.</w:t>
      </w:r>
    </w:p>
    <w:p w14:paraId="48AE1636" w14:textId="77777777" w:rsidR="00601844" w:rsidRDefault="00B01EAC">
      <w:pPr>
        <w:pStyle w:val="cef1edeee2edeee9f2e5eaf1f2"/>
        <w:spacing w:before="201" w:after="0"/>
        <w:ind w:left="220" w:right="141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 качестве средств текущего контроля успеваемости используются: контрольные работы,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опросы,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письменные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тестирование,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академические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прослушивания,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зачеты.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аудиторного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времени,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предмет.</w:t>
      </w:r>
    </w:p>
    <w:p w14:paraId="5996F1ED" w14:textId="77777777" w:rsidR="00601844" w:rsidRDefault="00B01EAC">
      <w:pPr>
        <w:pStyle w:val="cef1edeee2edeee9f2e5eaf1f2"/>
        <w:spacing w:before="199" w:after="0"/>
        <w:ind w:left="220" w:right="140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Промежуточная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зачетов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экзаменов. </w:t>
      </w:r>
      <w:r>
        <w:rPr>
          <w:rFonts w:ascii="Times New Roman" w:hAnsi="Times New Roman" w:cs="Times New Roman"/>
        </w:rPr>
        <w:lastRenderedPageBreak/>
        <w:t>Контрольные уроки, зачёты и экзамены могут проходить в виде технических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зачетов, академических концертов, исполнения концертных программ, письменных работ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устных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опросов.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зачеты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рамках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промежуточной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аттестации</w:t>
      </w:r>
    </w:p>
    <w:p w14:paraId="0ECC08E9" w14:textId="77777777" w:rsidR="00601844" w:rsidRDefault="00601844">
      <w:pPr>
        <w:pStyle w:val="cef1edeee2edeee9f2e5eaf1f2"/>
        <w:spacing w:before="199" w:after="0"/>
        <w:ind w:left="220" w:right="1403"/>
        <w:jc w:val="both"/>
        <w:rPr>
          <w:rFonts w:cstheme="minorBidi"/>
        </w:rPr>
        <w:sectPr w:rsidR="00601844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14:paraId="447E9721" w14:textId="77777777" w:rsidR="00601844" w:rsidRDefault="00B01EAC">
      <w:pPr>
        <w:pStyle w:val="cef1edeee2edeee9f2e5eaf1f2"/>
        <w:spacing w:before="65" w:after="0"/>
        <w:ind w:left="220" w:right="1413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проводятся на завершающих полугодие учебных занятиях в счет аудиторного времени,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предусмотренного на учебный предмет. Экзамены проводятся за пределами аудиторных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учебных занятий.</w:t>
      </w:r>
    </w:p>
    <w:p w14:paraId="4778A794" w14:textId="77777777" w:rsidR="00601844" w:rsidRDefault="00B01EAC">
      <w:pPr>
        <w:pStyle w:val="cef1edeee2edeee9f2e5eaf1f2"/>
        <w:spacing w:before="201" w:after="0"/>
        <w:ind w:left="220" w:right="141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завершении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итогам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промежуточной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обучающимся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выставляется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оценка,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которая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заносится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свидетельство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окончании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ОУ.</w:t>
      </w:r>
    </w:p>
    <w:p w14:paraId="7AC1A364" w14:textId="77777777" w:rsidR="00601844" w:rsidRDefault="00B01EAC">
      <w:pPr>
        <w:pStyle w:val="cef1edeee2edeee9f2e5eaf1f2"/>
        <w:spacing w:before="198" w:after="0"/>
        <w:ind w:left="220" w:right="1406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Содержание промежуточной аттестации и условия ее проведения разработаны советом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настоящих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ФГТ.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разработаны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промежуточной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обучающихся.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созданы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фонды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оценочных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средств,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позволяющие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приобретенные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Фонды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оценочных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адекватно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отображают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настоящих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ФГТ,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соответствуют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целям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задачам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программы</w:t>
      </w:r>
    </w:p>
    <w:p w14:paraId="71A6303B" w14:textId="77777777" w:rsidR="00601844" w:rsidRDefault="00B01EAC">
      <w:pPr>
        <w:pStyle w:val="cef1edeee2edeee9f2e5eaf1f2"/>
        <w:ind w:left="220" w:right="140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«Струнно-смычковые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инструменты» и её учебному плану. Фонды оценочных средств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обеспечивают оценку качества приобретенных выпускниками знаний, умений, навыков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готовности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выпускников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продолжению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музыкального искусства.</w:t>
      </w:r>
    </w:p>
    <w:p w14:paraId="0F953FD9" w14:textId="77777777" w:rsidR="00601844" w:rsidRDefault="00B01EAC">
      <w:pPr>
        <w:pStyle w:val="cef1edeee2edeee9f2e5eaf1f2"/>
        <w:spacing w:before="200" w:after="0"/>
        <w:ind w:left="220" w:right="140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По окончании полугодий учебного года, как правило, оценки выставляются по каждому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изучаемому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предмету.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обучающимся выставляются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окончании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четверти.</w:t>
      </w:r>
    </w:p>
    <w:p w14:paraId="6BBF1769" w14:textId="77777777" w:rsidR="00601844" w:rsidRDefault="00B01EAC">
      <w:pPr>
        <w:pStyle w:val="cef1edeee2edeee9f2e5eaf1f2"/>
        <w:spacing w:before="195" w:after="0"/>
        <w:ind w:left="220" w:right="140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образования.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обучающимися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 «Фортепиано», разработанной образовательным учреждением на основании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настоящих ФГТ, завершается итоговой аттестацией обучающихся, проводимой ДШИ им.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Петрова.</w:t>
      </w:r>
    </w:p>
    <w:p w14:paraId="1CF1FE19" w14:textId="77777777" w:rsidR="00601844" w:rsidRDefault="00601844">
      <w:pPr>
        <w:pStyle w:val="cef1edeee2edeee9f2e5eaf1f2"/>
        <w:spacing w:before="10" w:after="0"/>
        <w:rPr>
          <w:rFonts w:ascii="Times New Roman" w:hAnsi="Times New Roman" w:cs="Times New Roman"/>
          <w:sz w:val="36"/>
        </w:rPr>
      </w:pPr>
    </w:p>
    <w:p w14:paraId="0AADCEBD" w14:textId="77777777" w:rsidR="00601844" w:rsidRDefault="00B01EAC">
      <w:pPr>
        <w:pStyle w:val="c7e0e3eeebeee2eeea6"/>
        <w:numPr>
          <w:ilvl w:val="0"/>
          <w:numId w:val="1"/>
        </w:numPr>
        <w:tabs>
          <w:tab w:val="left" w:pos="1306"/>
        </w:tabs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Критерии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оценок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промежуточной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аттестации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уровня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знаний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учащихся:</w:t>
      </w:r>
    </w:p>
    <w:p w14:paraId="48E0F157" w14:textId="77777777" w:rsidR="00601844" w:rsidRDefault="00601844">
      <w:pPr>
        <w:pStyle w:val="cef1edeee2edeee9f2e5eaf1f2"/>
        <w:spacing w:before="11" w:after="0"/>
        <w:rPr>
          <w:rFonts w:ascii="Times New Roman" w:hAnsi="Times New Roman" w:cs="Times New Roman"/>
          <w:b/>
          <w:sz w:val="20"/>
        </w:rPr>
      </w:pPr>
    </w:p>
    <w:p w14:paraId="789777C9" w14:textId="77777777" w:rsidR="00601844" w:rsidRDefault="00B01EAC">
      <w:pPr>
        <w:tabs>
          <w:tab w:val="left" w:pos="1637"/>
        </w:tabs>
        <w:spacing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5</w:t>
      </w:r>
      <w:r>
        <w:rPr>
          <w:rFonts w:ascii="Times New Roman" w:hAnsi="Times New Roman" w:cs="Times New Roman"/>
          <w:b/>
          <w:w w:val="105"/>
          <w:u w:val="single"/>
        </w:rPr>
        <w:tab/>
        <w:t>«отлично»:</w:t>
      </w:r>
    </w:p>
    <w:p w14:paraId="65DB4A69" w14:textId="77777777" w:rsidR="00601844" w:rsidRDefault="00B01EAC">
      <w:pPr>
        <w:pStyle w:val="cef1edeee2edeee9f2e5eaf1f2"/>
        <w:ind w:left="220" w:right="1407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Учащийся исполнил программу, состоящую из произведений, соответствующих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 требованиям класса и при этом продемонстрировал яркую музыкальность,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технологическую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устойчивость.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стилистически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выдержаны,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соответствуя замыслу композиторов.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 владеет выразительным разнообразием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которое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соответствует образному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смыслу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</w:p>
    <w:p w14:paraId="28C289AB" w14:textId="77777777" w:rsidR="00601844" w:rsidRDefault="00601844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4A2831B3" w14:textId="77777777" w:rsidR="00601844" w:rsidRDefault="00B01EAC">
      <w:pPr>
        <w:tabs>
          <w:tab w:val="left" w:pos="1637"/>
        </w:tabs>
        <w:spacing w:line="279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5-</w:t>
      </w:r>
      <w:r>
        <w:rPr>
          <w:rFonts w:ascii="Times New Roman" w:hAnsi="Times New Roman" w:cs="Times New Roman"/>
          <w:b/>
          <w:w w:val="105"/>
          <w:u w:val="single"/>
        </w:rPr>
        <w:tab/>
        <w:t>«отлично</w:t>
      </w:r>
      <w:r>
        <w:rPr>
          <w:rFonts w:ascii="Times New Roman" w:hAnsi="Times New Roman" w:cs="Times New Roman"/>
          <w:b/>
          <w:spacing w:val="50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минус»:</w:t>
      </w:r>
    </w:p>
    <w:p w14:paraId="03076BEF" w14:textId="77777777" w:rsidR="00601844" w:rsidRDefault="00B01EAC">
      <w:pPr>
        <w:pStyle w:val="cef1edeee2edeee9f2e5eaf1f2"/>
        <w:ind w:left="220" w:right="1415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Те же критерии, применимые к оценке «5»,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 незначительными погрешностями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связаны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сценическим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волнением.</w:t>
      </w:r>
    </w:p>
    <w:p w14:paraId="4EC46360" w14:textId="77777777" w:rsidR="00601844" w:rsidRDefault="00601844">
      <w:pPr>
        <w:pStyle w:val="cef1edeee2edeee9f2e5eaf1f2"/>
        <w:spacing w:before="10" w:after="0"/>
        <w:rPr>
          <w:rFonts w:ascii="Times New Roman" w:hAnsi="Times New Roman" w:cs="Times New Roman"/>
        </w:rPr>
      </w:pPr>
    </w:p>
    <w:p w14:paraId="5F253284" w14:textId="77777777" w:rsidR="00601844" w:rsidRDefault="00B01EAC">
      <w:pPr>
        <w:tabs>
          <w:tab w:val="left" w:pos="1637"/>
        </w:tabs>
        <w:spacing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4+</w:t>
      </w:r>
      <w:r>
        <w:rPr>
          <w:rFonts w:ascii="Times New Roman" w:hAnsi="Times New Roman" w:cs="Times New Roman"/>
          <w:b/>
          <w:w w:val="105"/>
          <w:u w:val="single"/>
        </w:rPr>
        <w:tab/>
        <w:t>«хорошо</w:t>
      </w:r>
      <w:r>
        <w:rPr>
          <w:rFonts w:ascii="Times New Roman" w:hAnsi="Times New Roman" w:cs="Times New Roman"/>
          <w:b/>
          <w:spacing w:val="30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плюс</w:t>
      </w:r>
      <w:r>
        <w:rPr>
          <w:rFonts w:ascii="Times New Roman" w:hAnsi="Times New Roman" w:cs="Times New Roman"/>
          <w:b/>
          <w:spacing w:val="31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»:</w:t>
      </w:r>
    </w:p>
    <w:p w14:paraId="310FDE3A" w14:textId="77777777" w:rsidR="00601844" w:rsidRDefault="00B01EAC">
      <w:pPr>
        <w:pStyle w:val="cef1edeee2edeee9f2e5eaf1f2"/>
        <w:ind w:left="220" w:right="1410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Учащийся исполнил программу, состоящую из произведений, соответствующих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уверенно,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хорошо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проработанным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текстом,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яркой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сценической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подачи,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проявив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достаточную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технологическую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оснащенность,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способность понимать и передавать стилистическую и смысловую основу произведений.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допустил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незначительные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ошибки.</w:t>
      </w:r>
    </w:p>
    <w:p w14:paraId="48CD1C9B" w14:textId="77777777" w:rsidR="00601844" w:rsidRDefault="00601844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14:paraId="7FCF2F5C" w14:textId="77777777" w:rsidR="00601844" w:rsidRDefault="00B01EAC">
      <w:pPr>
        <w:tabs>
          <w:tab w:val="left" w:pos="1637"/>
        </w:tabs>
        <w:spacing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lastRenderedPageBreak/>
        <w:t>4</w:t>
      </w:r>
      <w:r>
        <w:rPr>
          <w:rFonts w:ascii="Times New Roman" w:hAnsi="Times New Roman" w:cs="Times New Roman"/>
          <w:b/>
          <w:w w:val="105"/>
          <w:u w:val="single"/>
        </w:rPr>
        <w:tab/>
        <w:t>«хорошо»:</w:t>
      </w:r>
    </w:p>
    <w:p w14:paraId="4A58E072" w14:textId="77777777" w:rsidR="00601844" w:rsidRDefault="00B01EAC">
      <w:pPr>
        <w:pStyle w:val="cef1edeee2edeee9f2e5eaf1f2"/>
        <w:ind w:left="220" w:right="1407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Учащийся исполнил программу, состоящую из произведений, соответствующих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проявив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достаточную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музыкальность.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достаточно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свободное,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звуковыми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погрешностями,</w:t>
      </w:r>
    </w:p>
    <w:p w14:paraId="4EA7515A" w14:textId="77777777" w:rsidR="00601844" w:rsidRDefault="00601844">
      <w:pPr>
        <w:pStyle w:val="cef1edeee2edeee9f2e5eaf1f2"/>
        <w:ind w:left="220" w:right="1407" w:firstLine="708"/>
        <w:jc w:val="both"/>
        <w:rPr>
          <w:rFonts w:cstheme="minorBidi"/>
        </w:rPr>
        <w:sectPr w:rsidR="00601844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14:paraId="03E8BEAB" w14:textId="77777777" w:rsidR="00601844" w:rsidRDefault="00B01EAC">
      <w:pPr>
        <w:pStyle w:val="cef1edeee2edeee9f2e5eaf1f2"/>
        <w:spacing w:before="63" w:after="0"/>
        <w:ind w:left="220" w:right="1403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связанными с несовершенством игрового аппарата,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 незначительными отклонениями 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или жанровых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исполняемых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</w:p>
    <w:p w14:paraId="12E758DA" w14:textId="77777777" w:rsidR="00601844" w:rsidRDefault="00B01EAC">
      <w:pPr>
        <w:tabs>
          <w:tab w:val="left" w:pos="1637"/>
        </w:tabs>
        <w:spacing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4-</w:t>
      </w:r>
      <w:r>
        <w:rPr>
          <w:rFonts w:ascii="Times New Roman" w:hAnsi="Times New Roman" w:cs="Times New Roman"/>
          <w:b/>
          <w:w w:val="105"/>
          <w:u w:val="single"/>
        </w:rPr>
        <w:tab/>
        <w:t xml:space="preserve">«хорошо </w:t>
      </w:r>
      <w:r>
        <w:rPr>
          <w:rFonts w:ascii="Times New Roman" w:hAnsi="Times New Roman" w:cs="Times New Roman"/>
          <w:b/>
          <w:spacing w:val="5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минус»:</w:t>
      </w:r>
    </w:p>
    <w:p w14:paraId="5048558C" w14:textId="77777777" w:rsidR="00601844" w:rsidRDefault="00B01EAC">
      <w:pPr>
        <w:pStyle w:val="cef1edeee2edeee9f2e5eaf1f2"/>
        <w:ind w:left="220" w:right="1411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Выступление малоинициативное, но грамотное,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осмысленное, в котором слышна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 больше педагогическая, нежели самого учащегося, с пониманием художественных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задач,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допущены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незначительные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ошибки,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 текстовые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погрешности.</w:t>
      </w:r>
    </w:p>
    <w:p w14:paraId="0206B81A" w14:textId="77777777" w:rsidR="00601844" w:rsidRDefault="00601844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14:paraId="56D1618F" w14:textId="77777777" w:rsidR="00601844" w:rsidRDefault="00B01EAC">
      <w:pPr>
        <w:tabs>
          <w:tab w:val="left" w:pos="1637"/>
        </w:tabs>
        <w:spacing w:before="1"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3+</w:t>
      </w:r>
      <w:r>
        <w:rPr>
          <w:rFonts w:ascii="Times New Roman" w:hAnsi="Times New Roman" w:cs="Times New Roman"/>
          <w:b/>
          <w:w w:val="105"/>
          <w:u w:val="single"/>
        </w:rPr>
        <w:tab/>
        <w:t xml:space="preserve">«удовлетворительно </w:t>
      </w:r>
      <w:r>
        <w:rPr>
          <w:rFonts w:ascii="Times New Roman" w:hAnsi="Times New Roman" w:cs="Times New Roman"/>
          <w:b/>
          <w:spacing w:val="18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плюс»:</w:t>
      </w:r>
    </w:p>
    <w:p w14:paraId="399899EC" w14:textId="77777777" w:rsidR="00601844" w:rsidRDefault="00B01EAC">
      <w:pPr>
        <w:pStyle w:val="cef1edeee2edeee9f2e5eaf1f2"/>
        <w:ind w:left="220" w:right="1406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малоосмысленно.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имеются ритмические или интонационные погрешности, текстовые потери. 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немузыкальное,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стилистически неверное.</w:t>
      </w:r>
    </w:p>
    <w:p w14:paraId="2E55BD97" w14:textId="77777777" w:rsidR="00601844" w:rsidRDefault="00601844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14:paraId="2A570EF1" w14:textId="77777777" w:rsidR="00601844" w:rsidRDefault="00B01EAC">
      <w:pPr>
        <w:tabs>
          <w:tab w:val="left" w:pos="1637"/>
        </w:tabs>
        <w:spacing w:line="280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10"/>
          <w:u w:val="single"/>
        </w:rPr>
        <w:t>3</w:t>
      </w:r>
      <w:r>
        <w:rPr>
          <w:rFonts w:ascii="Times New Roman" w:hAnsi="Times New Roman" w:cs="Times New Roman"/>
          <w:b/>
          <w:w w:val="110"/>
          <w:u w:val="single"/>
        </w:rPr>
        <w:tab/>
        <w:t>«удовлетворительно»:</w:t>
      </w:r>
    </w:p>
    <w:p w14:paraId="68E4F928" w14:textId="77777777" w:rsidR="00601844" w:rsidRDefault="00B01EAC">
      <w:pPr>
        <w:pStyle w:val="cef1edeee2edeee9f2e5eaf1f2"/>
        <w:ind w:left="220" w:right="1410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малоосмысленно.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 программы не стабильное, с техническими и звуковыми погрешностями,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непониманием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стиля,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формы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жанра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Старательное.</w:t>
      </w:r>
    </w:p>
    <w:p w14:paraId="333769EB" w14:textId="77777777" w:rsidR="00601844" w:rsidRDefault="00601844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14:paraId="6FE735E8" w14:textId="77777777" w:rsidR="00601844" w:rsidRDefault="00B01EAC">
      <w:pPr>
        <w:tabs>
          <w:tab w:val="left" w:pos="1637"/>
        </w:tabs>
        <w:spacing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3-</w:t>
      </w:r>
      <w:r>
        <w:rPr>
          <w:rFonts w:ascii="Times New Roman" w:hAnsi="Times New Roman" w:cs="Times New Roman"/>
          <w:b/>
          <w:w w:val="105"/>
          <w:u w:val="single"/>
        </w:rPr>
        <w:tab/>
        <w:t xml:space="preserve">«удовлетворительно </w:t>
      </w:r>
      <w:r>
        <w:rPr>
          <w:rFonts w:ascii="Times New Roman" w:hAnsi="Times New Roman" w:cs="Times New Roman"/>
          <w:b/>
          <w:spacing w:val="35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минус»:</w:t>
      </w:r>
    </w:p>
    <w:p w14:paraId="140C07CF" w14:textId="77777777" w:rsidR="00601844" w:rsidRDefault="00B01EAC">
      <w:pPr>
        <w:pStyle w:val="cef1edeee2edeee9f2e5eaf1f2"/>
        <w:spacing w:line="273" w:lineRule="exact"/>
        <w:ind w:left="929"/>
        <w:rPr>
          <w:rFonts w:cstheme="minorBidi"/>
        </w:rPr>
      </w:pP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неряшливым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отношением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тексту,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штрихам,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фразировке,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динамике.</w:t>
      </w:r>
    </w:p>
    <w:p w14:paraId="2C9453DC" w14:textId="77777777" w:rsidR="00601844" w:rsidRDefault="00B01EAC">
      <w:pPr>
        <w:pStyle w:val="cef1edeee2edeee9f2e5eaf1f2"/>
        <w:ind w:left="2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состоятельно,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начала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каждое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произведение.</w:t>
      </w:r>
    </w:p>
    <w:p w14:paraId="5161F996" w14:textId="77777777" w:rsidR="00601844" w:rsidRDefault="00601844">
      <w:pPr>
        <w:pStyle w:val="cef1edeee2edeee9f2e5eaf1f2"/>
        <w:spacing w:before="7" w:after="0"/>
        <w:rPr>
          <w:rFonts w:ascii="Times New Roman" w:hAnsi="Times New Roman" w:cs="Times New Roman"/>
        </w:rPr>
      </w:pPr>
    </w:p>
    <w:p w14:paraId="36B0C117" w14:textId="77777777" w:rsidR="00601844" w:rsidRDefault="00B01EAC">
      <w:pPr>
        <w:tabs>
          <w:tab w:val="left" w:pos="1637"/>
        </w:tabs>
        <w:spacing w:line="293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2-</w:t>
      </w:r>
      <w:r>
        <w:rPr>
          <w:rFonts w:ascii="Times New Roman" w:hAnsi="Times New Roman" w:cs="Times New Roman"/>
          <w:b/>
          <w:w w:val="105"/>
          <w:u w:val="single"/>
        </w:rPr>
        <w:tab/>
        <w:t>«неудовлетворительно»:</w:t>
      </w:r>
      <w:r>
        <w:rPr>
          <w:rFonts w:ascii="Times New Roman" w:hAnsi="Times New Roman" w:cs="Times New Roman"/>
          <w:b/>
          <w:spacing w:val="32"/>
          <w:w w:val="105"/>
          <w:u w:val="single"/>
        </w:rPr>
        <w:t xml:space="preserve"> </w:t>
      </w:r>
      <w:r>
        <w:rPr>
          <w:rFonts w:ascii="Times New Roman" w:hAnsi="Times New Roman" w:cs="Times New Roman"/>
          <w:w w:val="105"/>
        </w:rPr>
        <w:t></w:t>
      </w:r>
    </w:p>
    <w:p w14:paraId="35EC61C7" w14:textId="77777777" w:rsidR="00601844" w:rsidRDefault="00B01EAC">
      <w:pPr>
        <w:pStyle w:val="cef1edeee2edeee9f2e5eaf1f2"/>
        <w:ind w:left="220" w:right="1411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Фрагментарное исполнение текста 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 позволяющее оценить объем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проработанного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материала, отношение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изучаемому.</w:t>
      </w:r>
    </w:p>
    <w:p w14:paraId="486FE1A4" w14:textId="77777777" w:rsidR="00601844" w:rsidRDefault="00601844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07301BF6" w14:textId="77777777" w:rsidR="00601844" w:rsidRDefault="00B01EAC">
      <w:pPr>
        <w:pStyle w:val="a3"/>
        <w:numPr>
          <w:ilvl w:val="2"/>
          <w:numId w:val="129"/>
        </w:numPr>
        <w:tabs>
          <w:tab w:val="left" w:pos="1638"/>
        </w:tabs>
        <w:spacing w:line="228" w:lineRule="auto"/>
        <w:ind w:left="11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неявки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выступление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причине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неготовности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уважительно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причины,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выставляется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«неудовлетворительно».</w:t>
      </w:r>
    </w:p>
    <w:p w14:paraId="5BAD5580" w14:textId="77777777" w:rsidR="00601844" w:rsidRDefault="00B01EAC">
      <w:pPr>
        <w:pStyle w:val="cef1edeee2edeee9f2e5eaf1f2"/>
        <w:spacing w:before="10" w:after="0" w:line="360" w:lineRule="auto"/>
        <w:ind w:left="220" w:right="1647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Фонды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оценочных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 xml:space="preserve">призваны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обеспечивать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оценку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приобретенных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выпускниками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навыков,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готовности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продолжению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искусства.</w:t>
      </w:r>
    </w:p>
    <w:p w14:paraId="23B604FD" w14:textId="77777777" w:rsidR="00601844" w:rsidRDefault="00B01EAC">
      <w:pPr>
        <w:pStyle w:val="cef1edeee2edeee9f2e5eaf1f2"/>
        <w:tabs>
          <w:tab w:val="left" w:pos="1761"/>
        </w:tabs>
        <w:spacing w:before="5" w:after="0" w:line="360" w:lineRule="auto"/>
        <w:ind w:left="1762" w:right="2819" w:hanging="15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ab/>
        <w:t>выведении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(переводной)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учитывается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следующее:</w:t>
      </w:r>
    </w:p>
    <w:p w14:paraId="18EA308F" w14:textId="77777777" w:rsidR="00601844" w:rsidRDefault="00B01EAC">
      <w:pPr>
        <w:pStyle w:val="a3"/>
        <w:numPr>
          <w:ilvl w:val="0"/>
          <w:numId w:val="5"/>
        </w:numPr>
        <w:tabs>
          <w:tab w:val="left" w:pos="1042"/>
        </w:tabs>
        <w:spacing w:before="2"/>
        <w:ind w:left="11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годовой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ученика;</w:t>
      </w:r>
    </w:p>
    <w:p w14:paraId="6B559ED6" w14:textId="77777777" w:rsidR="00601844" w:rsidRDefault="00B01EAC">
      <w:pPr>
        <w:pStyle w:val="a3"/>
        <w:numPr>
          <w:ilvl w:val="0"/>
          <w:numId w:val="5"/>
        </w:numPr>
        <w:tabs>
          <w:tab w:val="left" w:pos="1042"/>
        </w:tabs>
        <w:spacing w:before="161"/>
        <w:ind w:left="11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академическом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концерте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экзамене;</w:t>
      </w:r>
    </w:p>
    <w:p w14:paraId="4EBB5D1F" w14:textId="77777777" w:rsidR="00601844" w:rsidRDefault="00B01EAC">
      <w:pPr>
        <w:pStyle w:val="a3"/>
        <w:numPr>
          <w:ilvl w:val="0"/>
          <w:numId w:val="5"/>
        </w:numPr>
        <w:tabs>
          <w:tab w:val="left" w:pos="1042"/>
        </w:tabs>
        <w:spacing w:before="157"/>
        <w:ind w:left="11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выступления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года.</w:t>
      </w:r>
    </w:p>
    <w:p w14:paraId="04F03EF7" w14:textId="77777777" w:rsidR="00601844" w:rsidRDefault="00B01EAC">
      <w:pPr>
        <w:pStyle w:val="cef1edeee2edeee9f2e5eaf1f2"/>
        <w:spacing w:before="163" w:after="0"/>
        <w:ind w:left="2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выставляются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окончании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четверти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полугодий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года.</w:t>
      </w:r>
    </w:p>
    <w:p w14:paraId="0FAC2EE6" w14:textId="77777777" w:rsidR="00601844" w:rsidRDefault="00B01EAC">
      <w:pPr>
        <w:pStyle w:val="c7e0e3eeebeee2eeea6"/>
        <w:numPr>
          <w:ilvl w:val="0"/>
          <w:numId w:val="1"/>
        </w:numPr>
        <w:tabs>
          <w:tab w:val="left" w:pos="1431"/>
        </w:tabs>
        <w:spacing w:before="211"/>
        <w:ind w:left="1430" w:hanging="257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14:paraId="5B8FE4A0" w14:textId="77777777" w:rsidR="00601844" w:rsidRDefault="00B01EAC">
      <w:pPr>
        <w:pStyle w:val="c7e0e3eeebeee2eeea7"/>
        <w:numPr>
          <w:ilvl w:val="0"/>
          <w:numId w:val="1"/>
        </w:numPr>
        <w:tabs>
          <w:tab w:val="left" w:pos="404"/>
        </w:tabs>
        <w:spacing w:before="154" w:line="100" w:lineRule="atLeast"/>
        <w:ind w:left="403" w:hanging="184"/>
        <w:jc w:val="both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  <w:spacing w:val="-1"/>
        </w:rPr>
        <w:t>Методические</w:t>
      </w:r>
      <w:r>
        <w:rPr>
          <w:rFonts w:ascii="Times New Roman" w:hAnsi="Times New Roman" w:cs="Times New Roman"/>
          <w:bCs w:val="0"/>
          <w:iCs w:val="0"/>
          <w:spacing w:val="-11"/>
        </w:rPr>
        <w:t xml:space="preserve"> </w:t>
      </w:r>
      <w:r>
        <w:rPr>
          <w:rFonts w:ascii="Times New Roman" w:hAnsi="Times New Roman" w:cs="Times New Roman"/>
          <w:bCs w:val="0"/>
          <w:iCs w:val="0"/>
          <w:spacing w:val="-1"/>
        </w:rPr>
        <w:t>рекомендации</w:t>
      </w:r>
      <w:r>
        <w:rPr>
          <w:rFonts w:ascii="Times New Roman" w:hAnsi="Times New Roman" w:cs="Times New Roman"/>
          <w:bCs w:val="0"/>
          <w:iCs w:val="0"/>
          <w:spacing w:val="-12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педагогическим</w:t>
      </w:r>
      <w:r>
        <w:rPr>
          <w:rFonts w:ascii="Times New Roman" w:hAnsi="Times New Roman" w:cs="Times New Roman"/>
          <w:bCs w:val="0"/>
          <w:iCs w:val="0"/>
          <w:spacing w:val="-9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работникам</w:t>
      </w:r>
    </w:p>
    <w:p w14:paraId="3A42BB5F" w14:textId="77777777" w:rsidR="00601844" w:rsidRDefault="00B01EAC">
      <w:pPr>
        <w:pStyle w:val="cef1edeee2edeee9f2e5eaf1f2"/>
        <w:tabs>
          <w:tab w:val="left" w:pos="1029"/>
          <w:tab w:val="left" w:pos="1212"/>
          <w:tab w:val="left" w:pos="2277"/>
          <w:tab w:val="left" w:pos="2522"/>
          <w:tab w:val="left" w:pos="2744"/>
          <w:tab w:val="left" w:pos="3564"/>
          <w:tab w:val="left" w:pos="4013"/>
          <w:tab w:val="left" w:pos="5453"/>
          <w:tab w:val="left" w:pos="5650"/>
          <w:tab w:val="left" w:pos="6474"/>
          <w:tab w:val="left" w:pos="6670"/>
          <w:tab w:val="left" w:pos="7021"/>
          <w:tab w:val="left" w:pos="7249"/>
          <w:tab w:val="left" w:pos="7991"/>
          <w:tab w:val="left" w:pos="8308"/>
          <w:tab w:val="left" w:pos="8771"/>
          <w:tab w:val="left" w:pos="8867"/>
          <w:tab w:val="left" w:pos="9345"/>
        </w:tabs>
        <w:spacing w:before="153" w:after="0"/>
        <w:ind w:left="220" w:right="1462"/>
        <w:rPr>
          <w:rFonts w:cstheme="minorBidi"/>
        </w:rPr>
      </w:pPr>
      <w:r>
        <w:rPr>
          <w:rFonts w:ascii="Times New Roman" w:hAnsi="Times New Roman" w:cs="Times New Roman"/>
        </w:rPr>
        <w:t>Основная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воспитательной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специальности,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обычно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включающий</w:t>
      </w:r>
      <w:r>
        <w:rPr>
          <w:rFonts w:ascii="Times New Roman" w:hAnsi="Times New Roman" w:cs="Times New Roman"/>
          <w:spacing w:val="8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86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86"/>
        </w:rPr>
        <w:t xml:space="preserve"> </w:t>
      </w:r>
      <w:r>
        <w:rPr>
          <w:rFonts w:ascii="Times New Roman" w:hAnsi="Times New Roman" w:cs="Times New Roman"/>
        </w:rPr>
        <w:t>проверку</w:t>
      </w:r>
      <w:r>
        <w:rPr>
          <w:rFonts w:ascii="Times New Roman" w:hAnsi="Times New Roman" w:cs="Times New Roman"/>
          <w:spacing w:val="72"/>
        </w:rPr>
        <w:t xml:space="preserve"> </w:t>
      </w:r>
      <w:r>
        <w:rPr>
          <w:rFonts w:ascii="Times New Roman" w:hAnsi="Times New Roman" w:cs="Times New Roman"/>
        </w:rPr>
        <w:t>выполненного</w:t>
      </w:r>
      <w:r>
        <w:rPr>
          <w:rFonts w:ascii="Times New Roman" w:hAnsi="Times New Roman" w:cs="Times New Roman"/>
          <w:spacing w:val="83"/>
        </w:rPr>
        <w:t xml:space="preserve"> </w:t>
      </w:r>
      <w:r>
        <w:rPr>
          <w:rFonts w:ascii="Times New Roman" w:hAnsi="Times New Roman" w:cs="Times New Roman"/>
        </w:rPr>
        <w:t>задания,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совместную</w:t>
      </w:r>
      <w:r>
        <w:rPr>
          <w:rFonts w:ascii="Times New Roman" w:hAnsi="Times New Roman" w:cs="Times New Roman"/>
        </w:rPr>
        <w:tab/>
        <w:t>работу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педагога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произведением, рекомендации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относительно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способов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ab/>
        <w:t>обучающегося.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Урок</w:t>
      </w:r>
      <w:r>
        <w:rPr>
          <w:rFonts w:ascii="Times New Roman" w:hAnsi="Times New Roman" w:cs="Times New Roman"/>
        </w:rPr>
        <w:tab/>
        <w:t>может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иметь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различную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 только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конкретными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задачами,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стоящими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</w:rPr>
        <w:tab/>
        <w:t>учеником,</w:t>
      </w:r>
      <w:r>
        <w:rPr>
          <w:rFonts w:ascii="Times New Roman" w:hAnsi="Times New Roman" w:cs="Times New Roman"/>
        </w:rPr>
        <w:tab/>
        <w:t>но</w:t>
      </w:r>
      <w:r>
        <w:rPr>
          <w:rFonts w:ascii="Times New Roman" w:hAnsi="Times New Roman" w:cs="Times New Roman"/>
        </w:rPr>
        <w:tab/>
        <w:t>также</w:t>
      </w:r>
      <w:r>
        <w:rPr>
          <w:rFonts w:ascii="Times New Roman" w:hAnsi="Times New Roman" w:cs="Times New Roman"/>
        </w:rPr>
        <w:tab/>
        <w:t>во</w:t>
      </w:r>
      <w:r>
        <w:rPr>
          <w:rFonts w:ascii="Times New Roman" w:hAnsi="Times New Roman" w:cs="Times New Roman"/>
        </w:rPr>
        <w:tab/>
        <w:t>многом   обусловлена</w:t>
      </w:r>
      <w:r>
        <w:rPr>
          <w:rFonts w:ascii="Times New Roman" w:hAnsi="Times New Roman" w:cs="Times New Roman"/>
        </w:rPr>
        <w:tab/>
        <w:t>его</w:t>
      </w:r>
      <w:r>
        <w:rPr>
          <w:rFonts w:ascii="Times New Roman" w:hAnsi="Times New Roman" w:cs="Times New Roman"/>
        </w:rPr>
        <w:tab/>
        <w:t>индивидуальностью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3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характером,</w:t>
      </w:r>
      <w:r>
        <w:rPr>
          <w:rFonts w:ascii="Times New Roman" w:hAnsi="Times New Roman" w:cs="Times New Roman"/>
          <w:spacing w:val="116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69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69"/>
        </w:rPr>
        <w:t xml:space="preserve"> </w:t>
      </w:r>
      <w:r>
        <w:rPr>
          <w:rFonts w:ascii="Times New Roman" w:hAnsi="Times New Roman" w:cs="Times New Roman"/>
        </w:rPr>
        <w:t>сложившимися</w:t>
      </w:r>
      <w:r>
        <w:rPr>
          <w:rFonts w:ascii="Times New Roman" w:hAnsi="Times New Roman" w:cs="Times New Roman"/>
          <w:spacing w:val="7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занятий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отношениями</w:t>
      </w:r>
      <w:r>
        <w:rPr>
          <w:rFonts w:ascii="Times New Roman" w:hAnsi="Times New Roman" w:cs="Times New Roman"/>
        </w:rPr>
        <w:tab/>
        <w:t>ученика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3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педагога.</w:t>
      </w:r>
      <w:r>
        <w:rPr>
          <w:rFonts w:ascii="Times New Roman" w:hAnsi="Times New Roman" w:cs="Times New Roman"/>
          <w:spacing w:val="112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1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ab/>
        <w:t>классе,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правило,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сочетает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словесное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объяснение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показом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на</w:t>
      </w:r>
    </w:p>
    <w:p w14:paraId="2D1AFEE9" w14:textId="77777777" w:rsidR="00601844" w:rsidRDefault="00601844">
      <w:pPr>
        <w:pStyle w:val="cef1edeee2edeee9f2e5eaf1f2"/>
        <w:tabs>
          <w:tab w:val="left" w:pos="1029"/>
          <w:tab w:val="left" w:pos="1212"/>
          <w:tab w:val="left" w:pos="2277"/>
          <w:tab w:val="left" w:pos="2522"/>
          <w:tab w:val="left" w:pos="2744"/>
          <w:tab w:val="left" w:pos="3564"/>
          <w:tab w:val="left" w:pos="4013"/>
          <w:tab w:val="left" w:pos="5453"/>
          <w:tab w:val="left" w:pos="5650"/>
          <w:tab w:val="left" w:pos="6474"/>
          <w:tab w:val="left" w:pos="6670"/>
          <w:tab w:val="left" w:pos="7021"/>
          <w:tab w:val="left" w:pos="7249"/>
          <w:tab w:val="left" w:pos="7991"/>
          <w:tab w:val="left" w:pos="8308"/>
          <w:tab w:val="left" w:pos="8771"/>
          <w:tab w:val="left" w:pos="8867"/>
          <w:tab w:val="left" w:pos="9345"/>
        </w:tabs>
        <w:spacing w:before="153" w:after="0"/>
        <w:ind w:left="220" w:right="1462"/>
        <w:rPr>
          <w:rFonts w:cstheme="minorBidi"/>
        </w:rPr>
        <w:sectPr w:rsidR="00601844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14:paraId="7FB1EA7C" w14:textId="77777777" w:rsidR="00601844" w:rsidRDefault="00B01EAC">
      <w:pPr>
        <w:pStyle w:val="cef1edeee2edeee9f2e5eaf1f2"/>
        <w:spacing w:before="63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инструменте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необходимых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фрагментов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текста.</w:t>
      </w:r>
    </w:p>
    <w:p w14:paraId="677D9FF0" w14:textId="77777777" w:rsidR="00601844" w:rsidRDefault="00B01EAC">
      <w:pPr>
        <w:pStyle w:val="cef1edeee2edeee9f2e5eaf1f2"/>
        <w:tabs>
          <w:tab w:val="left" w:pos="2700"/>
          <w:tab w:val="left" w:pos="6577"/>
        </w:tabs>
        <w:spacing w:before="9" w:after="0"/>
        <w:ind w:left="220" w:right="2085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 учащимися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принципам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последовательности,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постепенности,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доступности,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наглядности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процесс 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строится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принципа: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 простого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сложному,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опирается</w:t>
      </w:r>
      <w:r>
        <w:rPr>
          <w:rFonts w:ascii="Times New Roman" w:hAnsi="Times New Roman" w:cs="Times New Roman"/>
        </w:rPr>
        <w:tab/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индивидуальные</w:t>
      </w:r>
      <w:r>
        <w:rPr>
          <w:rFonts w:ascii="Times New Roman" w:hAnsi="Times New Roman" w:cs="Times New Roman"/>
        </w:rPr>
        <w:tab/>
        <w:t>особенности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ученика-</w:t>
      </w:r>
    </w:p>
    <w:p w14:paraId="596DB4FE" w14:textId="77777777" w:rsidR="00601844" w:rsidRDefault="00B01EAC">
      <w:pPr>
        <w:pStyle w:val="cef1edeee2edeee9f2e5eaf1f2"/>
        <w:tabs>
          <w:tab w:val="left" w:pos="1941"/>
          <w:tab w:val="left" w:pos="2700"/>
          <w:tab w:val="left" w:pos="4200"/>
          <w:tab w:val="left" w:pos="6442"/>
          <w:tab w:val="left" w:pos="6862"/>
        </w:tabs>
        <w:ind w:left="220" w:right="1493"/>
        <w:rPr>
          <w:rFonts w:cstheme="minorBidi"/>
        </w:rPr>
      </w:pPr>
      <w:r>
        <w:rPr>
          <w:rFonts w:ascii="Times New Roman" w:hAnsi="Times New Roman" w:cs="Times New Roman"/>
        </w:rPr>
        <w:t>интеллектуальные,</w:t>
      </w:r>
      <w:r>
        <w:rPr>
          <w:rFonts w:ascii="Times New Roman" w:hAnsi="Times New Roman" w:cs="Times New Roman"/>
        </w:rPr>
        <w:tab/>
        <w:t>физические,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эмоциональные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данные,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подготовки.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Одна</w:t>
      </w:r>
      <w:r>
        <w:rPr>
          <w:rFonts w:ascii="Times New Roman" w:hAnsi="Times New Roman" w:cs="Times New Roman"/>
        </w:rPr>
        <w:tab/>
        <w:t>из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</w:rPr>
        <w:tab/>
        <w:t>задач специальных классо формирование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музыкально-исполнительского</w:t>
      </w:r>
      <w:r>
        <w:rPr>
          <w:rFonts w:ascii="Times New Roman" w:hAnsi="Times New Roman" w:cs="Times New Roman"/>
          <w:spacing w:val="89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  <w:spacing w:val="63"/>
        </w:rPr>
        <w:t xml:space="preserve"> </w:t>
      </w:r>
      <w:r>
        <w:rPr>
          <w:rFonts w:ascii="Times New Roman" w:hAnsi="Times New Roman" w:cs="Times New Roman"/>
        </w:rPr>
        <w:t>обучающегося.</w:t>
      </w:r>
      <w:r>
        <w:rPr>
          <w:rFonts w:ascii="Times New Roman" w:hAnsi="Times New Roman" w:cs="Times New Roman"/>
        </w:rPr>
        <w:tab/>
        <w:t>С</w:t>
      </w:r>
      <w:r>
        <w:rPr>
          <w:rFonts w:ascii="Times New Roman" w:hAnsi="Times New Roman" w:cs="Times New Roman"/>
        </w:rPr>
        <w:tab/>
        <w:t>первых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уроков полезно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ученику</w:t>
      </w:r>
      <w:r>
        <w:rPr>
          <w:rFonts w:ascii="Times New Roman" w:hAnsi="Times New Roman" w:cs="Times New Roman"/>
        </w:rPr>
        <w:tab/>
        <w:t>рассказывать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  <w:spacing w:val="67"/>
        </w:rPr>
        <w:t xml:space="preserve"> </w:t>
      </w:r>
      <w:r>
        <w:rPr>
          <w:rFonts w:ascii="Times New Roman" w:hAnsi="Times New Roman" w:cs="Times New Roman"/>
        </w:rPr>
        <w:t>истории</w:t>
      </w:r>
      <w:r>
        <w:rPr>
          <w:rFonts w:ascii="Times New Roman" w:hAnsi="Times New Roman" w:cs="Times New Roman"/>
          <w:spacing w:val="71"/>
        </w:rPr>
        <w:t xml:space="preserve"> </w:t>
      </w:r>
      <w:r>
        <w:rPr>
          <w:rFonts w:ascii="Times New Roman" w:hAnsi="Times New Roman" w:cs="Times New Roman"/>
        </w:rPr>
        <w:t>инструмента,</w:t>
      </w:r>
      <w:r>
        <w:rPr>
          <w:rFonts w:ascii="Times New Roman" w:hAnsi="Times New Roman" w:cs="Times New Roman"/>
          <w:spacing w:val="67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70"/>
        </w:rPr>
        <w:t xml:space="preserve"> </w:t>
      </w:r>
      <w:r>
        <w:rPr>
          <w:rFonts w:ascii="Times New Roman" w:hAnsi="Times New Roman" w:cs="Times New Roman"/>
        </w:rPr>
        <w:t>композиторах</w:t>
      </w:r>
      <w:r>
        <w:rPr>
          <w:rFonts w:ascii="Times New Roman" w:hAnsi="Times New Roman" w:cs="Times New Roman"/>
          <w:spacing w:val="6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выдающихся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исполнителях,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ярко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выразительно исполнять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на инструменте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произведения.</w:t>
      </w:r>
    </w:p>
    <w:p w14:paraId="60C5694F" w14:textId="77777777" w:rsidR="00601844" w:rsidRDefault="00B01EAC">
      <w:pPr>
        <w:pStyle w:val="cef1edeee2edeee9f2e5eaf1f2"/>
        <w:spacing w:before="8" w:after="0"/>
        <w:ind w:left="220" w:right="146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Исполнительская техника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является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необходимым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средством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    исполнения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любого сочинения, поэтому необходимо постоянно стимулировать работу ученика 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совершенствованием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его исполнительской техники.</w:t>
      </w:r>
    </w:p>
    <w:p w14:paraId="1065F144" w14:textId="77777777" w:rsidR="00601844" w:rsidRDefault="00B01EAC">
      <w:pPr>
        <w:pStyle w:val="cef1edeee2edeee9f2e5eaf1f2"/>
        <w:tabs>
          <w:tab w:val="left" w:pos="1982"/>
          <w:tab w:val="left" w:pos="2205"/>
          <w:tab w:val="left" w:pos="2820"/>
          <w:tab w:val="left" w:pos="3329"/>
          <w:tab w:val="left" w:pos="4251"/>
          <w:tab w:val="left" w:pos="4395"/>
          <w:tab w:val="left" w:pos="5156"/>
          <w:tab w:val="left" w:pos="5314"/>
          <w:tab w:val="left" w:pos="5636"/>
          <w:tab w:val="left" w:pos="6421"/>
          <w:tab w:val="left" w:pos="7523"/>
        </w:tabs>
        <w:spacing w:before="58" w:after="0"/>
        <w:ind w:left="220" w:right="1467"/>
        <w:rPr>
          <w:rFonts w:cstheme="minorBidi"/>
        </w:rPr>
      </w:pPr>
      <w:r>
        <w:rPr>
          <w:rFonts w:ascii="Times New Roman" w:hAnsi="Times New Roman" w:cs="Times New Roman"/>
        </w:rPr>
        <w:t>Систематическое</w:t>
      </w:r>
      <w:r>
        <w:rPr>
          <w:rFonts w:ascii="Times New Roman" w:hAnsi="Times New Roman" w:cs="Times New Roman"/>
        </w:rPr>
        <w:tab/>
        <w:t>развитие</w:t>
      </w:r>
      <w:r>
        <w:rPr>
          <w:rFonts w:ascii="Times New Roman" w:hAnsi="Times New Roman" w:cs="Times New Roman"/>
        </w:rPr>
        <w:tab/>
        <w:t>навыков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</w:t>
      </w:r>
      <w:r>
        <w:rPr>
          <w:rFonts w:ascii="Times New Roman" w:hAnsi="Times New Roman" w:cs="Times New Roman"/>
        </w:rPr>
        <w:tab/>
        <w:t>листа</w:t>
      </w:r>
      <w:r>
        <w:rPr>
          <w:rFonts w:ascii="Times New Roman" w:hAnsi="Times New Roman" w:cs="Times New Roman"/>
        </w:rPr>
        <w:tab/>
        <w:t>является</w:t>
      </w:r>
      <w:r>
        <w:rPr>
          <w:rFonts w:ascii="Times New Roman" w:hAnsi="Times New Roman" w:cs="Times New Roman"/>
        </w:rPr>
        <w:tab/>
        <w:t>составной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частью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предмета,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важнейшим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направлением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таким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образом,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входит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обязанности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преподавателя.</w:t>
      </w:r>
      <w:r>
        <w:rPr>
          <w:rFonts w:ascii="Times New Roman" w:hAnsi="Times New Roman" w:cs="Times New Roman"/>
        </w:rPr>
        <w:tab/>
        <w:t>Перед</w:t>
      </w:r>
      <w:r>
        <w:rPr>
          <w:rFonts w:ascii="Times New Roman" w:hAnsi="Times New Roman" w:cs="Times New Roman"/>
        </w:rPr>
        <w:tab/>
        <w:t>прочтением</w:t>
      </w:r>
      <w:r>
        <w:rPr>
          <w:rFonts w:ascii="Times New Roman" w:hAnsi="Times New Roman" w:cs="Times New Roman"/>
        </w:rPr>
        <w:tab/>
        <w:t>нового</w:t>
      </w:r>
      <w:r>
        <w:rPr>
          <w:rFonts w:ascii="Times New Roman" w:hAnsi="Times New Roman" w:cs="Times New Roman"/>
        </w:rPr>
        <w:tab/>
        <w:t>материала</w:t>
      </w:r>
      <w:r>
        <w:rPr>
          <w:rFonts w:ascii="Times New Roman" w:hAnsi="Times New Roman" w:cs="Times New Roman"/>
        </w:rPr>
        <w:tab/>
        <w:t>необходимо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предварительно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просмотреть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возможности,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проанализировать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текст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осознания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ладотональности, метроритма, выявления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 аккомпанемента.</w:t>
      </w:r>
    </w:p>
    <w:p w14:paraId="31E570F5" w14:textId="77777777" w:rsidR="00601844" w:rsidRDefault="00B01EAC">
      <w:pPr>
        <w:pStyle w:val="cef1edeee2edeee9f2e5eaf1f2"/>
        <w:spacing w:before="8" w:after="0" w:line="228" w:lineRule="auto"/>
        <w:ind w:left="220" w:right="1508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произведением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прослеживать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связь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художественной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технической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сторонами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изучаемого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произведения.</w:t>
      </w:r>
    </w:p>
    <w:p w14:paraId="4A2B23C5" w14:textId="77777777" w:rsidR="00601844" w:rsidRDefault="00B01EAC">
      <w:pPr>
        <w:pStyle w:val="cef1edeee2edeee9f2e5eaf1f2"/>
        <w:spacing w:before="3" w:after="0"/>
        <w:ind w:left="220" w:right="146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Правильная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процесса,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успешное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всестороннее развитие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музыкально-исполнительских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зависят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непосредственно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того,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насколько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тщательно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спланирована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целом,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глубоко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продуман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выбор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репертуара.</w:t>
      </w:r>
    </w:p>
    <w:p w14:paraId="74082251" w14:textId="77777777" w:rsidR="00601844" w:rsidRDefault="00B01EAC">
      <w:pPr>
        <w:pStyle w:val="cef1edeee2edeee9f2e5eaf1f2"/>
        <w:spacing w:before="7" w:after="0"/>
        <w:ind w:left="2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В  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 xml:space="preserve">начале     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 xml:space="preserve">каждого     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 xml:space="preserve">полугодия     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 xml:space="preserve">преподаватель     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 xml:space="preserve">составляет     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 xml:space="preserve">для     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учащегося</w:t>
      </w:r>
    </w:p>
    <w:p w14:paraId="771970E3" w14:textId="77777777" w:rsidR="00601844" w:rsidRDefault="00B01EAC">
      <w:pPr>
        <w:pStyle w:val="cef1edeee2edeee9f2e5eaf1f2"/>
        <w:tabs>
          <w:tab w:val="left" w:pos="2011"/>
          <w:tab w:val="left" w:pos="2397"/>
          <w:tab w:val="left" w:pos="4932"/>
          <w:tab w:val="left" w:pos="4981"/>
          <w:tab w:val="left" w:pos="6171"/>
          <w:tab w:val="left" w:pos="6625"/>
          <w:tab w:val="left" w:pos="7136"/>
          <w:tab w:val="left" w:pos="7881"/>
          <w:tab w:val="left" w:pos="8317"/>
          <w:tab w:val="left" w:pos="9220"/>
          <w:tab w:val="left" w:pos="9842"/>
          <w:tab w:val="left" w:pos="10843"/>
        </w:tabs>
        <w:ind w:left="220" w:right="-29"/>
        <w:rPr>
          <w:rFonts w:cstheme="minorBidi"/>
        </w:rPr>
      </w:pPr>
      <w:r>
        <w:rPr>
          <w:rFonts w:ascii="Times New Roman" w:hAnsi="Times New Roman" w:cs="Times New Roman"/>
        </w:rPr>
        <w:t>индивидуальный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план,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утверждается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заведующим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отделом.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ab/>
        <w:t>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0"/>
        </w:rPr>
        <w:t>п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учитывать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индивидуально-</w:t>
      </w:r>
      <w:r>
        <w:rPr>
          <w:rFonts w:ascii="Times New Roman" w:hAnsi="Times New Roman" w:cs="Times New Roman"/>
          <w:spacing w:val="119"/>
        </w:rPr>
        <w:t xml:space="preserve"> </w:t>
      </w:r>
      <w:r>
        <w:rPr>
          <w:rFonts w:ascii="Times New Roman" w:hAnsi="Times New Roman" w:cs="Times New Roman"/>
        </w:rPr>
        <w:t>личностные</w:t>
      </w:r>
      <w:r>
        <w:rPr>
          <w:rFonts w:ascii="Times New Roman" w:hAnsi="Times New Roman" w:cs="Times New Roman"/>
        </w:rPr>
        <w:tab/>
        <w:t>особенности</w:t>
      </w:r>
      <w:r>
        <w:rPr>
          <w:rFonts w:ascii="Times New Roman" w:hAnsi="Times New Roman" w:cs="Times New Roman"/>
        </w:rPr>
        <w:tab/>
        <w:t>и</w:t>
      </w:r>
      <w:r>
        <w:rPr>
          <w:rFonts w:ascii="Times New Roman" w:hAnsi="Times New Roman" w:cs="Times New Roman"/>
        </w:rPr>
        <w:tab/>
        <w:t>степень</w:t>
      </w:r>
      <w:r>
        <w:rPr>
          <w:rFonts w:ascii="Times New Roman" w:hAnsi="Times New Roman" w:cs="Times New Roman"/>
        </w:rPr>
        <w:tab/>
        <w:t>подготовки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обучающегося.</w:t>
      </w:r>
      <w:r>
        <w:rPr>
          <w:rFonts w:ascii="Times New Roman" w:hAnsi="Times New Roman" w:cs="Times New Roman"/>
        </w:rPr>
        <w:tab/>
        <w:t>В</w:t>
      </w:r>
      <w:r>
        <w:rPr>
          <w:rFonts w:ascii="Times New Roman" w:hAnsi="Times New Roman" w:cs="Times New Roman"/>
        </w:rPr>
        <w:tab/>
        <w:t>репертуар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включать</w:t>
      </w:r>
      <w:r>
        <w:rPr>
          <w:rFonts w:ascii="Times New Roman" w:hAnsi="Times New Roman" w:cs="Times New Roman"/>
        </w:rPr>
        <w:tab/>
        <w:t>произведения,</w:t>
      </w:r>
      <w:r>
        <w:rPr>
          <w:rFonts w:ascii="Times New Roman" w:hAnsi="Times New Roman" w:cs="Times New Roman"/>
        </w:rPr>
        <w:tab/>
        <w:t>доступные</w:t>
      </w:r>
      <w:r>
        <w:rPr>
          <w:rFonts w:ascii="Times New Roman" w:hAnsi="Times New Roman" w:cs="Times New Roman"/>
        </w:rPr>
        <w:tab/>
        <w:t>по</w:t>
      </w:r>
    </w:p>
    <w:p w14:paraId="260CB139" w14:textId="77777777" w:rsidR="00601844" w:rsidRDefault="00B01EAC">
      <w:pPr>
        <w:pStyle w:val="cef1edeee2edeee9f2e5eaf1f2"/>
        <w:spacing w:before="1" w:after="0"/>
        <w:ind w:left="220" w:right="146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степени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 образной сложности, высокохудожественные по содержанию,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разнообразные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стилю,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фактуре.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Индивидуальные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планы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вновь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поступивших обучающихся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составлены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концу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ознакомления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особенностями,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возможностями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уровнем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ученика.</w:t>
      </w:r>
    </w:p>
    <w:p w14:paraId="4FF79BD1" w14:textId="77777777" w:rsidR="00601844" w:rsidRDefault="00B01EAC">
      <w:pPr>
        <w:pStyle w:val="cef1edeee2edeee9f2e5eaf1f2"/>
        <w:spacing w:before="9" w:after="0" w:line="228" w:lineRule="auto"/>
        <w:ind w:left="220" w:right="147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Основное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репертуаре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занимать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академическая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отечественных,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так и зарубежных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композиторов.</w:t>
      </w:r>
    </w:p>
    <w:p w14:paraId="69217F09" w14:textId="77777777" w:rsidR="00601844" w:rsidRDefault="00B01EAC">
      <w:pPr>
        <w:pStyle w:val="cef1edeee2edeee9f2e5eaf1f2"/>
        <w:tabs>
          <w:tab w:val="left" w:pos="6538"/>
        </w:tabs>
        <w:spacing w:before="13" w:after="0"/>
        <w:ind w:left="220" w:right="146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Одна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главных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состоит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деятельность развивает такие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важные      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 xml:space="preserve">для      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 xml:space="preserve">любого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 xml:space="preserve">вида      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ab/>
        <w:t>личные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качества,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воображение,мышление,увлеченность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трудолюбие,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активность,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инициативность,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самостоятельность.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грамотной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значительно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активизировать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процесс.</w:t>
      </w:r>
    </w:p>
    <w:p w14:paraId="45135B81" w14:textId="77777777" w:rsidR="00601844" w:rsidRDefault="00601844">
      <w:pPr>
        <w:pStyle w:val="cef1edeee2edeee9f2e5eaf1f2"/>
        <w:spacing w:before="4" w:after="0"/>
        <w:rPr>
          <w:rFonts w:ascii="Times New Roman" w:hAnsi="Times New Roman" w:cs="Times New Roman"/>
          <w:sz w:val="16"/>
        </w:rPr>
      </w:pPr>
    </w:p>
    <w:p w14:paraId="12AA3889" w14:textId="77777777" w:rsidR="00601844" w:rsidRDefault="00B01EAC">
      <w:pPr>
        <w:pStyle w:val="c7e0e3eeebeee2eeea7"/>
        <w:numPr>
          <w:ilvl w:val="0"/>
          <w:numId w:val="1"/>
        </w:numPr>
        <w:tabs>
          <w:tab w:val="left" w:pos="409"/>
        </w:tabs>
        <w:spacing w:before="90" w:line="100" w:lineRule="atLeast"/>
        <w:ind w:left="408" w:hanging="189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Методические</w:t>
      </w:r>
      <w:r>
        <w:rPr>
          <w:rFonts w:ascii="Times New Roman" w:hAnsi="Times New Roman" w:cs="Times New Roman"/>
          <w:bCs w:val="0"/>
          <w:i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рекомендации</w:t>
      </w:r>
      <w:r>
        <w:rPr>
          <w:rFonts w:ascii="Times New Roman" w:hAnsi="Times New Roman" w:cs="Times New Roman"/>
          <w:bCs w:val="0"/>
          <w:i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по</w:t>
      </w:r>
      <w:r>
        <w:rPr>
          <w:rFonts w:ascii="Times New Roman" w:hAnsi="Times New Roman" w:cs="Times New Roman"/>
          <w:bCs w:val="0"/>
          <w:iCs w:val="0"/>
          <w:spacing w:val="-13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организации</w:t>
      </w:r>
      <w:r>
        <w:rPr>
          <w:rFonts w:ascii="Times New Roman" w:hAnsi="Times New Roman" w:cs="Times New Roman"/>
          <w:bCs w:val="0"/>
          <w:iCs w:val="0"/>
          <w:spacing w:val="-14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самостоятельной</w:t>
      </w:r>
      <w:r>
        <w:rPr>
          <w:rFonts w:ascii="Times New Roman" w:hAnsi="Times New Roman" w:cs="Times New Roman"/>
          <w:bCs w:val="0"/>
          <w:iCs w:val="0"/>
          <w:spacing w:val="-14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работы</w:t>
      </w:r>
    </w:p>
    <w:p w14:paraId="27479CFD" w14:textId="77777777" w:rsidR="00601844" w:rsidRDefault="00B01EAC">
      <w:pPr>
        <w:pStyle w:val="a3"/>
        <w:numPr>
          <w:ilvl w:val="0"/>
          <w:numId w:val="5"/>
        </w:numPr>
        <w:tabs>
          <w:tab w:val="left" w:pos="1042"/>
        </w:tabs>
        <w:spacing w:before="134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самостоятельные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занятия должны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быть регулярными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систематическими;</w:t>
      </w:r>
    </w:p>
    <w:p w14:paraId="015E58C0" w14:textId="77777777" w:rsidR="00601844" w:rsidRDefault="00B01EAC">
      <w:pPr>
        <w:pStyle w:val="a3"/>
        <w:numPr>
          <w:ilvl w:val="0"/>
          <w:numId w:val="5"/>
        </w:numPr>
        <w:tabs>
          <w:tab w:val="left" w:pos="1042"/>
        </w:tabs>
        <w:spacing w:before="10" w:line="275" w:lineRule="exact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периодичность занятий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день;</w:t>
      </w:r>
    </w:p>
    <w:p w14:paraId="1B7F7221" w14:textId="77777777" w:rsidR="00601844" w:rsidRDefault="00B01EAC">
      <w:pPr>
        <w:pStyle w:val="a3"/>
        <w:numPr>
          <w:ilvl w:val="0"/>
          <w:numId w:val="5"/>
        </w:numPr>
        <w:tabs>
          <w:tab w:val="left" w:pos="1042"/>
        </w:tabs>
        <w:spacing w:line="275" w:lineRule="exact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занятий 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неделю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часов.</w:t>
      </w:r>
    </w:p>
    <w:p w14:paraId="034A0E32" w14:textId="77777777" w:rsidR="00601844" w:rsidRDefault="00601844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14:paraId="4B0F479A" w14:textId="77777777" w:rsidR="00601844" w:rsidRDefault="00B01EAC">
      <w:pPr>
        <w:pStyle w:val="cef1edeee2edeee9f2e5eaf1f2"/>
        <w:tabs>
          <w:tab w:val="left" w:pos="6382"/>
          <w:tab w:val="left" w:pos="8262"/>
        </w:tabs>
        <w:ind w:left="220" w:right="146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минимальных затрат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домашнего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(параллельно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освоением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детьми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начального       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lastRenderedPageBreak/>
        <w:t>основного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образования),</w:t>
      </w:r>
      <w:r>
        <w:rPr>
          <w:rFonts w:ascii="Times New Roman" w:hAnsi="Times New Roman" w:cs="Times New Roman"/>
        </w:rPr>
        <w:tab/>
        <w:t>с</w:t>
      </w:r>
      <w:r>
        <w:rPr>
          <w:rFonts w:ascii="Times New Roman" w:hAnsi="Times New Roman" w:cs="Times New Roman"/>
        </w:rPr>
        <w:tab/>
        <w:t>опорой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сложившиеся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заведении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традиции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целесообразность,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индивидуальные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способности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ученика.</w:t>
      </w:r>
    </w:p>
    <w:p w14:paraId="243AC052" w14:textId="77777777" w:rsidR="00601844" w:rsidRDefault="00B01EAC">
      <w:pPr>
        <w:pStyle w:val="cef1edeee2edeee9f2e5eaf1f2"/>
        <w:tabs>
          <w:tab w:val="left" w:pos="3240"/>
        </w:tabs>
        <w:spacing w:before="10" w:after="0"/>
        <w:ind w:left="2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Ученик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ab/>
        <w:t>физически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здоров.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повышенной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температуре</w:t>
      </w:r>
    </w:p>
    <w:p w14:paraId="7CF0C2A8" w14:textId="77777777" w:rsidR="00601844" w:rsidRDefault="00601844">
      <w:pPr>
        <w:pStyle w:val="cef1edeee2edeee9f2e5eaf1f2"/>
        <w:tabs>
          <w:tab w:val="left" w:pos="3240"/>
        </w:tabs>
        <w:spacing w:before="10" w:after="0"/>
        <w:ind w:left="220"/>
        <w:jc w:val="both"/>
        <w:rPr>
          <w:rFonts w:cstheme="minorBidi"/>
        </w:rPr>
        <w:sectPr w:rsidR="00601844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14:paraId="3B68A210" w14:textId="77777777" w:rsidR="00601844" w:rsidRDefault="00B01EAC">
      <w:pPr>
        <w:pStyle w:val="cef1edeee2edeee9f2e5eaf1f2"/>
        <w:spacing w:before="63" w:after="0"/>
        <w:ind w:left="220" w:right="1472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опасны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здоровья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нецелесообразны,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результат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всегда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отрицательным.</w:t>
      </w:r>
    </w:p>
    <w:p w14:paraId="381E238B" w14:textId="77777777" w:rsidR="00601844" w:rsidRDefault="00B01EAC">
      <w:pPr>
        <w:pStyle w:val="cef1edeee2edeee9f2e5eaf1f2"/>
        <w:spacing w:before="9" w:after="0"/>
        <w:ind w:left="220" w:right="1466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Индивидуальная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домашняя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проходить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 несколько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приемов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строиться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рекомендациями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специальности.</w:t>
      </w:r>
    </w:p>
    <w:p w14:paraId="77465C44" w14:textId="77777777" w:rsidR="00601844" w:rsidRDefault="00B01EAC">
      <w:pPr>
        <w:pStyle w:val="cef1edeee2edeee9f2e5eaf1f2"/>
        <w:tabs>
          <w:tab w:val="left" w:pos="7738"/>
        </w:tabs>
        <w:spacing w:before="8" w:after="0"/>
        <w:ind w:left="220" w:right="146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помочь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домашнюю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исходя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 количества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отведенного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присутствовать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разные виды заданий: игра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технических упражнений, гамм и этюдов (с этого задания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полезно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начинать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тратить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примерно треть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времени);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разбор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 или чтение с листа более легких (на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2-3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ниже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трудности);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выучивание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наизусть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нотного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 xml:space="preserve">текста, необходимого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на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данном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этапе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конкретными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деталями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(следуя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рекомендациям,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преподавателем на уроке), доведение произведения до концертного вида; проигрывание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 целиком перед зачетом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концертом;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повторение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ранее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произведений.</w:t>
      </w:r>
      <w:r>
        <w:rPr>
          <w:rFonts w:ascii="Times New Roman" w:hAnsi="Times New Roman" w:cs="Times New Roman"/>
          <w:spacing w:val="79"/>
        </w:rPr>
        <w:t xml:space="preserve"> </w:t>
      </w:r>
      <w:r>
        <w:rPr>
          <w:rFonts w:ascii="Times New Roman" w:hAnsi="Times New Roman" w:cs="Times New Roman"/>
          <w:spacing w:val="-1"/>
        </w:rPr>
        <w:t>Все рекомендации</w:t>
      </w:r>
      <w:r>
        <w:rPr>
          <w:rFonts w:ascii="Times New Roman" w:hAnsi="Times New Roman" w:cs="Times New Roman"/>
          <w:spacing w:val="-33"/>
        </w:rPr>
        <w:t xml:space="preserve"> </w:t>
      </w:r>
      <w:r>
        <w:rPr>
          <w:rFonts w:ascii="Times New Roman" w:hAnsi="Times New Roman" w:cs="Times New Roman"/>
        </w:rPr>
        <w:t xml:space="preserve">по      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 xml:space="preserve">домашней     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ab/>
        <w:t>индивидуальном</w:t>
      </w:r>
    </w:p>
    <w:p w14:paraId="614E9590" w14:textId="77777777" w:rsidR="00601844" w:rsidRDefault="00B01EAC">
      <w:pPr>
        <w:pStyle w:val="cef1edeee2edeee9f2e5eaf1f2"/>
        <w:spacing w:line="274" w:lineRule="exact"/>
        <w:ind w:left="929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порядке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дает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фиксирует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их,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необходимости,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дневнике.</w:t>
      </w:r>
    </w:p>
    <w:sectPr w:rsidR="00601844">
      <w:pgSz w:w="11906" w:h="16850"/>
      <w:pgMar w:top="780" w:right="0" w:bottom="280" w:left="96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8EC0" w14:textId="77777777" w:rsidR="00601844" w:rsidRDefault="00B01EAC">
      <w:r>
        <w:separator/>
      </w:r>
    </w:p>
  </w:endnote>
  <w:endnote w:type="continuationSeparator" w:id="0">
    <w:p w14:paraId="7F4D50F4" w14:textId="77777777" w:rsidR="00601844" w:rsidRDefault="00B0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5D9E" w14:textId="77777777" w:rsidR="00601844" w:rsidRDefault="00B01EAC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14:paraId="7D5D9E24" w14:textId="77777777" w:rsidR="00601844" w:rsidRDefault="00B0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ind w:left="1042" w:hanging="708"/>
      </w:pPr>
      <w:rPr>
        <w:rFonts w:ascii="Times New Roman" w:eastAsia="Times New Roman" w:cs="Times New Roman"/>
        <w:b/>
        <w:sz w:val="24"/>
      </w:rPr>
    </w:lvl>
    <w:lvl w:ilvl="1">
      <w:start w:val="1"/>
      <w:numFmt w:val="bullet"/>
      <w:lvlText w:val="-"/>
      <w:lvlJc w:val="left"/>
      <w:pPr>
        <w:ind w:left="1164" w:hanging="132"/>
      </w:pPr>
      <w:rPr>
        <w:rFonts w:ascii="Liberation Serif"/>
        <w:sz w:val="24"/>
      </w:rPr>
    </w:lvl>
    <w:lvl w:ilvl="2">
      <w:start w:val="1"/>
      <w:numFmt w:val="bullet"/>
      <w:lvlText w:val=""/>
      <w:lvlJc w:val="left"/>
      <w:pPr>
        <w:ind w:left="1180" w:hanging="132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2399" w:hanging="13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3619" w:hanging="13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839" w:hanging="13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059" w:hanging="13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279" w:hanging="13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499" w:hanging="132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220" w:hanging="769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220" w:hanging="202"/>
      </w:pPr>
    </w:lvl>
    <w:lvl w:ilvl="2">
      <w:start w:val="3"/>
      <w:numFmt w:val="decimal"/>
      <w:lvlText w:val="%2.%3."/>
      <w:lvlJc w:val="left"/>
      <w:pPr>
        <w:ind w:left="220" w:hanging="223"/>
      </w:pPr>
    </w:lvl>
    <w:lvl w:ilvl="3">
      <w:start w:val="1"/>
      <w:numFmt w:val="bullet"/>
      <w:lvlText w:val=""/>
      <w:lvlJc w:val="left"/>
      <w:pPr>
        <w:ind w:left="3435" w:hanging="223"/>
      </w:pPr>
      <w:rPr>
        <w:rFonts w:ascii="Symbol"/>
      </w:rPr>
    </w:lvl>
    <w:lvl w:ilvl="4">
      <w:start w:val="1"/>
      <w:numFmt w:val="bullet"/>
      <w:lvlText w:val=""/>
      <w:lvlJc w:val="left"/>
      <w:pPr>
        <w:ind w:left="4507" w:hanging="22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579" w:hanging="22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51" w:hanging="22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23" w:hanging="22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95" w:hanging="223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–"/>
      <w:lvlJc w:val="left"/>
      <w:pPr>
        <w:ind w:left="401" w:hanging="181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453" w:hanging="18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507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561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615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66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723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77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31" w:hanging="181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ind w:left="220" w:hanging="140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291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363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435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07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579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51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23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95" w:hanging="14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•"/>
      <w:lvlJc w:val="left"/>
      <w:pPr>
        <w:ind w:left="220" w:hanging="144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291" w:hanging="14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363" w:hanging="14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435" w:hanging="14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07" w:hanging="14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579" w:hanging="14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51" w:hanging="14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23" w:hanging="14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95" w:hanging="144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upperRoman"/>
      <w:lvlText w:val="%1."/>
      <w:lvlJc w:val="left"/>
      <w:pPr>
        <w:ind w:left="1042" w:hanging="708"/>
      </w:pPr>
    </w:lvl>
    <w:lvl w:ilvl="1">
      <w:start w:val="1"/>
      <w:numFmt w:val="decimal"/>
      <w:lvlText w:val="%2."/>
      <w:lvlJc w:val="left"/>
      <w:pPr>
        <w:ind w:left="460" w:hanging="240"/>
      </w:pPr>
      <w:rPr>
        <w:rFonts w:ascii="Times New Roman" w:eastAsia="Times New Roman" w:cs="Times New Roman"/>
        <w:sz w:val="24"/>
      </w:rPr>
    </w:lvl>
    <w:lvl w:ilvl="2">
      <w:start w:val="1"/>
      <w:numFmt w:val="bullet"/>
      <w:lvlText w:val=""/>
      <w:lvlJc w:val="left"/>
      <w:pPr>
        <w:ind w:left="2139" w:hanging="24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3239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339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43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539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639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39" w:hanging="24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140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2353" w:hanging="360"/>
      </w:pPr>
      <w:rPr>
        <w:rFonts w:ascii="Symbol"/>
        <w:sz w:val="24"/>
      </w:rPr>
    </w:lvl>
    <w:lvl w:ilvl="2">
      <w:start w:val="1"/>
      <w:numFmt w:val="bullet"/>
      <w:lvlText w:val=""/>
      <w:lvlJc w:val="left"/>
      <w:pPr>
        <w:ind w:left="3307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ind w:left="4261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5215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616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7123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077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031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ind w:left="1121" w:hanging="168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ind w:left="2101" w:hanging="16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3083" w:hanging="16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4065" w:hanging="16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5047" w:hanging="16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6029" w:hanging="16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7011" w:hanging="16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93" w:hanging="16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75" w:hanging="168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230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3163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402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4891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5755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661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7483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347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211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220" w:hanging="361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ind w:left="1291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363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435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07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579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51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23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95" w:hanging="361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581" w:hanging="361"/>
      </w:pPr>
      <w:rPr>
        <w:rFonts w:ascii="Times New Roman"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2">
      <w:start w:val="1"/>
      <w:numFmt w:val="bullet"/>
      <w:lvlText w:val=""/>
      <w:lvlJc w:val="left"/>
      <w:pPr>
        <w:ind w:left="2051" w:hanging="36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3162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273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384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606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17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581" w:hanging="361"/>
      </w:pPr>
      <w:rPr>
        <w:rFonts w:ascii="Times New Roman"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2">
      <w:start w:val="1"/>
      <w:numFmt w:val="bullet"/>
      <w:lvlText w:val=""/>
      <w:lvlJc w:val="left"/>
      <w:pPr>
        <w:ind w:left="2051" w:hanging="36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3162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273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384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606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17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ind w:left="581" w:hanging="36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615" w:hanging="36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651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687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23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759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795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31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67" w:hanging="361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ind w:left="581" w:hanging="361"/>
      </w:pPr>
      <w:rPr>
        <w:rFonts w:ascii="Times New Roman"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941" w:hanging="360"/>
      </w:pPr>
      <w:rPr>
        <w:rFonts w:eastAsia="Times New Roman" w:cs="Times New Roman"/>
      </w:rPr>
    </w:lvl>
    <w:lvl w:ilvl="2">
      <w:start w:val="1"/>
      <w:numFmt w:val="decimal"/>
      <w:lvlText w:val="%2.%3"/>
      <w:lvlJc w:val="left"/>
      <w:pPr>
        <w:ind w:left="4637" w:hanging="240"/>
      </w:pPr>
    </w:lvl>
    <w:lvl w:ilvl="3">
      <w:start w:val="1"/>
      <w:numFmt w:val="bullet"/>
      <w:lvlText w:val=""/>
      <w:lvlJc w:val="left"/>
      <w:pPr>
        <w:ind w:left="5427" w:hanging="240"/>
      </w:pPr>
      <w:rPr>
        <w:rFonts w:ascii="Symbol"/>
      </w:rPr>
    </w:lvl>
    <w:lvl w:ilvl="4">
      <w:start w:val="1"/>
      <w:numFmt w:val="bullet"/>
      <w:lvlText w:val=""/>
      <w:lvlJc w:val="left"/>
      <w:pPr>
        <w:ind w:left="6214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7002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7789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577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364" w:hanging="240"/>
      </w:pPr>
      <w:rPr>
        <w:rFonts w:ascii="Symbol" w:hAnsi="Symbol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581" w:hanging="361"/>
      </w:pPr>
      <w:rPr>
        <w:rFonts w:ascii="Times New Roman"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2">
      <w:start w:val="1"/>
      <w:numFmt w:val="bullet"/>
      <w:lvlText w:val=""/>
      <w:lvlJc w:val="left"/>
      <w:pPr>
        <w:ind w:left="2051" w:hanging="36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3162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273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384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606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17" w:hanging="360"/>
      </w:pPr>
      <w:rPr>
        <w:rFonts w:ascii="Symbol" w:hAnsi="Symbol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4640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53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60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67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74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81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8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539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41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43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44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45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46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47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48" w15:restartNumberingAfterBreak="0">
    <w:nsid w:val="00000031"/>
    <w:multiLevelType w:val="multilevel"/>
    <w:tmpl w:val="00000031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49" w15:restartNumberingAfterBreak="0">
    <w:nsid w:val="00000032"/>
    <w:multiLevelType w:val="multilevel"/>
    <w:tmpl w:val="00000032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decimal"/>
      <w:lvlText w:val="%2"/>
      <w:lvlJc w:val="left"/>
      <w:pPr>
        <w:ind w:left="4678" w:hanging="161"/>
      </w:pPr>
    </w:lvl>
    <w:lvl w:ilvl="2">
      <w:start w:val="1"/>
      <w:numFmt w:val="bullet"/>
      <w:lvlText w:val=""/>
      <w:lvlJc w:val="left"/>
      <w:pPr>
        <w:ind w:left="5375" w:hanging="161"/>
      </w:pPr>
      <w:rPr>
        <w:rFonts w:ascii="Symbol"/>
      </w:rPr>
    </w:lvl>
    <w:lvl w:ilvl="3">
      <w:start w:val="1"/>
      <w:numFmt w:val="bullet"/>
      <w:lvlText w:val=""/>
      <w:lvlJc w:val="left"/>
      <w:pPr>
        <w:ind w:left="6070" w:hanging="1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6766" w:hanging="1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7461" w:hanging="1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8157" w:hanging="1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852" w:hanging="1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548" w:hanging="161"/>
      </w:pPr>
      <w:rPr>
        <w:rFonts w:ascii="Symbol" w:hAnsi="Symbol"/>
      </w:rPr>
    </w:lvl>
  </w:abstractNum>
  <w:abstractNum w:abstractNumId="50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51" w15:restartNumberingAfterBreak="0">
    <w:nsid w:val="00000034"/>
    <w:multiLevelType w:val="multilevel"/>
    <w:tmpl w:val="00000034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52" w15:restartNumberingAfterBreak="0">
    <w:nsid w:val="00000035"/>
    <w:multiLevelType w:val="multilevel"/>
    <w:tmpl w:val="00000035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53" w15:restartNumberingAfterBreak="0">
    <w:nsid w:val="00000036"/>
    <w:multiLevelType w:val="multilevel"/>
    <w:tmpl w:val="00000036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54" w15:restartNumberingAfterBreak="0">
    <w:nsid w:val="00000037"/>
    <w:multiLevelType w:val="multilevel"/>
    <w:tmpl w:val="00000037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55" w15:restartNumberingAfterBreak="0">
    <w:nsid w:val="00000038"/>
    <w:multiLevelType w:val="multilevel"/>
    <w:tmpl w:val="00000038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56" w15:restartNumberingAfterBreak="0">
    <w:nsid w:val="00000039"/>
    <w:multiLevelType w:val="multilevel"/>
    <w:tmpl w:val="00000039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57" w15:restartNumberingAfterBreak="0">
    <w:nsid w:val="0000003A"/>
    <w:multiLevelType w:val="multilevel"/>
    <w:tmpl w:val="0000003A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58" w15:restartNumberingAfterBreak="0">
    <w:nsid w:val="0000003B"/>
    <w:multiLevelType w:val="multilevel"/>
    <w:tmpl w:val="0000003B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59" w15:restartNumberingAfterBreak="0">
    <w:nsid w:val="0000003C"/>
    <w:multiLevelType w:val="multilevel"/>
    <w:tmpl w:val="0000003C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60" w15:restartNumberingAfterBreak="0">
    <w:nsid w:val="0000003D"/>
    <w:multiLevelType w:val="multilevel"/>
    <w:tmpl w:val="0000003D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61" w15:restartNumberingAfterBreak="0">
    <w:nsid w:val="0000003E"/>
    <w:multiLevelType w:val="multilevel"/>
    <w:tmpl w:val="0000003E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62" w15:restartNumberingAfterBreak="0">
    <w:nsid w:val="0000003F"/>
    <w:multiLevelType w:val="multilevel"/>
    <w:tmpl w:val="0000003F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63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decimal"/>
      <w:lvlText w:val="%2"/>
      <w:lvlJc w:val="left"/>
      <w:pPr>
        <w:ind w:left="4637" w:hanging="240"/>
      </w:pPr>
    </w:lvl>
    <w:lvl w:ilvl="2">
      <w:start w:val="1"/>
      <w:numFmt w:val="bullet"/>
      <w:lvlText w:val=""/>
      <w:lvlJc w:val="left"/>
      <w:pPr>
        <w:ind w:left="5339" w:hanging="24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6039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6739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743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8139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839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539" w:hanging="240"/>
      </w:pPr>
      <w:rPr>
        <w:rFonts w:ascii="Symbol" w:hAnsi="Symbol"/>
      </w:rPr>
    </w:lvl>
  </w:abstractNum>
  <w:abstractNum w:abstractNumId="64" w15:restartNumberingAfterBreak="0">
    <w:nsid w:val="00000041"/>
    <w:multiLevelType w:val="multilevel"/>
    <w:tmpl w:val="00000041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65" w15:restartNumberingAfterBreak="0">
    <w:nsid w:val="00000042"/>
    <w:multiLevelType w:val="multilevel"/>
    <w:tmpl w:val="00000042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66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67" w15:restartNumberingAfterBreak="0">
    <w:nsid w:val="00000044"/>
    <w:multiLevelType w:val="multilevel"/>
    <w:tmpl w:val="00000044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68" w15:restartNumberingAfterBreak="0">
    <w:nsid w:val="00000045"/>
    <w:multiLevelType w:val="multilevel"/>
    <w:tmpl w:val="00000045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69" w15:restartNumberingAfterBreak="0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70" w15:restartNumberingAfterBreak="0">
    <w:nsid w:val="00000047"/>
    <w:multiLevelType w:val="multilevel"/>
    <w:tmpl w:val="00000047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71" w15:restartNumberingAfterBreak="0">
    <w:nsid w:val="00000048"/>
    <w:multiLevelType w:val="multilevel"/>
    <w:tmpl w:val="00000048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72" w15:restartNumberingAfterBreak="0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73" w15:restartNumberingAfterBreak="0">
    <w:nsid w:val="0000004A"/>
    <w:multiLevelType w:val="multilevel"/>
    <w:tmpl w:val="0000004A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74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75" w15:restartNumberingAfterBreak="0">
    <w:nsid w:val="0000004C"/>
    <w:multiLevelType w:val="multilevel"/>
    <w:tmpl w:val="0000004C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76" w15:restartNumberingAfterBreak="0">
    <w:nsid w:val="0000004D"/>
    <w:multiLevelType w:val="multilevel"/>
    <w:tmpl w:val="0000004D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77" w15:restartNumberingAfterBreak="0">
    <w:nsid w:val="0000004E"/>
    <w:multiLevelType w:val="multilevel"/>
    <w:tmpl w:val="0000004E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78" w15:restartNumberingAfterBreak="0">
    <w:nsid w:val="0000004F"/>
    <w:multiLevelType w:val="multilevel"/>
    <w:tmpl w:val="0000004F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79" w15:restartNumberingAfterBreak="0">
    <w:nsid w:val="00000050"/>
    <w:multiLevelType w:val="multilevel"/>
    <w:tmpl w:val="00000050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80" w15:restartNumberingAfterBreak="0">
    <w:nsid w:val="00000051"/>
    <w:multiLevelType w:val="multilevel"/>
    <w:tmpl w:val="00000051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decimal"/>
      <w:lvlText w:val="%2"/>
      <w:lvlJc w:val="left"/>
      <w:pPr>
        <w:ind w:left="4637" w:hanging="240"/>
      </w:pPr>
    </w:lvl>
    <w:lvl w:ilvl="2">
      <w:start w:val="1"/>
      <w:numFmt w:val="bullet"/>
      <w:lvlText w:val=""/>
      <w:lvlJc w:val="left"/>
      <w:pPr>
        <w:ind w:left="5339" w:hanging="24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6039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6739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743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8139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839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539" w:hanging="240"/>
      </w:pPr>
      <w:rPr>
        <w:rFonts w:ascii="Symbol" w:hAnsi="Symbol"/>
      </w:rPr>
    </w:lvl>
  </w:abstractNum>
  <w:abstractNum w:abstractNumId="81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82" w15:restartNumberingAfterBreak="0">
    <w:nsid w:val="00000053"/>
    <w:multiLevelType w:val="multilevel"/>
    <w:tmpl w:val="00000053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83" w15:restartNumberingAfterBreak="0">
    <w:nsid w:val="00000054"/>
    <w:multiLevelType w:val="multilevel"/>
    <w:tmpl w:val="00000054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84" w15:restartNumberingAfterBreak="0">
    <w:nsid w:val="00000055"/>
    <w:multiLevelType w:val="multilevel"/>
    <w:tmpl w:val="00000055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85" w15:restartNumberingAfterBreak="0">
    <w:nsid w:val="00000056"/>
    <w:multiLevelType w:val="multilevel"/>
    <w:tmpl w:val="00000056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86" w15:restartNumberingAfterBreak="0">
    <w:nsid w:val="00000057"/>
    <w:multiLevelType w:val="multilevel"/>
    <w:tmpl w:val="00000057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87" w15:restartNumberingAfterBreak="0">
    <w:nsid w:val="00000058"/>
    <w:multiLevelType w:val="multilevel"/>
    <w:tmpl w:val="00000058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88" w15:restartNumberingAfterBreak="0">
    <w:nsid w:val="00000059"/>
    <w:multiLevelType w:val="multilevel"/>
    <w:tmpl w:val="00000059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301" w:hanging="360"/>
      </w:pPr>
      <w:rPr>
        <w:rFonts w:ascii="Times New Roman" w:eastAsia="Times New Roman" w:cs="Times New Roman"/>
        <w:sz w:val="24"/>
      </w:rPr>
    </w:lvl>
    <w:lvl w:ilvl="2">
      <w:start w:val="1"/>
      <w:numFmt w:val="bullet"/>
      <w:lvlText w:val=""/>
      <w:lvlJc w:val="left"/>
      <w:pPr>
        <w:ind w:left="2371" w:hanging="36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3442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13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584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55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26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97" w:hanging="360"/>
      </w:pPr>
      <w:rPr>
        <w:rFonts w:ascii="Symbol" w:hAnsi="Symbol"/>
      </w:rPr>
    </w:lvl>
  </w:abstractNum>
  <w:abstractNum w:abstractNumId="89" w15:restartNumberingAfterBreak="0">
    <w:nsid w:val="0000005A"/>
    <w:multiLevelType w:val="multilevel"/>
    <w:tmpl w:val="0000005A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bullet"/>
      <w:lvlText w:val=""/>
      <w:lvlJc w:val="left"/>
      <w:pPr>
        <w:ind w:left="2191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3163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4135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5107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607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7051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023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95" w:hanging="360"/>
      </w:pPr>
      <w:rPr>
        <w:rFonts w:ascii="Symbol" w:hAnsi="Symbol"/>
      </w:rPr>
    </w:lvl>
  </w:abstractNum>
  <w:abstractNum w:abstractNumId="90" w15:restartNumberingAfterBreak="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91" w15:restartNumberingAfterBreak="0">
    <w:nsid w:val="0000005C"/>
    <w:multiLevelType w:val="multilevel"/>
    <w:tmpl w:val="0000005C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92" w15:restartNumberingAfterBreak="0">
    <w:nsid w:val="0000005D"/>
    <w:multiLevelType w:val="multilevel"/>
    <w:tmpl w:val="0000005D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93" w15:restartNumberingAfterBreak="0">
    <w:nsid w:val="0000005E"/>
    <w:multiLevelType w:val="multilevel"/>
    <w:tmpl w:val="0000005E"/>
    <w:lvl w:ilvl="0">
      <w:start w:val="1"/>
      <w:numFmt w:val="decimal"/>
      <w:lvlText w:val="%1."/>
      <w:lvlJc w:val="left"/>
      <w:pPr>
        <w:ind w:left="941" w:hanging="360"/>
      </w:p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94" w15:restartNumberingAfterBreak="0">
    <w:nsid w:val="0000005F"/>
    <w:multiLevelType w:val="multilevel"/>
    <w:tmpl w:val="0000005F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95" w15:restartNumberingAfterBreak="0">
    <w:nsid w:val="00000060"/>
    <w:multiLevelType w:val="multilevel"/>
    <w:tmpl w:val="00000060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decimal"/>
      <w:lvlText w:val="%2"/>
      <w:lvlJc w:val="left"/>
      <w:pPr>
        <w:ind w:left="4637" w:hanging="240"/>
      </w:pPr>
    </w:lvl>
    <w:lvl w:ilvl="2">
      <w:start w:val="1"/>
      <w:numFmt w:val="bullet"/>
      <w:lvlText w:val=""/>
      <w:lvlJc w:val="left"/>
      <w:pPr>
        <w:ind w:left="5339" w:hanging="24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6039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6739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743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8139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839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539" w:hanging="240"/>
      </w:pPr>
      <w:rPr>
        <w:rFonts w:ascii="Symbol" w:hAnsi="Symbol"/>
      </w:rPr>
    </w:lvl>
  </w:abstractNum>
  <w:abstractNum w:abstractNumId="96" w15:restartNumberingAfterBreak="0">
    <w:nsid w:val="00000061"/>
    <w:multiLevelType w:val="multilevel"/>
    <w:tmpl w:val="00000061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97" w15:restartNumberingAfterBreak="0">
    <w:nsid w:val="00000062"/>
    <w:multiLevelType w:val="multilevel"/>
    <w:tmpl w:val="00000062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98" w15:restartNumberingAfterBreak="0">
    <w:nsid w:val="00000063"/>
    <w:multiLevelType w:val="multilevel"/>
    <w:tmpl w:val="00000063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99" w15:restartNumberingAfterBreak="0">
    <w:nsid w:val="00000064"/>
    <w:multiLevelType w:val="multilevel"/>
    <w:tmpl w:val="00000064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00" w15:restartNumberingAfterBreak="0">
    <w:nsid w:val="00000065"/>
    <w:multiLevelType w:val="multilevel"/>
    <w:tmpl w:val="00000065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01" w15:restartNumberingAfterBreak="0">
    <w:nsid w:val="00000066"/>
    <w:multiLevelType w:val="multilevel"/>
    <w:tmpl w:val="00000066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02" w15:restartNumberingAfterBreak="0">
    <w:nsid w:val="00000067"/>
    <w:multiLevelType w:val="multilevel"/>
    <w:tmpl w:val="00000067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03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04" w15:restartNumberingAfterBreak="0">
    <w:nsid w:val="00000069"/>
    <w:multiLevelType w:val="multilevel"/>
    <w:tmpl w:val="00000069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05" w15:restartNumberingAfterBreak="0">
    <w:nsid w:val="0000006A"/>
    <w:multiLevelType w:val="multilevel"/>
    <w:tmpl w:val="0000006A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06" w15:restartNumberingAfterBreak="0">
    <w:nsid w:val="0000006B"/>
    <w:multiLevelType w:val="multilevel"/>
    <w:tmpl w:val="0000006B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07" w15:restartNumberingAfterBreak="0">
    <w:nsid w:val="0000006C"/>
    <w:multiLevelType w:val="multilevel"/>
    <w:tmpl w:val="0000006C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08" w15:restartNumberingAfterBreak="0">
    <w:nsid w:val="0000006D"/>
    <w:multiLevelType w:val="multilevel"/>
    <w:tmpl w:val="0000006D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09" w15:restartNumberingAfterBreak="0">
    <w:nsid w:val="0000006E"/>
    <w:multiLevelType w:val="multilevel"/>
    <w:tmpl w:val="0000006E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10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11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12" w15:restartNumberingAfterBreak="0">
    <w:nsid w:val="00000071"/>
    <w:multiLevelType w:val="multilevel"/>
    <w:tmpl w:val="00000071"/>
    <w:lvl w:ilvl="0">
      <w:start w:val="1"/>
      <w:numFmt w:val="decimal"/>
      <w:lvlText w:val="%1."/>
      <w:lvlJc w:val="left"/>
      <w:pPr>
        <w:ind w:left="941" w:hanging="360"/>
      </w:p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113" w15:restartNumberingAfterBreak="0">
    <w:nsid w:val="00000072"/>
    <w:multiLevelType w:val="multilevel"/>
    <w:tmpl w:val="00000072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  <w:sz w:val="24"/>
      </w:rPr>
    </w:lvl>
    <w:lvl w:ilvl="1">
      <w:start w:val="1"/>
      <w:numFmt w:val="decimal"/>
      <w:lvlText w:val="%2"/>
      <w:lvlJc w:val="left"/>
      <w:pPr>
        <w:ind w:left="4661" w:hanging="180"/>
      </w:pPr>
    </w:lvl>
    <w:lvl w:ilvl="2">
      <w:start w:val="1"/>
      <w:numFmt w:val="bullet"/>
      <w:lvlText w:val=""/>
      <w:lvlJc w:val="left"/>
      <w:pPr>
        <w:ind w:left="5357" w:hanging="18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6055" w:hanging="1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6753" w:hanging="1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745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8148" w:hanging="1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846" w:hanging="1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543" w:hanging="180"/>
      </w:pPr>
      <w:rPr>
        <w:rFonts w:ascii="Symbol" w:hAnsi="Symbol"/>
      </w:rPr>
    </w:lvl>
  </w:abstractNum>
  <w:abstractNum w:abstractNumId="114" w15:restartNumberingAfterBreak="0">
    <w:nsid w:val="00000073"/>
    <w:multiLevelType w:val="multilevel"/>
    <w:tmpl w:val="00000073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115" w15:restartNumberingAfterBreak="0">
    <w:nsid w:val="00000074"/>
    <w:multiLevelType w:val="multilevel"/>
    <w:tmpl w:val="00000074"/>
    <w:lvl w:ilvl="0">
      <w:start w:val="1"/>
      <w:numFmt w:val="upperRoman"/>
      <w:lvlText w:val="%1"/>
      <w:lvlJc w:val="left"/>
      <w:pPr>
        <w:ind w:left="438" w:hanging="32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382" w:hanging="32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325" w:hanging="32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267" w:hanging="32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210" w:hanging="32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153" w:hanging="32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095" w:hanging="32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038" w:hanging="32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81" w:hanging="320"/>
      </w:pPr>
      <w:rPr>
        <w:rFonts w:ascii="Symbol" w:hAnsi="Symbol"/>
      </w:rPr>
    </w:lvl>
  </w:abstractNum>
  <w:abstractNum w:abstractNumId="116" w15:restartNumberingAfterBreak="0">
    <w:nsid w:val="00000075"/>
    <w:multiLevelType w:val="multilevel"/>
    <w:tmpl w:val="00000075"/>
    <w:lvl w:ilvl="0">
      <w:start w:val="7"/>
      <w:numFmt w:val="decimal"/>
      <w:lvlText w:val="%1"/>
      <w:lvlJc w:val="left"/>
      <w:pPr>
        <w:ind w:left="118" w:hanging="547"/>
      </w:pPr>
      <w:rPr>
        <w:rFonts w:ascii="Times New Roman" w:eastAsia="Times New Roman" w:cs="Times New Roman"/>
      </w:rPr>
    </w:lvl>
    <w:lvl w:ilvl="1">
      <w:start w:val="1"/>
      <w:numFmt w:val="decimal"/>
      <w:lvlText w:val="%1.%2."/>
      <w:lvlJc w:val="left"/>
      <w:pPr>
        <w:ind w:left="118" w:hanging="547"/>
      </w:pPr>
      <w:rPr>
        <w:rFonts w:eastAsia="Times New Roman" w:cs="Times New Roman"/>
      </w:rPr>
    </w:lvl>
    <w:lvl w:ilvl="2">
      <w:start w:val="1"/>
      <w:numFmt w:val="bullet"/>
      <w:lvlText w:val=""/>
      <w:lvlJc w:val="left"/>
      <w:pPr>
        <w:ind w:left="2069" w:hanging="547"/>
      </w:pPr>
      <w:rPr>
        <w:rFonts w:ascii="Symbol"/>
      </w:rPr>
    </w:lvl>
    <w:lvl w:ilvl="3">
      <w:start w:val="1"/>
      <w:numFmt w:val="bullet"/>
      <w:lvlText w:val=""/>
      <w:lvlJc w:val="left"/>
      <w:pPr>
        <w:ind w:left="3043" w:hanging="54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018" w:hanging="54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993" w:hanging="54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67" w:hanging="5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42" w:hanging="54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17" w:hanging="547"/>
      </w:pPr>
      <w:rPr>
        <w:rFonts w:ascii="Symbol" w:hAnsi="Symbol"/>
      </w:rPr>
    </w:lvl>
  </w:abstractNum>
  <w:abstractNum w:abstractNumId="117" w15:restartNumberingAfterBreak="0">
    <w:nsid w:val="00000076"/>
    <w:multiLevelType w:val="multilevel"/>
    <w:tmpl w:val="00000076"/>
    <w:lvl w:ilvl="0">
      <w:start w:val="1"/>
      <w:numFmt w:val="bullet"/>
      <w:lvlText w:val=""/>
      <w:lvlJc w:val="left"/>
      <w:pPr>
        <w:ind w:left="118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94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06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043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018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99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42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17" w:hanging="360"/>
      </w:pPr>
      <w:rPr>
        <w:rFonts w:ascii="Symbol" w:hAnsi="Symbol"/>
      </w:rPr>
    </w:lvl>
  </w:abstractNum>
  <w:abstractNum w:abstractNumId="118" w15:restartNumberingAfterBreak="0">
    <w:nsid w:val="00000077"/>
    <w:multiLevelType w:val="multilevel"/>
    <w:tmpl w:val="00000077"/>
    <w:lvl w:ilvl="0">
      <w:start w:val="1"/>
      <w:numFmt w:val="decimal"/>
      <w:lvlText w:val="%1)"/>
      <w:lvlJc w:val="left"/>
      <w:pPr>
        <w:ind w:left="478" w:hanging="36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418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35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295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234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17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111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05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89" w:hanging="360"/>
      </w:pPr>
      <w:rPr>
        <w:rFonts w:ascii="Symbol" w:hAnsi="Symbol"/>
      </w:rPr>
    </w:lvl>
  </w:abstractNum>
  <w:abstractNum w:abstractNumId="119" w15:restartNumberingAfterBreak="0">
    <w:nsid w:val="00000078"/>
    <w:multiLevelType w:val="multilevel"/>
    <w:tmpl w:val="00000078"/>
    <w:lvl w:ilvl="0">
      <w:start w:val="6"/>
      <w:numFmt w:val="decimal"/>
      <w:lvlText w:val="%1"/>
      <w:lvlJc w:val="left"/>
      <w:pPr>
        <w:ind w:left="118" w:hanging="539"/>
      </w:pPr>
      <w:rPr>
        <w:rFonts w:ascii="Times New Roman" w:eastAsia="Times New Roman" w:cs="Times New Roman"/>
      </w:rPr>
    </w:lvl>
    <w:lvl w:ilvl="1">
      <w:start w:val="2"/>
      <w:numFmt w:val="decimal"/>
      <w:lvlText w:val="%1.%2"/>
      <w:lvlJc w:val="left"/>
      <w:pPr>
        <w:ind w:left="118" w:hanging="539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18" w:hanging="539"/>
      </w:pPr>
      <w:rPr>
        <w:rFonts w:eastAsia="Times New Roman" w:cs="Times New Roman"/>
      </w:rPr>
    </w:lvl>
    <w:lvl w:ilvl="3">
      <w:start w:val="1"/>
      <w:numFmt w:val="bullet"/>
      <w:lvlText w:val=""/>
      <w:lvlJc w:val="left"/>
      <w:pPr>
        <w:ind w:left="3043" w:hanging="539"/>
      </w:pPr>
      <w:rPr>
        <w:rFonts w:ascii="Symbol"/>
      </w:rPr>
    </w:lvl>
    <w:lvl w:ilvl="4">
      <w:start w:val="1"/>
      <w:numFmt w:val="bullet"/>
      <w:lvlText w:val=""/>
      <w:lvlJc w:val="left"/>
      <w:pPr>
        <w:ind w:left="4018" w:hanging="539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993" w:hanging="539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67" w:hanging="539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42" w:hanging="539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17" w:hanging="539"/>
      </w:pPr>
      <w:rPr>
        <w:rFonts w:ascii="Symbol" w:hAnsi="Symbol"/>
      </w:rPr>
    </w:lvl>
  </w:abstractNum>
  <w:abstractNum w:abstractNumId="120" w15:restartNumberingAfterBreak="0">
    <w:nsid w:val="00000079"/>
    <w:multiLevelType w:val="multilevel"/>
    <w:tmpl w:val="00000079"/>
    <w:lvl w:ilvl="0">
      <w:start w:val="6"/>
      <w:numFmt w:val="decimal"/>
      <w:lvlText w:val="%1"/>
      <w:lvlJc w:val="left"/>
      <w:pPr>
        <w:ind w:left="118" w:hanging="392"/>
      </w:pPr>
      <w:rPr>
        <w:rFonts w:ascii="Times New Roman" w:eastAsia="Times New Roman" w:cs="Times New Roman"/>
      </w:rPr>
    </w:lvl>
    <w:lvl w:ilvl="1">
      <w:start w:val="1"/>
      <w:numFmt w:val="decimal"/>
      <w:lvlText w:val="%1.%2."/>
      <w:lvlJc w:val="left"/>
      <w:pPr>
        <w:ind w:left="118" w:hanging="392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18" w:hanging="752"/>
      </w:pPr>
      <w:rPr>
        <w:rFonts w:eastAsia="Times New Roman" w:cs="Times New Roman"/>
      </w:rPr>
    </w:lvl>
    <w:lvl w:ilvl="3">
      <w:start w:val="1"/>
      <w:numFmt w:val="bullet"/>
      <w:lvlText w:val=""/>
      <w:lvlJc w:val="left"/>
      <w:pPr>
        <w:ind w:left="3043" w:hanging="752"/>
      </w:pPr>
      <w:rPr>
        <w:rFonts w:ascii="Symbol"/>
      </w:rPr>
    </w:lvl>
    <w:lvl w:ilvl="4">
      <w:start w:val="1"/>
      <w:numFmt w:val="bullet"/>
      <w:lvlText w:val=""/>
      <w:lvlJc w:val="left"/>
      <w:pPr>
        <w:ind w:left="4018" w:hanging="75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993" w:hanging="75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67" w:hanging="75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42" w:hanging="75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17" w:hanging="752"/>
      </w:pPr>
      <w:rPr>
        <w:rFonts w:ascii="Symbol" w:hAnsi="Symbol"/>
      </w:rPr>
    </w:lvl>
  </w:abstractNum>
  <w:abstractNum w:abstractNumId="121" w15:restartNumberingAfterBreak="0">
    <w:nsid w:val="0000007A"/>
    <w:multiLevelType w:val="multilevel"/>
    <w:tmpl w:val="0000007A"/>
    <w:lvl w:ilvl="0">
      <w:start w:val="1"/>
      <w:numFmt w:val="bullet"/>
      <w:lvlText w:val="•"/>
      <w:lvlJc w:val="left"/>
      <w:pPr>
        <w:ind w:left="306" w:hanging="204"/>
      </w:pPr>
      <w:rPr>
        <w:rFonts w:ascii="Liberation Serif" w:hAnsi="Liberation Serif"/>
      </w:rPr>
    </w:lvl>
    <w:lvl w:ilvl="1">
      <w:start w:val="1"/>
      <w:numFmt w:val="bullet"/>
      <w:lvlText w:val=""/>
      <w:lvlJc w:val="left"/>
      <w:pPr>
        <w:ind w:left="1260" w:hanging="20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220" w:hanging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180" w:hanging="20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140" w:hanging="20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100" w:hanging="20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060" w:hanging="20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020" w:hanging="20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80" w:hanging="204"/>
      </w:pPr>
      <w:rPr>
        <w:rFonts w:ascii="Symbol" w:hAnsi="Symbol"/>
      </w:rPr>
    </w:lvl>
  </w:abstractNum>
  <w:abstractNum w:abstractNumId="122" w15:restartNumberingAfterBreak="0">
    <w:nsid w:val="0000007B"/>
    <w:multiLevelType w:val="multilevel"/>
    <w:tmpl w:val="0000007B"/>
    <w:lvl w:ilvl="0">
      <w:start w:val="1"/>
      <w:numFmt w:val="decimal"/>
      <w:lvlText w:val="%1."/>
      <w:lvlJc w:val="left"/>
      <w:pPr>
        <w:ind w:left="102" w:hanging="283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080" w:hanging="283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06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040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020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000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80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60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40" w:hanging="283"/>
      </w:pPr>
      <w:rPr>
        <w:rFonts w:ascii="Symbol" w:hAnsi="Symbol"/>
      </w:rPr>
    </w:lvl>
  </w:abstractNum>
  <w:abstractNum w:abstractNumId="123" w15:restartNumberingAfterBreak="0">
    <w:nsid w:val="0000007C"/>
    <w:multiLevelType w:val="multilevel"/>
    <w:tmpl w:val="0000007C"/>
    <w:lvl w:ilvl="0">
      <w:start w:val="1"/>
      <w:numFmt w:val="decimal"/>
      <w:lvlText w:val="%1."/>
      <w:lvlJc w:val="left"/>
      <w:pPr>
        <w:ind w:left="102" w:hanging="181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080" w:hanging="18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060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040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020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000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80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60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40" w:hanging="181"/>
      </w:pPr>
      <w:rPr>
        <w:rFonts w:ascii="Symbol" w:hAnsi="Symbol"/>
      </w:rPr>
    </w:lvl>
  </w:abstractNum>
  <w:abstractNum w:abstractNumId="124" w15:restartNumberingAfterBreak="0">
    <w:nsid w:val="0000007D"/>
    <w:multiLevelType w:val="multilevel"/>
    <w:tmpl w:val="0000007D"/>
    <w:lvl w:ilvl="0">
      <w:start w:val="1"/>
      <w:numFmt w:val="decimal"/>
      <w:lvlText w:val="%1."/>
      <w:lvlJc w:val="left"/>
      <w:pPr>
        <w:ind w:left="521" w:hanging="301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455" w:hanging="30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391" w:hanging="30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327" w:hanging="30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263" w:hanging="30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199" w:hanging="30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135" w:hanging="30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071" w:hanging="30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007" w:hanging="301"/>
      </w:pPr>
      <w:rPr>
        <w:rFonts w:ascii="Symbol" w:hAnsi="Symbol"/>
      </w:rPr>
    </w:lvl>
  </w:abstractNum>
  <w:abstractNum w:abstractNumId="125" w15:restartNumberingAfterBreak="0">
    <w:nsid w:val="0000007E"/>
    <w:multiLevelType w:val="multilevel"/>
    <w:tmpl w:val="0000007E"/>
    <w:lvl w:ilvl="0">
      <w:start w:val="1"/>
      <w:numFmt w:val="bullet"/>
      <w:lvlText w:val=""/>
      <w:lvlJc w:val="left"/>
      <w:pPr>
        <w:ind w:left="929" w:hanging="348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815" w:hanging="34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11" w:hanging="34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607" w:hanging="34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03" w:hanging="34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399" w:hanging="34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295" w:hanging="34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191" w:hanging="34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087" w:hanging="348"/>
      </w:pPr>
      <w:rPr>
        <w:rFonts w:ascii="Symbol" w:hAnsi="Symbol"/>
      </w:rPr>
    </w:lvl>
  </w:abstractNum>
  <w:abstractNum w:abstractNumId="126" w15:restartNumberingAfterBreak="0">
    <w:nsid w:val="0000007F"/>
    <w:multiLevelType w:val="multilevel"/>
    <w:tmpl w:val="0000007F"/>
    <w:lvl w:ilvl="0">
      <w:start w:val="1"/>
      <w:numFmt w:val="decimal"/>
      <w:lvlText w:val="%1)"/>
      <w:lvlJc w:val="left"/>
      <w:pPr>
        <w:ind w:left="220" w:hanging="260"/>
      </w:pPr>
      <w:rPr>
        <w:rFonts w:asci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929" w:hanging="348"/>
      </w:pPr>
      <w:rPr>
        <w:rFonts w:eastAsia="Times New Roman" w:cs="Times New Roman"/>
      </w:rPr>
    </w:lvl>
    <w:lvl w:ilvl="2">
      <w:start w:val="1"/>
      <w:numFmt w:val="decimal"/>
      <w:lvlText w:val="%2.%3."/>
      <w:lvlJc w:val="left"/>
      <w:pPr>
        <w:ind w:left="1229" w:hanging="300"/>
      </w:pPr>
      <w:rPr>
        <w:rFonts w:eastAsia="Times New Roman" w:cs="Times New Roman"/>
      </w:rPr>
    </w:lvl>
    <w:lvl w:ilvl="3">
      <w:start w:val="1"/>
      <w:numFmt w:val="bullet"/>
      <w:lvlText w:val=""/>
      <w:lvlJc w:val="left"/>
      <w:pPr>
        <w:ind w:left="2302" w:hanging="300"/>
      </w:pPr>
      <w:rPr>
        <w:rFonts w:ascii="Symbol"/>
      </w:rPr>
    </w:lvl>
    <w:lvl w:ilvl="4">
      <w:start w:val="1"/>
      <w:numFmt w:val="bullet"/>
      <w:lvlText w:val=""/>
      <w:lvlJc w:val="left"/>
      <w:pPr>
        <w:ind w:left="3384" w:hanging="30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467" w:hanging="30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549" w:hanging="30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632" w:hanging="30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714" w:hanging="300"/>
      </w:pPr>
      <w:rPr>
        <w:rFonts w:ascii="Symbol" w:hAnsi="Symbol"/>
      </w:rPr>
    </w:lvl>
  </w:abstractNum>
  <w:abstractNum w:abstractNumId="127" w15:restartNumberingAfterBreak="0">
    <w:nsid w:val="00000080"/>
    <w:multiLevelType w:val="multilevel"/>
    <w:tmpl w:val="00000080"/>
    <w:lvl w:ilvl="0">
      <w:start w:val="1"/>
      <w:numFmt w:val="bullet"/>
      <w:lvlText w:val=""/>
      <w:lvlJc w:val="left"/>
      <w:pPr>
        <w:ind w:left="220" w:hanging="708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185" w:hanging="70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151" w:hanging="70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117" w:hanging="70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083" w:hanging="70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049" w:hanging="70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015" w:hanging="70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81" w:hanging="70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47" w:hanging="708"/>
      </w:pPr>
      <w:rPr>
        <w:rFonts w:ascii="Symbol" w:hAnsi="Symbol"/>
      </w:rPr>
    </w:lvl>
  </w:abstractNum>
  <w:abstractNum w:abstractNumId="128" w15:restartNumberingAfterBreak="0">
    <w:nsid w:val="00000081"/>
    <w:multiLevelType w:val="multilevel"/>
    <w:tmpl w:val="00000081"/>
    <w:lvl w:ilvl="0">
      <w:start w:val="1"/>
      <w:numFmt w:val="decimal"/>
      <w:lvlText w:val="%1"/>
      <w:lvlJc w:val="left"/>
      <w:pPr>
        <w:ind w:left="1306" w:hanging="708"/>
      </w:pPr>
    </w:lvl>
    <w:lvl w:ilvl="1">
      <w:start w:val="1"/>
      <w:numFmt w:val="decimal"/>
      <w:lvlText w:val="%1.%2."/>
      <w:lvlJc w:val="left"/>
      <w:pPr>
        <w:ind w:left="1306" w:hanging="708"/>
      </w:pPr>
      <w:rPr>
        <w:rFonts w:eastAsia="Times New Roman" w:cs="Times New Roman"/>
      </w:rPr>
    </w:lvl>
    <w:lvl w:ilvl="2">
      <w:start w:val="1"/>
      <w:numFmt w:val="bullet"/>
      <w:lvlText w:val=""/>
      <w:lvlJc w:val="left"/>
      <w:pPr>
        <w:ind w:left="220" w:hanging="708"/>
      </w:pPr>
      <w:rPr>
        <w:rFonts w:ascii="Symbol"/>
        <w:sz w:val="24"/>
      </w:rPr>
    </w:lvl>
    <w:lvl w:ilvl="3">
      <w:start w:val="1"/>
      <w:numFmt w:val="bullet"/>
      <w:lvlText w:val=""/>
      <w:lvlJc w:val="left"/>
      <w:pPr>
        <w:ind w:left="3442" w:hanging="70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13" w:hanging="70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584" w:hanging="70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55" w:hanging="70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26" w:hanging="70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97" w:hanging="708"/>
      </w:pPr>
      <w:rPr>
        <w:rFonts w:ascii="Symbol" w:hAnsi="Symbol"/>
      </w:rPr>
    </w:lvl>
  </w:abstractNum>
  <w:num w:numId="1" w16cid:durableId="1155606854">
    <w:abstractNumId w:val="0"/>
  </w:num>
  <w:num w:numId="2" w16cid:durableId="995953790">
    <w:abstractNumId w:val="1"/>
  </w:num>
  <w:num w:numId="3" w16cid:durableId="1554850750">
    <w:abstractNumId w:val="2"/>
  </w:num>
  <w:num w:numId="4" w16cid:durableId="398403142">
    <w:abstractNumId w:val="3"/>
  </w:num>
  <w:num w:numId="5" w16cid:durableId="2047246049">
    <w:abstractNumId w:val="4"/>
  </w:num>
  <w:num w:numId="6" w16cid:durableId="1139877971">
    <w:abstractNumId w:val="5"/>
  </w:num>
  <w:num w:numId="7" w16cid:durableId="1505319437">
    <w:abstractNumId w:val="6"/>
  </w:num>
  <w:num w:numId="8" w16cid:durableId="150290007">
    <w:abstractNumId w:val="7"/>
  </w:num>
  <w:num w:numId="9" w16cid:durableId="336153657">
    <w:abstractNumId w:val="8"/>
  </w:num>
  <w:num w:numId="10" w16cid:durableId="885407181">
    <w:abstractNumId w:val="9"/>
  </w:num>
  <w:num w:numId="11" w16cid:durableId="964508578">
    <w:abstractNumId w:val="10"/>
  </w:num>
  <w:num w:numId="12" w16cid:durableId="790593186">
    <w:abstractNumId w:val="11"/>
  </w:num>
  <w:num w:numId="13" w16cid:durableId="1220750186">
    <w:abstractNumId w:val="12"/>
  </w:num>
  <w:num w:numId="14" w16cid:durableId="2121411528">
    <w:abstractNumId w:val="13"/>
  </w:num>
  <w:num w:numId="15" w16cid:durableId="342322648">
    <w:abstractNumId w:val="14"/>
  </w:num>
  <w:num w:numId="16" w16cid:durableId="1353343160">
    <w:abstractNumId w:val="15"/>
  </w:num>
  <w:num w:numId="17" w16cid:durableId="990252488">
    <w:abstractNumId w:val="16"/>
  </w:num>
  <w:num w:numId="18" w16cid:durableId="1023703934">
    <w:abstractNumId w:val="17"/>
  </w:num>
  <w:num w:numId="19" w16cid:durableId="1529414225">
    <w:abstractNumId w:val="18"/>
  </w:num>
  <w:num w:numId="20" w16cid:durableId="562058781">
    <w:abstractNumId w:val="19"/>
  </w:num>
  <w:num w:numId="21" w16cid:durableId="129514324">
    <w:abstractNumId w:val="20"/>
  </w:num>
  <w:num w:numId="22" w16cid:durableId="1511220641">
    <w:abstractNumId w:val="21"/>
  </w:num>
  <w:num w:numId="23" w16cid:durableId="62994201">
    <w:abstractNumId w:val="22"/>
  </w:num>
  <w:num w:numId="24" w16cid:durableId="2072803719">
    <w:abstractNumId w:val="23"/>
  </w:num>
  <w:num w:numId="25" w16cid:durableId="1416055782">
    <w:abstractNumId w:val="24"/>
  </w:num>
  <w:num w:numId="26" w16cid:durableId="1833257312">
    <w:abstractNumId w:val="25"/>
  </w:num>
  <w:num w:numId="27" w16cid:durableId="559024305">
    <w:abstractNumId w:val="26"/>
  </w:num>
  <w:num w:numId="28" w16cid:durableId="1279095899">
    <w:abstractNumId w:val="27"/>
  </w:num>
  <w:num w:numId="29" w16cid:durableId="1922834134">
    <w:abstractNumId w:val="28"/>
  </w:num>
  <w:num w:numId="30" w16cid:durableId="1257058743">
    <w:abstractNumId w:val="29"/>
  </w:num>
  <w:num w:numId="31" w16cid:durableId="994840913">
    <w:abstractNumId w:val="30"/>
  </w:num>
  <w:num w:numId="32" w16cid:durableId="309100021">
    <w:abstractNumId w:val="31"/>
  </w:num>
  <w:num w:numId="33" w16cid:durableId="2037078093">
    <w:abstractNumId w:val="32"/>
  </w:num>
  <w:num w:numId="34" w16cid:durableId="2113550943">
    <w:abstractNumId w:val="33"/>
  </w:num>
  <w:num w:numId="35" w16cid:durableId="122816842">
    <w:abstractNumId w:val="34"/>
  </w:num>
  <w:num w:numId="36" w16cid:durableId="1051659156">
    <w:abstractNumId w:val="35"/>
  </w:num>
  <w:num w:numId="37" w16cid:durableId="97484154">
    <w:abstractNumId w:val="36"/>
  </w:num>
  <w:num w:numId="38" w16cid:durableId="1248228331">
    <w:abstractNumId w:val="37"/>
  </w:num>
  <w:num w:numId="39" w16cid:durableId="1846703990">
    <w:abstractNumId w:val="38"/>
  </w:num>
  <w:num w:numId="40" w16cid:durableId="618492746">
    <w:abstractNumId w:val="39"/>
  </w:num>
  <w:num w:numId="41" w16cid:durableId="1514341770">
    <w:abstractNumId w:val="40"/>
  </w:num>
  <w:num w:numId="42" w16cid:durableId="566916528">
    <w:abstractNumId w:val="41"/>
  </w:num>
  <w:num w:numId="43" w16cid:durableId="1233157535">
    <w:abstractNumId w:val="42"/>
  </w:num>
  <w:num w:numId="44" w16cid:durableId="252784568">
    <w:abstractNumId w:val="43"/>
  </w:num>
  <w:num w:numId="45" w16cid:durableId="1087578885">
    <w:abstractNumId w:val="44"/>
  </w:num>
  <w:num w:numId="46" w16cid:durableId="2078891334">
    <w:abstractNumId w:val="45"/>
  </w:num>
  <w:num w:numId="47" w16cid:durableId="1547332789">
    <w:abstractNumId w:val="46"/>
  </w:num>
  <w:num w:numId="48" w16cid:durableId="1024819087">
    <w:abstractNumId w:val="47"/>
  </w:num>
  <w:num w:numId="49" w16cid:durableId="643390038">
    <w:abstractNumId w:val="48"/>
  </w:num>
  <w:num w:numId="50" w16cid:durableId="693381943">
    <w:abstractNumId w:val="49"/>
  </w:num>
  <w:num w:numId="51" w16cid:durableId="1706251034">
    <w:abstractNumId w:val="50"/>
  </w:num>
  <w:num w:numId="52" w16cid:durableId="1846742680">
    <w:abstractNumId w:val="51"/>
  </w:num>
  <w:num w:numId="53" w16cid:durableId="547496332">
    <w:abstractNumId w:val="52"/>
  </w:num>
  <w:num w:numId="54" w16cid:durableId="855922329">
    <w:abstractNumId w:val="53"/>
  </w:num>
  <w:num w:numId="55" w16cid:durableId="910042572">
    <w:abstractNumId w:val="54"/>
  </w:num>
  <w:num w:numId="56" w16cid:durableId="1373574691">
    <w:abstractNumId w:val="55"/>
  </w:num>
  <w:num w:numId="57" w16cid:durableId="932786111">
    <w:abstractNumId w:val="56"/>
  </w:num>
  <w:num w:numId="58" w16cid:durableId="1062798394">
    <w:abstractNumId w:val="57"/>
  </w:num>
  <w:num w:numId="59" w16cid:durableId="1467049327">
    <w:abstractNumId w:val="58"/>
  </w:num>
  <w:num w:numId="60" w16cid:durableId="1131248225">
    <w:abstractNumId w:val="59"/>
  </w:num>
  <w:num w:numId="61" w16cid:durableId="880939234">
    <w:abstractNumId w:val="60"/>
  </w:num>
  <w:num w:numId="62" w16cid:durableId="2011986569">
    <w:abstractNumId w:val="61"/>
  </w:num>
  <w:num w:numId="63" w16cid:durableId="2082218200">
    <w:abstractNumId w:val="62"/>
  </w:num>
  <w:num w:numId="64" w16cid:durableId="426929606">
    <w:abstractNumId w:val="63"/>
  </w:num>
  <w:num w:numId="65" w16cid:durableId="938294925">
    <w:abstractNumId w:val="64"/>
  </w:num>
  <w:num w:numId="66" w16cid:durableId="127822537">
    <w:abstractNumId w:val="65"/>
  </w:num>
  <w:num w:numId="67" w16cid:durableId="2098671472">
    <w:abstractNumId w:val="66"/>
  </w:num>
  <w:num w:numId="68" w16cid:durableId="1408460537">
    <w:abstractNumId w:val="67"/>
  </w:num>
  <w:num w:numId="69" w16cid:durableId="1476215902">
    <w:abstractNumId w:val="68"/>
  </w:num>
  <w:num w:numId="70" w16cid:durableId="607615950">
    <w:abstractNumId w:val="69"/>
  </w:num>
  <w:num w:numId="71" w16cid:durableId="1383410723">
    <w:abstractNumId w:val="70"/>
  </w:num>
  <w:num w:numId="72" w16cid:durableId="2124958696">
    <w:abstractNumId w:val="71"/>
  </w:num>
  <w:num w:numId="73" w16cid:durableId="2008703377">
    <w:abstractNumId w:val="72"/>
  </w:num>
  <w:num w:numId="74" w16cid:durableId="526408109">
    <w:abstractNumId w:val="73"/>
  </w:num>
  <w:num w:numId="75" w16cid:durableId="1832914291">
    <w:abstractNumId w:val="74"/>
  </w:num>
  <w:num w:numId="76" w16cid:durableId="20281817">
    <w:abstractNumId w:val="75"/>
  </w:num>
  <w:num w:numId="77" w16cid:durableId="702556256">
    <w:abstractNumId w:val="76"/>
  </w:num>
  <w:num w:numId="78" w16cid:durableId="271714272">
    <w:abstractNumId w:val="77"/>
  </w:num>
  <w:num w:numId="79" w16cid:durableId="1330905536">
    <w:abstractNumId w:val="78"/>
  </w:num>
  <w:num w:numId="80" w16cid:durableId="337122360">
    <w:abstractNumId w:val="79"/>
  </w:num>
  <w:num w:numId="81" w16cid:durableId="281041064">
    <w:abstractNumId w:val="80"/>
  </w:num>
  <w:num w:numId="82" w16cid:durableId="1184436820">
    <w:abstractNumId w:val="81"/>
  </w:num>
  <w:num w:numId="83" w16cid:durableId="1443184310">
    <w:abstractNumId w:val="82"/>
  </w:num>
  <w:num w:numId="84" w16cid:durableId="420492430">
    <w:abstractNumId w:val="83"/>
  </w:num>
  <w:num w:numId="85" w16cid:durableId="32117930">
    <w:abstractNumId w:val="84"/>
  </w:num>
  <w:num w:numId="86" w16cid:durableId="67004047">
    <w:abstractNumId w:val="85"/>
  </w:num>
  <w:num w:numId="87" w16cid:durableId="965353429">
    <w:abstractNumId w:val="86"/>
  </w:num>
  <w:num w:numId="88" w16cid:durableId="418530236">
    <w:abstractNumId w:val="87"/>
  </w:num>
  <w:num w:numId="89" w16cid:durableId="40327274">
    <w:abstractNumId w:val="88"/>
  </w:num>
  <w:num w:numId="90" w16cid:durableId="37096390">
    <w:abstractNumId w:val="89"/>
  </w:num>
  <w:num w:numId="91" w16cid:durableId="302659499">
    <w:abstractNumId w:val="90"/>
  </w:num>
  <w:num w:numId="92" w16cid:durableId="1635214705">
    <w:abstractNumId w:val="91"/>
  </w:num>
  <w:num w:numId="93" w16cid:durableId="1947880816">
    <w:abstractNumId w:val="92"/>
  </w:num>
  <w:num w:numId="94" w16cid:durableId="1447772709">
    <w:abstractNumId w:val="93"/>
  </w:num>
  <w:num w:numId="95" w16cid:durableId="231814892">
    <w:abstractNumId w:val="94"/>
  </w:num>
  <w:num w:numId="96" w16cid:durableId="989746844">
    <w:abstractNumId w:val="95"/>
  </w:num>
  <w:num w:numId="97" w16cid:durableId="1005013208">
    <w:abstractNumId w:val="96"/>
  </w:num>
  <w:num w:numId="98" w16cid:durableId="2053770674">
    <w:abstractNumId w:val="97"/>
  </w:num>
  <w:num w:numId="99" w16cid:durableId="1160930533">
    <w:abstractNumId w:val="98"/>
  </w:num>
  <w:num w:numId="100" w16cid:durableId="291329908">
    <w:abstractNumId w:val="99"/>
  </w:num>
  <w:num w:numId="101" w16cid:durableId="1515245">
    <w:abstractNumId w:val="100"/>
  </w:num>
  <w:num w:numId="102" w16cid:durableId="342249737">
    <w:abstractNumId w:val="101"/>
  </w:num>
  <w:num w:numId="103" w16cid:durableId="990407170">
    <w:abstractNumId w:val="102"/>
  </w:num>
  <w:num w:numId="104" w16cid:durableId="791675380">
    <w:abstractNumId w:val="103"/>
  </w:num>
  <w:num w:numId="105" w16cid:durableId="1447117026">
    <w:abstractNumId w:val="104"/>
  </w:num>
  <w:num w:numId="106" w16cid:durableId="2119399999">
    <w:abstractNumId w:val="105"/>
  </w:num>
  <w:num w:numId="107" w16cid:durableId="1064529103">
    <w:abstractNumId w:val="106"/>
  </w:num>
  <w:num w:numId="108" w16cid:durableId="1480339365">
    <w:abstractNumId w:val="107"/>
  </w:num>
  <w:num w:numId="109" w16cid:durableId="926620853">
    <w:abstractNumId w:val="108"/>
  </w:num>
  <w:num w:numId="110" w16cid:durableId="77872720">
    <w:abstractNumId w:val="109"/>
  </w:num>
  <w:num w:numId="111" w16cid:durableId="542716751">
    <w:abstractNumId w:val="110"/>
  </w:num>
  <w:num w:numId="112" w16cid:durableId="848450291">
    <w:abstractNumId w:val="111"/>
  </w:num>
  <w:num w:numId="113" w16cid:durableId="1580677002">
    <w:abstractNumId w:val="112"/>
  </w:num>
  <w:num w:numId="114" w16cid:durableId="1165319400">
    <w:abstractNumId w:val="113"/>
  </w:num>
  <w:num w:numId="115" w16cid:durableId="1589118988">
    <w:abstractNumId w:val="114"/>
  </w:num>
  <w:num w:numId="116" w16cid:durableId="1137916254">
    <w:abstractNumId w:val="115"/>
  </w:num>
  <w:num w:numId="117" w16cid:durableId="1346055467">
    <w:abstractNumId w:val="116"/>
  </w:num>
  <w:num w:numId="118" w16cid:durableId="1508596641">
    <w:abstractNumId w:val="117"/>
  </w:num>
  <w:num w:numId="119" w16cid:durableId="693455336">
    <w:abstractNumId w:val="118"/>
  </w:num>
  <w:num w:numId="120" w16cid:durableId="27343955">
    <w:abstractNumId w:val="119"/>
  </w:num>
  <w:num w:numId="121" w16cid:durableId="1200513435">
    <w:abstractNumId w:val="120"/>
  </w:num>
  <w:num w:numId="122" w16cid:durableId="1684890769">
    <w:abstractNumId w:val="121"/>
  </w:num>
  <w:num w:numId="123" w16cid:durableId="1398628857">
    <w:abstractNumId w:val="122"/>
  </w:num>
  <w:num w:numId="124" w16cid:durableId="1317732814">
    <w:abstractNumId w:val="123"/>
  </w:num>
  <w:num w:numId="125" w16cid:durableId="145706006">
    <w:abstractNumId w:val="124"/>
  </w:num>
  <w:num w:numId="126" w16cid:durableId="652875270">
    <w:abstractNumId w:val="125"/>
  </w:num>
  <w:num w:numId="127" w16cid:durableId="154423221">
    <w:abstractNumId w:val="126"/>
  </w:num>
  <w:num w:numId="128" w16cid:durableId="245388600">
    <w:abstractNumId w:val="127"/>
  </w:num>
  <w:num w:numId="129" w16cid:durableId="1617299226">
    <w:abstractNumId w:val="128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AC"/>
    <w:rsid w:val="00601844"/>
    <w:rsid w:val="00B01EAC"/>
    <w:rsid w:val="00C2274C"/>
    <w:rsid w:val="00E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4D0B55"/>
  <w14:defaultImageDpi w14:val="0"/>
  <w15:docId w15:val="{161323EF-978D-4598-B781-CCA73909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2">
    <w:name w:val="Зc7аe0гe3оeeлebоeeвe2оeeкea 2"/>
    <w:basedOn w:val="a"/>
    <w:uiPriority w:val="99"/>
    <w:pPr>
      <w:ind w:left="418"/>
      <w:jc w:val="center"/>
    </w:pPr>
    <w:rPr>
      <w:b/>
      <w:bCs/>
      <w:sz w:val="28"/>
      <w:szCs w:val="28"/>
    </w:rPr>
  </w:style>
  <w:style w:type="paragraph" w:customStyle="1" w:styleId="c7e0e3eeebeee2eeea3">
    <w:name w:val="Зc7аe0гe3оeeлebоeeвe2оeeкea 3"/>
    <w:basedOn w:val="a"/>
    <w:uiPriority w:val="99"/>
    <w:pPr>
      <w:ind w:left="418"/>
    </w:pPr>
    <w:rPr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uiPriority w:val="99"/>
    <w:pPr>
      <w:ind w:left="220"/>
    </w:pPr>
    <w:rPr>
      <w:b/>
      <w:bCs/>
    </w:rPr>
  </w:style>
  <w:style w:type="paragraph" w:customStyle="1" w:styleId="c7e0e3eeebeee2eeea7">
    <w:name w:val="Зc7аe0гe3оeeлebоeeвe2оeeкea 7"/>
    <w:basedOn w:val="a"/>
    <w:uiPriority w:val="99"/>
    <w:pPr>
      <w:spacing w:line="274" w:lineRule="exact"/>
      <w:ind w:left="481"/>
    </w:pPr>
    <w:rPr>
      <w:b/>
      <w:bCs/>
      <w:i/>
      <w:iCs/>
    </w:rPr>
  </w:style>
  <w:style w:type="character" w:customStyle="1" w:styleId="WW8Num9z0">
    <w:name w:val="WW8Num9z0"/>
    <w:uiPriority w:val="99"/>
    <w:rPr>
      <w:rFonts w:eastAsia="Times New Roman"/>
      <w:b/>
      <w:bCs/>
      <w:w w:val="99"/>
    </w:rPr>
  </w:style>
  <w:style w:type="character" w:customStyle="1" w:styleId="WW8Num9z1">
    <w:name w:val="WW8Num9z1"/>
    <w:uiPriority w:val="99"/>
    <w:rPr>
      <w:rFonts w:ascii="Times New Roman" w:eastAsia="Times New Roman" w:cs="Times New Roman"/>
      <w:i/>
      <w:iCs/>
      <w:spacing w:val="-1"/>
      <w:w w:val="99"/>
    </w:rPr>
  </w:style>
  <w:style w:type="character" w:customStyle="1" w:styleId="WW8Num233z0">
    <w:name w:val="WW8Num233z0"/>
    <w:uiPriority w:val="99"/>
    <w:rPr>
      <w:rFonts w:eastAsia="Times New Roman"/>
    </w:rPr>
  </w:style>
  <w:style w:type="character" w:customStyle="1" w:styleId="WW8Num233z1">
    <w:name w:val="WW8Num233z1"/>
    <w:uiPriority w:val="99"/>
    <w:rPr>
      <w:spacing w:val="-2"/>
      <w:lang w:eastAsia="en-US"/>
    </w:rPr>
  </w:style>
  <w:style w:type="character" w:customStyle="1" w:styleId="WW8Num233z2">
    <w:name w:val="WW8Num233z2"/>
    <w:uiPriority w:val="99"/>
    <w:rPr>
      <w:lang w:eastAsia="en-US"/>
    </w:rPr>
  </w:style>
  <w:style w:type="character" w:customStyle="1" w:styleId="WW8Num231z0">
    <w:name w:val="WW8Num231z0"/>
    <w:uiPriority w:val="99"/>
    <w:rPr>
      <w:rFonts w:ascii="Times New Roman" w:eastAsia="Times New Roman" w:cs="Times New Roman"/>
    </w:rPr>
  </w:style>
  <w:style w:type="character" w:customStyle="1" w:styleId="WW8Num230z0">
    <w:name w:val="WW8Num230z0"/>
    <w:uiPriority w:val="99"/>
    <w:rPr>
      <w:rFonts w:ascii="Times New Roman" w:eastAsia="Times New Roman" w:cs="Times New Roman"/>
      <w:w w:val="99"/>
    </w:rPr>
  </w:style>
  <w:style w:type="character" w:customStyle="1" w:styleId="WW8Num229z0">
    <w:name w:val="WW8Num229z0"/>
    <w:uiPriority w:val="99"/>
    <w:rPr>
      <w:rFonts w:ascii="Times New Roman" w:eastAsia="Times New Roman" w:cs="Times New Roman"/>
    </w:rPr>
  </w:style>
  <w:style w:type="character" w:customStyle="1" w:styleId="WW8Num232z0">
    <w:name w:val="WW8Num232z0"/>
    <w:uiPriority w:val="99"/>
    <w:rPr>
      <w:b/>
      <w:bCs/>
      <w:w w:val="99"/>
      <w:lang w:eastAsia="en-US"/>
    </w:rPr>
  </w:style>
  <w:style w:type="character" w:customStyle="1" w:styleId="WW8Num232z1">
    <w:name w:val="WW8Num232z1"/>
    <w:uiPriority w:val="99"/>
    <w:rPr>
      <w:rFonts w:eastAsia="Times New Roman"/>
    </w:rPr>
  </w:style>
  <w:style w:type="character" w:customStyle="1" w:styleId="WW8Num4z0">
    <w:name w:val="WW8Num4z0"/>
    <w:uiPriority w:val="99"/>
    <w:rPr>
      <w:rFonts w:ascii="Times New Roman CYR" w:eastAsia="Times New Roman" w:cs="Times New Roman CYR"/>
      <w:b/>
      <w:bCs/>
      <w:i/>
      <w:iCs/>
    </w:rPr>
  </w:style>
  <w:style w:type="character" w:customStyle="1" w:styleId="WW8Num7z0">
    <w:name w:val="WW8Num7z0"/>
    <w:uiPriority w:val="99"/>
    <w:rPr>
      <w:rFonts w:ascii="Times New Roman" w:eastAsia="Times New Roman" w:cs="Times New Roman"/>
      <w:b/>
      <w:bCs/>
    </w:rPr>
  </w:style>
  <w:style w:type="character" w:customStyle="1" w:styleId="WW8Num6z0">
    <w:name w:val="WW8Num6z0"/>
    <w:uiPriority w:val="99"/>
    <w:rPr>
      <w:rFonts w:ascii="Times New Roman" w:eastAsia="Times New Roman" w:cs="Times New Roman"/>
    </w:rPr>
  </w:style>
  <w:style w:type="character" w:customStyle="1" w:styleId="WW8Num8z0">
    <w:name w:val="WW8Num8z0"/>
    <w:uiPriority w:val="99"/>
    <w:rPr>
      <w:rFonts w:ascii="Times New Roman CYR" w:eastAsia="Times New Roman" w:cs="Times New Roman CYR"/>
      <w:i/>
      <w:iCs/>
    </w:rPr>
  </w:style>
  <w:style w:type="character" w:customStyle="1" w:styleId="WW8Num3z0">
    <w:name w:val="WW8Num3z0"/>
    <w:uiPriority w:val="99"/>
    <w:rPr>
      <w:rFonts w:eastAsia="Times New Roman"/>
    </w:rPr>
  </w:style>
  <w:style w:type="character" w:customStyle="1" w:styleId="WW8Num227z0">
    <w:name w:val="WW8Num227z0"/>
    <w:uiPriority w:val="99"/>
    <w:rPr>
      <w:rFonts w:eastAsia="Times New Roman"/>
    </w:rPr>
  </w:style>
  <w:style w:type="character" w:customStyle="1" w:styleId="WW8Num226z0">
    <w:name w:val="WW8Num226z0"/>
    <w:uiPriority w:val="99"/>
    <w:rPr>
      <w:rFonts w:eastAsia="Times New Roman"/>
    </w:rPr>
  </w:style>
  <w:style w:type="character" w:customStyle="1" w:styleId="WW8Num225z0">
    <w:name w:val="WW8Num225z0"/>
    <w:uiPriority w:val="99"/>
    <w:rPr>
      <w:rFonts w:eastAsia="Times New Roman"/>
    </w:rPr>
  </w:style>
  <w:style w:type="character" w:customStyle="1" w:styleId="WW8Num224z0">
    <w:name w:val="WW8Num224z0"/>
    <w:uiPriority w:val="99"/>
    <w:rPr>
      <w:rFonts w:eastAsia="Times New Roman"/>
    </w:rPr>
  </w:style>
  <w:style w:type="character" w:customStyle="1" w:styleId="WW8Num223z0">
    <w:name w:val="WW8Num223z0"/>
    <w:uiPriority w:val="99"/>
    <w:rPr>
      <w:rFonts w:eastAsia="Times New Roman"/>
    </w:rPr>
  </w:style>
  <w:style w:type="character" w:customStyle="1" w:styleId="WW8Num222z0">
    <w:name w:val="WW8Num222z0"/>
    <w:uiPriority w:val="99"/>
    <w:rPr>
      <w:rFonts w:eastAsia="Times New Roman"/>
      <w:spacing w:val="-58"/>
    </w:rPr>
  </w:style>
  <w:style w:type="character" w:customStyle="1" w:styleId="WW8Num221z0">
    <w:name w:val="WW8Num221z0"/>
    <w:uiPriority w:val="99"/>
    <w:rPr>
      <w:rFonts w:eastAsia="Times New Roman"/>
    </w:rPr>
  </w:style>
  <w:style w:type="character" w:customStyle="1" w:styleId="WW8Num220z0">
    <w:name w:val="WW8Num220z0"/>
    <w:uiPriority w:val="99"/>
    <w:rPr>
      <w:rFonts w:eastAsia="Times New Roman"/>
    </w:rPr>
  </w:style>
  <w:style w:type="character" w:customStyle="1" w:styleId="WW8Num219z0">
    <w:name w:val="WW8Num219z0"/>
    <w:uiPriority w:val="99"/>
    <w:rPr>
      <w:rFonts w:eastAsia="Times New Roman"/>
    </w:rPr>
  </w:style>
  <w:style w:type="character" w:customStyle="1" w:styleId="WW8Num218z0">
    <w:name w:val="WW8Num218z0"/>
    <w:uiPriority w:val="99"/>
    <w:rPr>
      <w:rFonts w:eastAsia="Times New Roman"/>
    </w:rPr>
  </w:style>
  <w:style w:type="character" w:customStyle="1" w:styleId="WW8Num217z0">
    <w:name w:val="WW8Num217z0"/>
    <w:uiPriority w:val="99"/>
    <w:rPr>
      <w:rFonts w:eastAsia="Times New Roman"/>
    </w:rPr>
  </w:style>
  <w:style w:type="character" w:customStyle="1" w:styleId="WW8Num216z0">
    <w:name w:val="WW8Num216z0"/>
    <w:uiPriority w:val="99"/>
    <w:rPr>
      <w:rFonts w:eastAsia="Times New Roman"/>
    </w:rPr>
  </w:style>
  <w:style w:type="character" w:customStyle="1" w:styleId="WW8Num215z0">
    <w:name w:val="WW8Num215z0"/>
    <w:uiPriority w:val="99"/>
    <w:rPr>
      <w:rFonts w:eastAsia="Times New Roman"/>
    </w:rPr>
  </w:style>
  <w:style w:type="character" w:customStyle="1" w:styleId="WW8Num215z2">
    <w:name w:val="WW8Num215z2"/>
    <w:uiPriority w:val="99"/>
    <w:rPr>
      <w:b/>
      <w:bCs/>
      <w:w w:val="111"/>
      <w:lang w:eastAsia="en-US"/>
    </w:rPr>
  </w:style>
  <w:style w:type="character" w:customStyle="1" w:styleId="WW8Num214z0">
    <w:name w:val="WW8Num214z0"/>
    <w:uiPriority w:val="99"/>
    <w:rPr>
      <w:rFonts w:eastAsia="Times New Roman"/>
    </w:rPr>
  </w:style>
  <w:style w:type="character" w:customStyle="1" w:styleId="WW8Num213z0">
    <w:name w:val="WW8Num213z0"/>
    <w:uiPriority w:val="99"/>
    <w:rPr>
      <w:rFonts w:eastAsia="Times New Roman"/>
    </w:rPr>
  </w:style>
  <w:style w:type="character" w:customStyle="1" w:styleId="WW8Num212z0">
    <w:name w:val="WW8Num212z0"/>
    <w:uiPriority w:val="99"/>
    <w:rPr>
      <w:rFonts w:eastAsia="Times New Roman"/>
    </w:rPr>
  </w:style>
  <w:style w:type="character" w:customStyle="1" w:styleId="WW8Num211z0">
    <w:name w:val="WW8Num211z0"/>
    <w:uiPriority w:val="99"/>
    <w:rPr>
      <w:rFonts w:eastAsia="Times New Roman"/>
    </w:rPr>
  </w:style>
  <w:style w:type="character" w:customStyle="1" w:styleId="WW8Num210z0">
    <w:name w:val="WW8Num210z0"/>
    <w:uiPriority w:val="99"/>
    <w:rPr>
      <w:rFonts w:eastAsia="Times New Roman"/>
    </w:rPr>
  </w:style>
  <w:style w:type="character" w:customStyle="1" w:styleId="WW8Num209z0">
    <w:name w:val="WW8Num209z0"/>
    <w:uiPriority w:val="99"/>
    <w:rPr>
      <w:rFonts w:eastAsia="Times New Roman"/>
    </w:rPr>
  </w:style>
  <w:style w:type="character" w:customStyle="1" w:styleId="WW8Num208z0">
    <w:name w:val="WW8Num208z0"/>
    <w:uiPriority w:val="99"/>
    <w:rPr>
      <w:rFonts w:eastAsia="Times New Roman"/>
    </w:rPr>
  </w:style>
  <w:style w:type="character" w:customStyle="1" w:styleId="WW8Num207z0">
    <w:name w:val="WW8Num207z0"/>
    <w:uiPriority w:val="99"/>
    <w:rPr>
      <w:rFonts w:eastAsia="Times New Roman"/>
    </w:rPr>
  </w:style>
  <w:style w:type="character" w:customStyle="1" w:styleId="WW8Num206z0">
    <w:name w:val="WW8Num206z0"/>
    <w:uiPriority w:val="99"/>
    <w:rPr>
      <w:rFonts w:eastAsia="Times New Roman"/>
    </w:rPr>
  </w:style>
  <w:style w:type="character" w:customStyle="1" w:styleId="WW8Num205z0">
    <w:name w:val="WW8Num205z0"/>
    <w:uiPriority w:val="99"/>
    <w:rPr>
      <w:rFonts w:eastAsia="Times New Roman"/>
    </w:rPr>
  </w:style>
  <w:style w:type="character" w:customStyle="1" w:styleId="WW8Num204z0">
    <w:name w:val="WW8Num204z0"/>
    <w:uiPriority w:val="99"/>
    <w:rPr>
      <w:rFonts w:eastAsia="Times New Roman"/>
    </w:rPr>
  </w:style>
  <w:style w:type="character" w:customStyle="1" w:styleId="WW8Num203z0">
    <w:name w:val="WW8Num203z0"/>
    <w:uiPriority w:val="99"/>
    <w:rPr>
      <w:rFonts w:eastAsia="Times New Roman"/>
    </w:rPr>
  </w:style>
  <w:style w:type="character" w:customStyle="1" w:styleId="WW8Num202z0">
    <w:name w:val="WW8Num202z0"/>
    <w:uiPriority w:val="99"/>
    <w:rPr>
      <w:rFonts w:eastAsia="Times New Roman"/>
    </w:rPr>
  </w:style>
  <w:style w:type="character" w:customStyle="1" w:styleId="WW8Num201z0">
    <w:name w:val="WW8Num201z0"/>
    <w:uiPriority w:val="99"/>
    <w:rPr>
      <w:rFonts w:ascii="Cambria" w:eastAsia="Times New Roman" w:cs="Cambria"/>
    </w:rPr>
  </w:style>
  <w:style w:type="character" w:customStyle="1" w:styleId="WW8Num200z0">
    <w:name w:val="WW8Num200z0"/>
    <w:uiPriority w:val="99"/>
    <w:rPr>
      <w:rFonts w:eastAsia="Times New Roman"/>
    </w:rPr>
  </w:style>
  <w:style w:type="character" w:customStyle="1" w:styleId="WW8Num199z0">
    <w:name w:val="WW8Num199z0"/>
    <w:uiPriority w:val="99"/>
    <w:rPr>
      <w:rFonts w:eastAsia="Times New Roman"/>
    </w:rPr>
  </w:style>
  <w:style w:type="character" w:customStyle="1" w:styleId="WW8Num198z0">
    <w:name w:val="WW8Num198z0"/>
    <w:uiPriority w:val="99"/>
    <w:rPr>
      <w:rFonts w:eastAsia="Times New Roman"/>
    </w:rPr>
  </w:style>
  <w:style w:type="character" w:customStyle="1" w:styleId="WW8Num197z0">
    <w:name w:val="WW8Num197z0"/>
    <w:uiPriority w:val="99"/>
    <w:rPr>
      <w:rFonts w:eastAsia="Times New Roman"/>
    </w:rPr>
  </w:style>
  <w:style w:type="character" w:customStyle="1" w:styleId="WW8Num196z0">
    <w:name w:val="WW8Num196z0"/>
    <w:uiPriority w:val="99"/>
    <w:rPr>
      <w:rFonts w:eastAsia="Times New Roman"/>
    </w:rPr>
  </w:style>
  <w:style w:type="character" w:customStyle="1" w:styleId="WW8Num195z0">
    <w:name w:val="WW8Num195z0"/>
    <w:uiPriority w:val="99"/>
    <w:rPr>
      <w:rFonts w:eastAsia="Times New Roman"/>
    </w:rPr>
  </w:style>
  <w:style w:type="character" w:customStyle="1" w:styleId="WW8Num194z0">
    <w:name w:val="WW8Num194z0"/>
    <w:uiPriority w:val="99"/>
    <w:rPr>
      <w:rFonts w:eastAsia="Times New Roman"/>
    </w:rPr>
  </w:style>
  <w:style w:type="character" w:customStyle="1" w:styleId="WW8Num193z0">
    <w:name w:val="WW8Num193z0"/>
    <w:uiPriority w:val="99"/>
    <w:rPr>
      <w:rFonts w:eastAsia="Times New Roman"/>
    </w:rPr>
  </w:style>
  <w:style w:type="character" w:customStyle="1" w:styleId="WW8Num192z0">
    <w:name w:val="WW8Num192z0"/>
    <w:uiPriority w:val="99"/>
    <w:rPr>
      <w:rFonts w:eastAsia="Times New Roman"/>
    </w:rPr>
  </w:style>
  <w:style w:type="character" w:customStyle="1" w:styleId="WW8Num192z1">
    <w:name w:val="WW8Num192z1"/>
    <w:uiPriority w:val="99"/>
    <w:rPr>
      <w:b/>
      <w:bCs/>
      <w:lang w:eastAsia="en-US"/>
    </w:rPr>
  </w:style>
  <w:style w:type="character" w:customStyle="1" w:styleId="WW8Num191z0">
    <w:name w:val="WW8Num191z0"/>
    <w:uiPriority w:val="99"/>
    <w:rPr>
      <w:rFonts w:eastAsia="Times New Roman"/>
    </w:rPr>
  </w:style>
  <w:style w:type="character" w:customStyle="1" w:styleId="WW8Num190z0">
    <w:name w:val="WW8Num190z0"/>
    <w:uiPriority w:val="99"/>
    <w:rPr>
      <w:rFonts w:eastAsia="Times New Roman"/>
    </w:rPr>
  </w:style>
  <w:style w:type="character" w:customStyle="1" w:styleId="WW8Num189z0">
    <w:name w:val="WW8Num189z0"/>
    <w:uiPriority w:val="99"/>
    <w:rPr>
      <w:rFonts w:eastAsia="Times New Roman"/>
    </w:rPr>
  </w:style>
  <w:style w:type="character" w:customStyle="1" w:styleId="WW8Num188z0">
    <w:name w:val="WW8Num188z0"/>
    <w:uiPriority w:val="99"/>
    <w:rPr>
      <w:rFonts w:eastAsia="Times New Roman"/>
    </w:rPr>
  </w:style>
  <w:style w:type="character" w:customStyle="1" w:styleId="WW8Num187z0">
    <w:name w:val="WW8Num187z0"/>
    <w:uiPriority w:val="99"/>
    <w:rPr>
      <w:rFonts w:eastAsia="Times New Roman"/>
      <w:spacing w:val="-2"/>
    </w:rPr>
  </w:style>
  <w:style w:type="character" w:customStyle="1" w:styleId="WW8Num186z0">
    <w:name w:val="WW8Num186z0"/>
    <w:uiPriority w:val="99"/>
    <w:rPr>
      <w:rFonts w:ascii="Cambria" w:eastAsia="Times New Roman" w:cs="Cambria"/>
      <w:spacing w:val="-1"/>
    </w:rPr>
  </w:style>
  <w:style w:type="character" w:customStyle="1" w:styleId="WW8Num185z0">
    <w:name w:val="WW8Num185z0"/>
    <w:uiPriority w:val="99"/>
    <w:rPr>
      <w:rFonts w:eastAsia="Times New Roman"/>
      <w:spacing w:val="-1"/>
    </w:rPr>
  </w:style>
  <w:style w:type="character" w:customStyle="1" w:styleId="WW8Num184z0">
    <w:name w:val="WW8Num184z0"/>
    <w:uiPriority w:val="99"/>
    <w:rPr>
      <w:rFonts w:eastAsia="Times New Roman"/>
      <w:spacing w:val="-1"/>
    </w:rPr>
  </w:style>
  <w:style w:type="character" w:customStyle="1" w:styleId="WW8Num183z0">
    <w:name w:val="WW8Num183z0"/>
    <w:uiPriority w:val="99"/>
    <w:rPr>
      <w:rFonts w:eastAsia="Times New Roman"/>
      <w:spacing w:val="-10"/>
    </w:rPr>
  </w:style>
  <w:style w:type="character" w:customStyle="1" w:styleId="WW8Num182z0">
    <w:name w:val="WW8Num182z0"/>
    <w:uiPriority w:val="99"/>
    <w:rPr>
      <w:rFonts w:eastAsia="Times New Roman"/>
    </w:rPr>
  </w:style>
  <w:style w:type="character" w:customStyle="1" w:styleId="WW8Num181z0">
    <w:name w:val="WW8Num181z0"/>
    <w:uiPriority w:val="99"/>
    <w:rPr>
      <w:rFonts w:eastAsia="Times New Roman"/>
      <w:spacing w:val="-1"/>
    </w:rPr>
  </w:style>
  <w:style w:type="character" w:customStyle="1" w:styleId="WW8Num180z0">
    <w:name w:val="WW8Num180z0"/>
    <w:uiPriority w:val="99"/>
    <w:rPr>
      <w:rFonts w:eastAsia="Times New Roman"/>
      <w:spacing w:val="-6"/>
    </w:rPr>
  </w:style>
  <w:style w:type="character" w:customStyle="1" w:styleId="WW8Num179z0">
    <w:name w:val="WW8Num179z0"/>
    <w:uiPriority w:val="99"/>
    <w:rPr>
      <w:rFonts w:eastAsia="Times New Roman"/>
    </w:rPr>
  </w:style>
  <w:style w:type="character" w:customStyle="1" w:styleId="WW8Num178z0">
    <w:name w:val="WW8Num178z0"/>
    <w:uiPriority w:val="99"/>
    <w:rPr>
      <w:rFonts w:eastAsia="Times New Roman"/>
      <w:spacing w:val="-1"/>
    </w:rPr>
  </w:style>
  <w:style w:type="character" w:customStyle="1" w:styleId="WW8Num178z1">
    <w:name w:val="WW8Num178z1"/>
    <w:uiPriority w:val="99"/>
    <w:rPr>
      <w:b/>
      <w:bCs/>
      <w:w w:val="111"/>
      <w:lang w:eastAsia="en-US"/>
    </w:rPr>
  </w:style>
  <w:style w:type="character" w:customStyle="1" w:styleId="WW8Num177z0">
    <w:name w:val="WW8Num177z0"/>
    <w:uiPriority w:val="99"/>
    <w:rPr>
      <w:rFonts w:eastAsia="Times New Roman"/>
    </w:rPr>
  </w:style>
  <w:style w:type="character" w:customStyle="1" w:styleId="WW8Num176z0">
    <w:name w:val="WW8Num176z0"/>
    <w:uiPriority w:val="99"/>
    <w:rPr>
      <w:rFonts w:eastAsia="Times New Roman"/>
      <w:spacing w:val="-2"/>
    </w:rPr>
  </w:style>
  <w:style w:type="character" w:customStyle="1" w:styleId="WW8Num175z0">
    <w:name w:val="WW8Num175z0"/>
    <w:uiPriority w:val="99"/>
    <w:rPr>
      <w:rFonts w:eastAsia="Times New Roman"/>
    </w:rPr>
  </w:style>
  <w:style w:type="character" w:customStyle="1" w:styleId="WW8Num174z0">
    <w:name w:val="WW8Num174z0"/>
    <w:uiPriority w:val="99"/>
    <w:rPr>
      <w:rFonts w:eastAsia="Times New Roman"/>
      <w:spacing w:val="-1"/>
    </w:rPr>
  </w:style>
  <w:style w:type="character" w:customStyle="1" w:styleId="WW8Num173z0">
    <w:name w:val="WW8Num173z0"/>
    <w:uiPriority w:val="99"/>
    <w:rPr>
      <w:rFonts w:eastAsia="Times New Roman"/>
      <w:spacing w:val="-1"/>
    </w:rPr>
  </w:style>
  <w:style w:type="character" w:customStyle="1" w:styleId="WW8Num172z0">
    <w:name w:val="WW8Num172z0"/>
    <w:uiPriority w:val="99"/>
    <w:rPr>
      <w:rFonts w:eastAsia="Times New Roman"/>
    </w:rPr>
  </w:style>
  <w:style w:type="character" w:customStyle="1" w:styleId="WW8Num171z0">
    <w:name w:val="WW8Num171z0"/>
    <w:uiPriority w:val="99"/>
    <w:rPr>
      <w:rFonts w:eastAsia="Times New Roman"/>
      <w:spacing w:val="-2"/>
    </w:rPr>
  </w:style>
  <w:style w:type="character" w:customStyle="1" w:styleId="WW8Num170z0">
    <w:name w:val="WW8Num170z0"/>
    <w:uiPriority w:val="99"/>
    <w:rPr>
      <w:rFonts w:eastAsia="Times New Roman"/>
    </w:rPr>
  </w:style>
  <w:style w:type="character" w:customStyle="1" w:styleId="WW8Num169z0">
    <w:name w:val="WW8Num169z0"/>
    <w:uiPriority w:val="99"/>
    <w:rPr>
      <w:rFonts w:eastAsia="Times New Roman"/>
    </w:rPr>
  </w:style>
  <w:style w:type="character" w:customStyle="1" w:styleId="WW8Num168z0">
    <w:name w:val="WW8Num168z0"/>
    <w:uiPriority w:val="99"/>
    <w:rPr>
      <w:rFonts w:eastAsia="Times New Roman"/>
      <w:spacing w:val="-1"/>
    </w:rPr>
  </w:style>
  <w:style w:type="character" w:customStyle="1" w:styleId="WW8Num167z0">
    <w:name w:val="WW8Num167z0"/>
    <w:uiPriority w:val="99"/>
    <w:rPr>
      <w:rFonts w:ascii="Cambria" w:eastAsia="Times New Roman" w:cs="Cambria"/>
      <w:spacing w:val="-1"/>
    </w:rPr>
  </w:style>
  <w:style w:type="character" w:customStyle="1" w:styleId="WW8Num166z0">
    <w:name w:val="WW8Num166z0"/>
    <w:uiPriority w:val="99"/>
    <w:rPr>
      <w:rFonts w:eastAsia="Times New Roman"/>
    </w:rPr>
  </w:style>
  <w:style w:type="character" w:customStyle="1" w:styleId="WW8Num165z0">
    <w:name w:val="WW8Num165z0"/>
    <w:uiPriority w:val="99"/>
    <w:rPr>
      <w:rFonts w:eastAsia="Times New Roman"/>
      <w:spacing w:val="-1"/>
    </w:rPr>
  </w:style>
  <w:style w:type="character" w:customStyle="1" w:styleId="WW8Num164z0">
    <w:name w:val="WW8Num164z0"/>
    <w:uiPriority w:val="99"/>
    <w:rPr>
      <w:rFonts w:eastAsia="Times New Roman"/>
    </w:rPr>
  </w:style>
  <w:style w:type="character" w:customStyle="1" w:styleId="WW8Num163z0">
    <w:name w:val="WW8Num163z0"/>
    <w:uiPriority w:val="99"/>
    <w:rPr>
      <w:rFonts w:eastAsia="Times New Roman"/>
    </w:rPr>
  </w:style>
  <w:style w:type="character" w:customStyle="1" w:styleId="WW8Num162z0">
    <w:name w:val="WW8Num162z0"/>
    <w:uiPriority w:val="99"/>
    <w:rPr>
      <w:rFonts w:eastAsia="Times New Roman"/>
      <w:spacing w:val="-1"/>
    </w:rPr>
  </w:style>
  <w:style w:type="character" w:customStyle="1" w:styleId="WW8Num161z0">
    <w:name w:val="WW8Num161z0"/>
    <w:uiPriority w:val="99"/>
    <w:rPr>
      <w:rFonts w:eastAsia="Times New Roman"/>
      <w:spacing w:val="-2"/>
    </w:rPr>
  </w:style>
  <w:style w:type="character" w:customStyle="1" w:styleId="WW8Num161z1">
    <w:name w:val="WW8Num161z1"/>
    <w:uiPriority w:val="99"/>
    <w:rPr>
      <w:b/>
      <w:bCs/>
      <w:w w:val="111"/>
      <w:lang w:eastAsia="en-US"/>
    </w:rPr>
  </w:style>
  <w:style w:type="character" w:customStyle="1" w:styleId="WW8Num160z0">
    <w:name w:val="WW8Num160z0"/>
    <w:uiPriority w:val="99"/>
    <w:rPr>
      <w:rFonts w:eastAsia="Times New Roman"/>
      <w:spacing w:val="-1"/>
    </w:rPr>
  </w:style>
  <w:style w:type="character" w:customStyle="1" w:styleId="WW8Num159z0">
    <w:name w:val="WW8Num159z0"/>
    <w:uiPriority w:val="99"/>
    <w:rPr>
      <w:rFonts w:eastAsia="Times New Roman"/>
      <w:spacing w:val="-2"/>
    </w:rPr>
  </w:style>
  <w:style w:type="character" w:customStyle="1" w:styleId="WW8Num158z0">
    <w:name w:val="WW8Num158z0"/>
    <w:uiPriority w:val="99"/>
    <w:rPr>
      <w:rFonts w:eastAsia="Times New Roman"/>
    </w:rPr>
  </w:style>
  <w:style w:type="character" w:customStyle="1" w:styleId="WW8Num157z0">
    <w:name w:val="WW8Num157z0"/>
    <w:uiPriority w:val="99"/>
    <w:rPr>
      <w:rFonts w:eastAsia="Times New Roman"/>
      <w:spacing w:val="-2"/>
    </w:rPr>
  </w:style>
  <w:style w:type="character" w:customStyle="1" w:styleId="WW8Num156z0">
    <w:name w:val="WW8Num156z0"/>
    <w:uiPriority w:val="99"/>
    <w:rPr>
      <w:rFonts w:eastAsia="Times New Roman"/>
    </w:rPr>
  </w:style>
  <w:style w:type="character" w:customStyle="1" w:styleId="WW8Num155z0">
    <w:name w:val="WW8Num155z0"/>
    <w:uiPriority w:val="99"/>
    <w:rPr>
      <w:rFonts w:ascii="Cambria" w:eastAsia="Times New Roman" w:cs="Cambria"/>
    </w:rPr>
  </w:style>
  <w:style w:type="character" w:customStyle="1" w:styleId="WW8Num154z0">
    <w:name w:val="WW8Num154z0"/>
    <w:uiPriority w:val="99"/>
    <w:rPr>
      <w:rFonts w:eastAsia="Times New Roman"/>
      <w:spacing w:val="-3"/>
    </w:rPr>
  </w:style>
  <w:style w:type="character" w:customStyle="1" w:styleId="WW8Num153z0">
    <w:name w:val="WW8Num153z0"/>
    <w:uiPriority w:val="99"/>
    <w:rPr>
      <w:rFonts w:eastAsia="Times New Roman"/>
    </w:rPr>
  </w:style>
  <w:style w:type="character" w:customStyle="1" w:styleId="WW8Num152z0">
    <w:name w:val="WW8Num152z0"/>
    <w:uiPriority w:val="99"/>
    <w:rPr>
      <w:spacing w:val="-1"/>
      <w:lang w:eastAsia="en-US"/>
    </w:rPr>
  </w:style>
  <w:style w:type="character" w:customStyle="1" w:styleId="WW8Num151z0">
    <w:name w:val="WW8Num151z0"/>
    <w:uiPriority w:val="99"/>
    <w:rPr>
      <w:rFonts w:eastAsia="Times New Roman"/>
    </w:rPr>
  </w:style>
  <w:style w:type="character" w:customStyle="1" w:styleId="WW8Num150z0">
    <w:name w:val="WW8Num150z0"/>
    <w:uiPriority w:val="99"/>
    <w:rPr>
      <w:rFonts w:eastAsia="Times New Roman"/>
    </w:rPr>
  </w:style>
  <w:style w:type="character" w:customStyle="1" w:styleId="WW8Num149z0">
    <w:name w:val="WW8Num149z0"/>
    <w:uiPriority w:val="99"/>
    <w:rPr>
      <w:rFonts w:eastAsia="Times New Roman"/>
    </w:rPr>
  </w:style>
  <w:style w:type="character" w:customStyle="1" w:styleId="WW8Num148z0">
    <w:name w:val="WW8Num148z0"/>
    <w:uiPriority w:val="99"/>
    <w:rPr>
      <w:i/>
      <w:iCs/>
      <w:spacing w:val="-1"/>
      <w:lang w:eastAsia="en-US"/>
    </w:rPr>
  </w:style>
  <w:style w:type="character" w:customStyle="1" w:styleId="WW8Num147z0">
    <w:name w:val="WW8Num147z0"/>
    <w:uiPriority w:val="99"/>
    <w:rPr>
      <w:rFonts w:eastAsia="Times New Roman"/>
    </w:rPr>
  </w:style>
  <w:style w:type="character" w:customStyle="1" w:styleId="WW8Num146z0">
    <w:name w:val="WW8Num146z0"/>
    <w:uiPriority w:val="99"/>
    <w:rPr>
      <w:rFonts w:eastAsia="Times New Roman"/>
    </w:rPr>
  </w:style>
  <w:style w:type="character" w:customStyle="1" w:styleId="WW8Num146z1">
    <w:name w:val="WW8Num146z1"/>
    <w:uiPriority w:val="99"/>
    <w:rPr>
      <w:b/>
      <w:bCs/>
      <w:w w:val="111"/>
      <w:lang w:eastAsia="en-US"/>
    </w:rPr>
  </w:style>
  <w:style w:type="character" w:customStyle="1" w:styleId="WW8Num145z0">
    <w:name w:val="WW8Num145z0"/>
    <w:uiPriority w:val="99"/>
    <w:rPr>
      <w:rFonts w:eastAsia="Times New Roman"/>
    </w:rPr>
  </w:style>
  <w:style w:type="character" w:customStyle="1" w:styleId="WW8Num144z0">
    <w:name w:val="WW8Num144z0"/>
    <w:uiPriority w:val="99"/>
    <w:rPr>
      <w:rFonts w:eastAsia="Times New Roman"/>
    </w:rPr>
  </w:style>
  <w:style w:type="character" w:customStyle="1" w:styleId="WW8Num143z0">
    <w:name w:val="WW8Num143z0"/>
    <w:uiPriority w:val="99"/>
    <w:rPr>
      <w:rFonts w:eastAsia="Times New Roman"/>
    </w:rPr>
  </w:style>
  <w:style w:type="character" w:customStyle="1" w:styleId="WW8Num142z0">
    <w:name w:val="WW8Num142z0"/>
    <w:uiPriority w:val="99"/>
    <w:rPr>
      <w:rFonts w:eastAsia="Times New Roman"/>
    </w:rPr>
  </w:style>
  <w:style w:type="character" w:customStyle="1" w:styleId="WW8Num141z0">
    <w:name w:val="WW8Num141z0"/>
    <w:uiPriority w:val="99"/>
    <w:rPr>
      <w:rFonts w:eastAsia="Times New Roman"/>
    </w:rPr>
  </w:style>
  <w:style w:type="character" w:customStyle="1" w:styleId="WW8Num140z0">
    <w:name w:val="WW8Num140z0"/>
    <w:uiPriority w:val="99"/>
    <w:rPr>
      <w:rFonts w:eastAsia="Times New Roman"/>
    </w:rPr>
  </w:style>
  <w:style w:type="character" w:customStyle="1" w:styleId="WW8Num139z0">
    <w:name w:val="WW8Num139z0"/>
    <w:uiPriority w:val="99"/>
    <w:rPr>
      <w:rFonts w:eastAsia="Times New Roman"/>
    </w:rPr>
  </w:style>
  <w:style w:type="character" w:customStyle="1" w:styleId="WW8Num138z0">
    <w:name w:val="WW8Num138z0"/>
    <w:uiPriority w:val="99"/>
    <w:rPr>
      <w:rFonts w:eastAsia="Times New Roman"/>
    </w:rPr>
  </w:style>
  <w:style w:type="character" w:customStyle="1" w:styleId="WW8Num137z0">
    <w:name w:val="WW8Num137z0"/>
    <w:uiPriority w:val="99"/>
    <w:rPr>
      <w:rFonts w:eastAsia="Times New Roman"/>
    </w:rPr>
  </w:style>
  <w:style w:type="character" w:customStyle="1" w:styleId="WW8Num136z0">
    <w:name w:val="WW8Num136z0"/>
    <w:uiPriority w:val="99"/>
    <w:rPr>
      <w:rFonts w:eastAsia="Times New Roman"/>
    </w:rPr>
  </w:style>
  <w:style w:type="character" w:customStyle="1" w:styleId="WW8Num135z0">
    <w:name w:val="WW8Num135z0"/>
    <w:uiPriority w:val="99"/>
    <w:rPr>
      <w:rFonts w:eastAsia="Times New Roman"/>
      <w:spacing w:val="-1"/>
    </w:rPr>
  </w:style>
  <w:style w:type="character" w:customStyle="1" w:styleId="WW8Num134z0">
    <w:name w:val="WW8Num134z0"/>
    <w:uiPriority w:val="99"/>
    <w:rPr>
      <w:rFonts w:eastAsia="Times New Roman"/>
    </w:rPr>
  </w:style>
  <w:style w:type="character" w:customStyle="1" w:styleId="WW8Num133z0">
    <w:name w:val="WW8Num133z0"/>
    <w:uiPriority w:val="99"/>
    <w:rPr>
      <w:rFonts w:eastAsia="Times New Roman"/>
    </w:rPr>
  </w:style>
  <w:style w:type="character" w:customStyle="1" w:styleId="WW8Num132z0">
    <w:name w:val="WW8Num132z0"/>
    <w:uiPriority w:val="99"/>
    <w:rPr>
      <w:rFonts w:eastAsia="Times New Roman"/>
      <w:spacing w:val="-2"/>
    </w:rPr>
  </w:style>
  <w:style w:type="character" w:customStyle="1" w:styleId="WW8Num131z0">
    <w:name w:val="WW8Num131z0"/>
    <w:uiPriority w:val="99"/>
    <w:rPr>
      <w:rFonts w:eastAsia="Times New Roman"/>
    </w:rPr>
  </w:style>
  <w:style w:type="character" w:customStyle="1" w:styleId="WW8Num130z0">
    <w:name w:val="WW8Num130z0"/>
    <w:uiPriority w:val="99"/>
    <w:rPr>
      <w:rFonts w:eastAsia="Times New Roman"/>
    </w:rPr>
  </w:style>
  <w:style w:type="character" w:customStyle="1" w:styleId="WW8Num129z0">
    <w:name w:val="WW8Num129z0"/>
    <w:uiPriority w:val="99"/>
    <w:rPr>
      <w:lang w:eastAsia="en-US"/>
    </w:rPr>
  </w:style>
  <w:style w:type="character" w:customStyle="1" w:styleId="WW8Num128z0">
    <w:name w:val="WW8Num128z0"/>
    <w:uiPriority w:val="99"/>
    <w:rPr>
      <w:rFonts w:eastAsia="Times New Roman"/>
    </w:rPr>
  </w:style>
  <w:style w:type="character" w:customStyle="1" w:styleId="WW8Num128z1">
    <w:name w:val="WW8Num128z1"/>
    <w:uiPriority w:val="99"/>
    <w:rPr>
      <w:b/>
      <w:bCs/>
      <w:lang w:eastAsia="en-US"/>
    </w:rPr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11z0">
    <w:name w:val="WW8Num11z0"/>
    <w:uiPriority w:val="99"/>
    <w:rPr>
      <w:rFonts w:ascii="Times New Roman CYR" w:eastAsia="Times New Roman" w:cs="Times New Roman CYR"/>
      <w:w w:val="99"/>
    </w:rPr>
  </w:style>
  <w:style w:type="character" w:customStyle="1" w:styleId="WW8Num12z0">
    <w:name w:val="WW8Num12z0"/>
    <w:uiPriority w:val="99"/>
    <w:rPr>
      <w:rFonts w:ascii="Times New Roman CYR" w:eastAsia="Times New Roman" w:cs="Times New Roman CYR"/>
      <w:b/>
      <w:bCs/>
    </w:rPr>
  </w:style>
  <w:style w:type="character" w:customStyle="1" w:styleId="WW8Num12z1">
    <w:name w:val="WW8Num12z1"/>
    <w:uiPriority w:val="99"/>
    <w:rPr>
      <w:rFonts w:eastAsia="Times New Roman"/>
    </w:rPr>
  </w:style>
  <w:style w:type="character" w:customStyle="1" w:styleId="WW8Num14z0">
    <w:name w:val="WW8Num14z0"/>
    <w:uiPriority w:val="99"/>
    <w:rPr>
      <w:rFonts w:ascii="Times New Roman CYR" w:eastAsia="Times New Roman" w:cs="Times New Roman CYR"/>
      <w:i/>
      <w:iCs/>
      <w:spacing w:val="-15"/>
    </w:rPr>
  </w:style>
  <w:style w:type="character" w:customStyle="1" w:styleId="WW8Num15z0">
    <w:name w:val="WW8Num15z0"/>
    <w:uiPriority w:val="99"/>
    <w:rPr>
      <w:rFonts w:ascii="Times New Roman CYR" w:eastAsia="Times New Roman" w:cs="Times New Roman CYR"/>
      <w:b/>
      <w:bCs/>
    </w:rPr>
  </w:style>
  <w:style w:type="character" w:customStyle="1" w:styleId="WW8Num15z2">
    <w:name w:val="WW8Num15z2"/>
    <w:uiPriority w:val="99"/>
    <w:rPr>
      <w:rFonts w:eastAsia="Times New Roman"/>
      <w:i/>
      <w:iCs/>
      <w:spacing w:val="-3"/>
    </w:rPr>
  </w:style>
  <w:style w:type="character" w:customStyle="1" w:styleId="WW8Num16z0">
    <w:name w:val="WW8Num16z0"/>
    <w:uiPriority w:val="99"/>
    <w:rPr>
      <w:rFonts w:ascii="Times New Roman CYR" w:eastAsia="Times New Roman" w:cs="Times New Roman CYR"/>
    </w:rPr>
  </w:style>
  <w:style w:type="character" w:customStyle="1" w:styleId="WW8Num16z1">
    <w:name w:val="WW8Num16z1"/>
    <w:uiPriority w:val="99"/>
    <w:rPr>
      <w:rFonts w:eastAsia="Times New Roman"/>
      <w:spacing w:val="-8"/>
    </w:rPr>
  </w:style>
  <w:style w:type="character" w:customStyle="1" w:styleId="WW8Num16z2">
    <w:name w:val="WW8Num16z2"/>
    <w:uiPriority w:val="99"/>
    <w:rPr>
      <w:rFonts w:eastAsia="Times New Roman"/>
      <w:i/>
      <w:iCs/>
      <w:spacing w:val="-1"/>
    </w:rPr>
  </w:style>
  <w:style w:type="character" w:customStyle="1" w:styleId="WW8Num18z0">
    <w:name w:val="WW8Num18z0"/>
    <w:uiPriority w:val="99"/>
    <w:rPr>
      <w:rFonts w:ascii="Times New Roman" w:eastAsia="Times New Roman" w:cs="Times New Roman"/>
    </w:rPr>
  </w:style>
  <w:style w:type="character" w:customStyle="1" w:styleId="WW8Num19z0">
    <w:name w:val="WW8Num19z0"/>
    <w:uiPriority w:val="99"/>
    <w:rPr>
      <w:rFonts w:eastAsia="Times New Roman"/>
    </w:rPr>
  </w:style>
  <w:style w:type="character" w:customStyle="1" w:styleId="WW8Num20z0">
    <w:name w:val="WW8Num20z0"/>
    <w:uiPriority w:val="99"/>
    <w:rPr>
      <w:rFonts w:eastAsia="Times New Roman"/>
    </w:rPr>
  </w:style>
  <w:style w:type="character" w:customStyle="1" w:styleId="WW8Num23z0">
    <w:name w:val="WW8Num23z0"/>
    <w:uiPriority w:val="99"/>
    <w:rPr>
      <w:rFonts w:ascii="Times New Roman CYR" w:eastAsia="Times New Roman" w:cs="Times New Roman CYR"/>
    </w:rPr>
  </w:style>
  <w:style w:type="character" w:customStyle="1" w:styleId="WW8Num25z0">
    <w:name w:val="WW8Num25z0"/>
    <w:uiPriority w:val="99"/>
    <w:rPr>
      <w:rFonts w:eastAsia="Times New Roman"/>
      <w:i/>
      <w:iCs/>
    </w:rPr>
  </w:style>
  <w:style w:type="character" w:customStyle="1" w:styleId="WW8Num25z1">
    <w:name w:val="WW8Num25z1"/>
    <w:uiPriority w:val="99"/>
    <w:rPr>
      <w:rFonts w:eastAsia="Times New Roman"/>
      <w:spacing w:val="-1"/>
    </w:rPr>
  </w:style>
  <w:style w:type="character" w:customStyle="1" w:styleId="WW8Num127z0">
    <w:name w:val="WW8Num127z0"/>
    <w:uiPriority w:val="99"/>
    <w:rPr>
      <w:lang w:eastAsia="en-US"/>
    </w:rPr>
  </w:style>
  <w:style w:type="character" w:customStyle="1" w:styleId="WW8Num127z1">
    <w:name w:val="WW8Num127z1"/>
    <w:uiPriority w:val="99"/>
    <w:rPr>
      <w:rFonts w:eastAsia="Times New Roman"/>
    </w:rPr>
  </w:style>
  <w:style w:type="character" w:customStyle="1" w:styleId="ListLabel1">
    <w:name w:val="ListLabel 1"/>
    <w:uiPriority w:val="99"/>
    <w:rPr>
      <w:rFonts w:ascii="Times New Roman" w:eastAsia="Times New Roman" w:cs="Times New Roman"/>
      <w:b/>
      <w:bCs/>
    </w:rPr>
  </w:style>
  <w:style w:type="character" w:customStyle="1" w:styleId="ListLabel2">
    <w:name w:val="ListLabel 2"/>
    <w:uiPriority w:val="99"/>
    <w:rPr>
      <w:rFonts w:ascii="Times New Roman" w:eastAsia="Times New Roman" w:cs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ascii="Times New Roman" w:eastAsia="Times New Roman" w:cs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ascii="Times New Roman" w:eastAsia="Times New Roman" w:cs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ascii="Times New Roman" w:eastAsia="Times New Roman" w:cs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ascii="Times New Roman" w:eastAsia="Times New Roman" w:cs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ascii="Times New Roman" w:eastAsia="Times New Roman" w:cs="Times New Roman"/>
    </w:rPr>
  </w:style>
  <w:style w:type="character" w:customStyle="1" w:styleId="ListLabel53">
    <w:name w:val="ListLabel 53"/>
    <w:uiPriority w:val="99"/>
    <w:rPr>
      <w:rFonts w:ascii="Times New Roman" w:eastAsia="Times New Roman" w:cs="Times New Roman"/>
    </w:rPr>
  </w:style>
  <w:style w:type="character" w:customStyle="1" w:styleId="ListLabel54">
    <w:name w:val="ListLabel 54"/>
    <w:uiPriority w:val="99"/>
    <w:rPr>
      <w:rFonts w:ascii="Times New Roman" w:eastAsia="Times New Roman" w:cs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ascii="Times New Roman" w:eastAsia="Times New Roman" w:cs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ascii="Times New Roman" w:eastAsia="Times New Roman" w:cs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ascii="Times New Roman" w:eastAsia="Times New Roman" w:cs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ascii="Times New Roman" w:eastAsia="Times New Roman" w:cs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ascii="Times New Roman" w:eastAsia="Times New Roman" w:cs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ascii="Times New Roman" w:eastAsia="Times New Roman" w:cs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ascii="Times New Roman" w:eastAsia="Times New Roman" w:cs="Times New Roman"/>
    </w:rPr>
  </w:style>
  <w:style w:type="character" w:customStyle="1" w:styleId="ListLabel116">
    <w:name w:val="ListLabel 116"/>
    <w:uiPriority w:val="99"/>
    <w:rPr>
      <w:rFonts w:ascii="Times New Roman" w:eastAsia="Times New Roman" w:cs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ascii="Times New Roman" w:eastAsia="Times New Roman" w:cs="Times New Roman"/>
    </w:rPr>
  </w:style>
  <w:style w:type="character" w:customStyle="1" w:styleId="ListLabel125">
    <w:name w:val="ListLabel 125"/>
    <w:uiPriority w:val="99"/>
    <w:rPr>
      <w:rFonts w:ascii="Times New Roman" w:eastAsia="Times New Roman" w:cs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ascii="Times New Roman" w:eastAsia="Times New Roman" w:cs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ascii="Times New Roman" w:eastAsia="Times New Roman" w:cs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ascii="Times New Roman" w:eastAsia="Times New Roman" w:cs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ascii="Times New Roman" w:eastAsia="Times New Roman" w:cs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ascii="Times New Roman" w:eastAsia="Times New Roman" w:cs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ascii="Times New Roman" w:eastAsia="Times New Roman" w:cs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ascii="Times New Roman" w:eastAsia="Times New Roman" w:cs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ListLabel189">
    <w:name w:val="ListLabel 189"/>
    <w:uiPriority w:val="99"/>
    <w:rPr>
      <w:rFonts w:eastAsia="Times New Roman"/>
    </w:rPr>
  </w:style>
  <w:style w:type="character" w:customStyle="1" w:styleId="ListLabel190">
    <w:name w:val="ListLabel 190"/>
    <w:uiPriority w:val="99"/>
    <w:rPr>
      <w:rFonts w:eastAsia="Times New Roman"/>
    </w:rPr>
  </w:style>
  <w:style w:type="character" w:customStyle="1" w:styleId="ListLabel191">
    <w:name w:val="ListLabel 191"/>
    <w:uiPriority w:val="99"/>
    <w:rPr>
      <w:rFonts w:eastAsia="Times New Roman"/>
    </w:rPr>
  </w:style>
  <w:style w:type="character" w:customStyle="1" w:styleId="ListLabel192">
    <w:name w:val="ListLabel 192"/>
    <w:uiPriority w:val="99"/>
    <w:rPr>
      <w:rFonts w:eastAsia="Times New Roman"/>
    </w:rPr>
  </w:style>
  <w:style w:type="character" w:customStyle="1" w:styleId="ListLabel193">
    <w:name w:val="ListLabel 193"/>
    <w:uiPriority w:val="99"/>
    <w:rPr>
      <w:rFonts w:eastAsia="Times New Roman"/>
    </w:rPr>
  </w:style>
  <w:style w:type="character" w:customStyle="1" w:styleId="ListLabel194">
    <w:name w:val="ListLabel 194"/>
    <w:uiPriority w:val="99"/>
    <w:rPr>
      <w:rFonts w:eastAsia="Times New Roman"/>
    </w:rPr>
  </w:style>
  <w:style w:type="character" w:customStyle="1" w:styleId="ListLabel195">
    <w:name w:val="ListLabel 195"/>
    <w:uiPriority w:val="99"/>
    <w:rPr>
      <w:rFonts w:eastAsia="Times New Roman"/>
    </w:rPr>
  </w:style>
  <w:style w:type="character" w:customStyle="1" w:styleId="ListLabel196">
    <w:name w:val="ListLabel 196"/>
    <w:uiPriority w:val="99"/>
    <w:rPr>
      <w:rFonts w:ascii="Times New Roman" w:eastAsia="Times New Roman" w:cs="Times New Roman"/>
    </w:rPr>
  </w:style>
  <w:style w:type="character" w:customStyle="1" w:styleId="ListLabel197">
    <w:name w:val="ListLabel 197"/>
    <w:uiPriority w:val="99"/>
    <w:rPr>
      <w:rFonts w:eastAsia="Times New Roman"/>
    </w:rPr>
  </w:style>
  <w:style w:type="character" w:customStyle="1" w:styleId="ListLabel198">
    <w:name w:val="ListLabel 198"/>
    <w:uiPriority w:val="99"/>
    <w:rPr>
      <w:rFonts w:eastAsia="Times New Roman"/>
    </w:rPr>
  </w:style>
  <w:style w:type="character" w:customStyle="1" w:styleId="ListLabel199">
    <w:name w:val="ListLabel 199"/>
    <w:uiPriority w:val="99"/>
    <w:rPr>
      <w:rFonts w:eastAsia="Times New Roman"/>
    </w:rPr>
  </w:style>
  <w:style w:type="character" w:customStyle="1" w:styleId="ListLabel200">
    <w:name w:val="ListLabel 200"/>
    <w:uiPriority w:val="99"/>
    <w:rPr>
      <w:rFonts w:eastAsia="Times New Roman"/>
    </w:rPr>
  </w:style>
  <w:style w:type="character" w:customStyle="1" w:styleId="ListLabel201">
    <w:name w:val="ListLabel 201"/>
    <w:uiPriority w:val="99"/>
    <w:rPr>
      <w:rFonts w:eastAsia="Times New Roman"/>
    </w:rPr>
  </w:style>
  <w:style w:type="character" w:customStyle="1" w:styleId="ListLabel202">
    <w:name w:val="ListLabel 202"/>
    <w:uiPriority w:val="99"/>
    <w:rPr>
      <w:rFonts w:eastAsia="Times New Roman"/>
    </w:rPr>
  </w:style>
  <w:style w:type="character" w:customStyle="1" w:styleId="ListLabel203">
    <w:name w:val="ListLabel 203"/>
    <w:uiPriority w:val="99"/>
    <w:rPr>
      <w:rFonts w:eastAsia="Times New Roman"/>
    </w:rPr>
  </w:style>
  <w:style w:type="character" w:customStyle="1" w:styleId="ListLabel204">
    <w:name w:val="ListLabel 204"/>
    <w:uiPriority w:val="99"/>
    <w:rPr>
      <w:rFonts w:eastAsia="Times New Roman"/>
    </w:rPr>
  </w:style>
  <w:style w:type="character" w:customStyle="1" w:styleId="ListLabel205">
    <w:name w:val="ListLabel 205"/>
    <w:uiPriority w:val="99"/>
    <w:rPr>
      <w:rFonts w:ascii="Times New Roman" w:eastAsia="Times New Roman" w:cs="Times New Roman"/>
    </w:rPr>
  </w:style>
  <w:style w:type="character" w:customStyle="1" w:styleId="ListLabel206">
    <w:name w:val="ListLabel 206"/>
    <w:uiPriority w:val="99"/>
    <w:rPr>
      <w:rFonts w:eastAsia="Times New Roman"/>
    </w:rPr>
  </w:style>
  <w:style w:type="character" w:customStyle="1" w:styleId="ListLabel207">
    <w:name w:val="ListLabel 207"/>
    <w:uiPriority w:val="99"/>
    <w:rPr>
      <w:rFonts w:eastAsia="Times New Roman"/>
    </w:rPr>
  </w:style>
  <w:style w:type="character" w:customStyle="1" w:styleId="ListLabel208">
    <w:name w:val="ListLabel 208"/>
    <w:uiPriority w:val="99"/>
    <w:rPr>
      <w:rFonts w:eastAsia="Times New Roman"/>
    </w:rPr>
  </w:style>
  <w:style w:type="character" w:customStyle="1" w:styleId="ListLabel209">
    <w:name w:val="ListLabel 209"/>
    <w:uiPriority w:val="99"/>
    <w:rPr>
      <w:rFonts w:eastAsia="Times New Roman"/>
    </w:rPr>
  </w:style>
  <w:style w:type="character" w:customStyle="1" w:styleId="ListLabel210">
    <w:name w:val="ListLabel 210"/>
    <w:uiPriority w:val="99"/>
    <w:rPr>
      <w:rFonts w:eastAsia="Times New Roman"/>
    </w:rPr>
  </w:style>
  <w:style w:type="character" w:customStyle="1" w:styleId="ListLabel211">
    <w:name w:val="ListLabel 211"/>
    <w:uiPriority w:val="99"/>
    <w:rPr>
      <w:rFonts w:eastAsia="Times New Roman"/>
    </w:rPr>
  </w:style>
  <w:style w:type="character" w:customStyle="1" w:styleId="ListLabel212">
    <w:name w:val="ListLabel 212"/>
    <w:uiPriority w:val="99"/>
    <w:rPr>
      <w:rFonts w:eastAsia="Times New Roman"/>
    </w:rPr>
  </w:style>
  <w:style w:type="character" w:customStyle="1" w:styleId="ListLabel213">
    <w:name w:val="ListLabel 213"/>
    <w:uiPriority w:val="99"/>
    <w:rPr>
      <w:rFonts w:eastAsia="Times New Roman"/>
    </w:rPr>
  </w:style>
  <w:style w:type="character" w:customStyle="1" w:styleId="ListLabel214">
    <w:name w:val="ListLabel 214"/>
    <w:uiPriority w:val="99"/>
    <w:rPr>
      <w:rFonts w:ascii="Times New Roman" w:eastAsia="Times New Roman" w:cs="Times New Roman"/>
    </w:rPr>
  </w:style>
  <w:style w:type="character" w:customStyle="1" w:styleId="ListLabel215">
    <w:name w:val="ListLabel 215"/>
    <w:uiPriority w:val="99"/>
    <w:rPr>
      <w:rFonts w:eastAsia="Times New Roman"/>
    </w:rPr>
  </w:style>
  <w:style w:type="character" w:customStyle="1" w:styleId="ListLabel216">
    <w:name w:val="ListLabel 216"/>
    <w:uiPriority w:val="99"/>
    <w:rPr>
      <w:rFonts w:eastAsia="Times New Roman"/>
    </w:rPr>
  </w:style>
  <w:style w:type="character" w:customStyle="1" w:styleId="ListLabel217">
    <w:name w:val="ListLabel 217"/>
    <w:uiPriority w:val="99"/>
    <w:rPr>
      <w:rFonts w:eastAsia="Times New Roman"/>
    </w:rPr>
  </w:style>
  <w:style w:type="character" w:customStyle="1" w:styleId="ListLabel218">
    <w:name w:val="ListLabel 218"/>
    <w:uiPriority w:val="99"/>
    <w:rPr>
      <w:rFonts w:eastAsia="Times New Roman"/>
    </w:rPr>
  </w:style>
  <w:style w:type="character" w:customStyle="1" w:styleId="ListLabel219">
    <w:name w:val="ListLabel 219"/>
    <w:uiPriority w:val="99"/>
    <w:rPr>
      <w:rFonts w:eastAsia="Times New Roman"/>
    </w:rPr>
  </w:style>
  <w:style w:type="character" w:customStyle="1" w:styleId="ListLabel220">
    <w:name w:val="ListLabel 220"/>
    <w:uiPriority w:val="99"/>
    <w:rPr>
      <w:rFonts w:eastAsia="Times New Roman"/>
    </w:rPr>
  </w:style>
  <w:style w:type="character" w:customStyle="1" w:styleId="ListLabel221">
    <w:name w:val="ListLabel 221"/>
    <w:uiPriority w:val="99"/>
    <w:rPr>
      <w:rFonts w:eastAsia="Times New Roman"/>
    </w:rPr>
  </w:style>
  <w:style w:type="character" w:customStyle="1" w:styleId="ListLabel222">
    <w:name w:val="ListLabel 222"/>
    <w:uiPriority w:val="99"/>
    <w:rPr>
      <w:rFonts w:eastAsia="Times New Roman"/>
    </w:rPr>
  </w:style>
  <w:style w:type="character" w:customStyle="1" w:styleId="ListLabel223">
    <w:name w:val="ListLabel 223"/>
    <w:uiPriority w:val="99"/>
    <w:rPr>
      <w:rFonts w:ascii="Times New Roman" w:eastAsia="Times New Roman" w:cs="Times New Roman"/>
    </w:rPr>
  </w:style>
  <w:style w:type="character" w:customStyle="1" w:styleId="ListLabel224">
    <w:name w:val="ListLabel 224"/>
    <w:uiPriority w:val="99"/>
    <w:rPr>
      <w:rFonts w:eastAsia="Times New Roman"/>
    </w:rPr>
  </w:style>
  <w:style w:type="character" w:customStyle="1" w:styleId="ListLabel225">
    <w:name w:val="ListLabel 225"/>
    <w:uiPriority w:val="99"/>
    <w:rPr>
      <w:rFonts w:eastAsia="Times New Roman"/>
    </w:rPr>
  </w:style>
  <w:style w:type="character" w:customStyle="1" w:styleId="ListLabel226">
    <w:name w:val="ListLabel 226"/>
    <w:uiPriority w:val="99"/>
    <w:rPr>
      <w:rFonts w:eastAsia="Times New Roman"/>
    </w:rPr>
  </w:style>
  <w:style w:type="character" w:customStyle="1" w:styleId="ListLabel227">
    <w:name w:val="ListLabel 227"/>
    <w:uiPriority w:val="99"/>
    <w:rPr>
      <w:rFonts w:eastAsia="Times New Roman"/>
    </w:rPr>
  </w:style>
  <w:style w:type="character" w:customStyle="1" w:styleId="ListLabel228">
    <w:name w:val="ListLabel 228"/>
    <w:uiPriority w:val="99"/>
    <w:rPr>
      <w:rFonts w:eastAsia="Times New Roman"/>
    </w:rPr>
  </w:style>
  <w:style w:type="character" w:customStyle="1" w:styleId="ListLabel229">
    <w:name w:val="ListLabel 229"/>
    <w:uiPriority w:val="99"/>
    <w:rPr>
      <w:rFonts w:eastAsia="Times New Roman"/>
    </w:rPr>
  </w:style>
  <w:style w:type="character" w:customStyle="1" w:styleId="ListLabel230">
    <w:name w:val="ListLabel 230"/>
    <w:uiPriority w:val="99"/>
    <w:rPr>
      <w:rFonts w:eastAsia="Times New Roman"/>
    </w:rPr>
  </w:style>
  <w:style w:type="character" w:customStyle="1" w:styleId="ListLabel231">
    <w:name w:val="ListLabel 231"/>
    <w:uiPriority w:val="99"/>
    <w:rPr>
      <w:rFonts w:ascii="Times New Roman" w:eastAsia="Times New Roman" w:cs="Times New Roman"/>
    </w:rPr>
  </w:style>
  <w:style w:type="character" w:customStyle="1" w:styleId="ListLabel232">
    <w:name w:val="ListLabel 232"/>
    <w:uiPriority w:val="99"/>
    <w:rPr>
      <w:rFonts w:eastAsia="Times New Roman"/>
    </w:rPr>
  </w:style>
  <w:style w:type="character" w:customStyle="1" w:styleId="ListLabel233">
    <w:name w:val="ListLabel 233"/>
    <w:uiPriority w:val="99"/>
    <w:rPr>
      <w:rFonts w:eastAsia="Times New Roman"/>
    </w:rPr>
  </w:style>
  <w:style w:type="character" w:customStyle="1" w:styleId="ListLabel234">
    <w:name w:val="ListLabel 234"/>
    <w:uiPriority w:val="99"/>
    <w:rPr>
      <w:rFonts w:eastAsia="Times New Roman"/>
    </w:rPr>
  </w:style>
  <w:style w:type="character" w:customStyle="1" w:styleId="ListLabel235">
    <w:name w:val="ListLabel 235"/>
    <w:uiPriority w:val="99"/>
    <w:rPr>
      <w:rFonts w:eastAsia="Times New Roman"/>
    </w:rPr>
  </w:style>
  <w:style w:type="character" w:customStyle="1" w:styleId="ListLabel236">
    <w:name w:val="ListLabel 236"/>
    <w:uiPriority w:val="99"/>
    <w:rPr>
      <w:rFonts w:eastAsia="Times New Roman"/>
    </w:rPr>
  </w:style>
  <w:style w:type="character" w:customStyle="1" w:styleId="ListLabel237">
    <w:name w:val="ListLabel 237"/>
    <w:uiPriority w:val="99"/>
    <w:rPr>
      <w:rFonts w:eastAsia="Times New Roman"/>
    </w:rPr>
  </w:style>
  <w:style w:type="character" w:customStyle="1" w:styleId="ListLabel238">
    <w:name w:val="ListLabel 238"/>
    <w:uiPriority w:val="99"/>
    <w:rPr>
      <w:rFonts w:eastAsia="Times New Roman"/>
    </w:rPr>
  </w:style>
  <w:style w:type="character" w:customStyle="1" w:styleId="ListLabel239">
    <w:name w:val="ListLabel 239"/>
    <w:uiPriority w:val="99"/>
    <w:rPr>
      <w:rFonts w:eastAsia="Times New Roman"/>
    </w:rPr>
  </w:style>
  <w:style w:type="character" w:customStyle="1" w:styleId="ListLabel240">
    <w:name w:val="ListLabel 240"/>
    <w:uiPriority w:val="99"/>
    <w:rPr>
      <w:rFonts w:ascii="Times New Roman" w:eastAsia="Times New Roman" w:cs="Times New Roman"/>
    </w:rPr>
  </w:style>
  <w:style w:type="character" w:customStyle="1" w:styleId="ListLabel241">
    <w:name w:val="ListLabel 241"/>
    <w:uiPriority w:val="99"/>
    <w:rPr>
      <w:rFonts w:eastAsia="Times New Roman"/>
    </w:rPr>
  </w:style>
  <w:style w:type="character" w:customStyle="1" w:styleId="ListLabel242">
    <w:name w:val="ListLabel 242"/>
    <w:uiPriority w:val="99"/>
    <w:rPr>
      <w:rFonts w:eastAsia="Times New Roman"/>
    </w:rPr>
  </w:style>
  <w:style w:type="character" w:customStyle="1" w:styleId="ListLabel243">
    <w:name w:val="ListLabel 243"/>
    <w:uiPriority w:val="99"/>
    <w:rPr>
      <w:rFonts w:eastAsia="Times New Roman"/>
    </w:rPr>
  </w:style>
  <w:style w:type="character" w:customStyle="1" w:styleId="ListLabel244">
    <w:name w:val="ListLabel 244"/>
    <w:uiPriority w:val="99"/>
    <w:rPr>
      <w:rFonts w:eastAsia="Times New Roman"/>
    </w:rPr>
  </w:style>
  <w:style w:type="character" w:customStyle="1" w:styleId="ListLabel245">
    <w:name w:val="ListLabel 245"/>
    <w:uiPriority w:val="99"/>
    <w:rPr>
      <w:rFonts w:eastAsia="Times New Roman"/>
    </w:rPr>
  </w:style>
  <w:style w:type="character" w:customStyle="1" w:styleId="ListLabel246">
    <w:name w:val="ListLabel 246"/>
    <w:uiPriority w:val="99"/>
    <w:rPr>
      <w:rFonts w:eastAsia="Times New Roman"/>
    </w:rPr>
  </w:style>
  <w:style w:type="character" w:customStyle="1" w:styleId="ListLabel247">
    <w:name w:val="ListLabel 247"/>
    <w:uiPriority w:val="99"/>
    <w:rPr>
      <w:rFonts w:eastAsia="Times New Roman"/>
    </w:rPr>
  </w:style>
  <w:style w:type="character" w:customStyle="1" w:styleId="ListLabel248">
    <w:name w:val="ListLabel 248"/>
    <w:uiPriority w:val="99"/>
    <w:rPr>
      <w:rFonts w:eastAsia="Times New Roman"/>
    </w:rPr>
  </w:style>
  <w:style w:type="character" w:customStyle="1" w:styleId="ListLabel249">
    <w:name w:val="ListLabel 249"/>
    <w:uiPriority w:val="99"/>
    <w:rPr>
      <w:rFonts w:ascii="Times New Roman" w:eastAsia="Times New Roman" w:cs="Times New Roman"/>
    </w:rPr>
  </w:style>
  <w:style w:type="character" w:customStyle="1" w:styleId="ListLabel250">
    <w:name w:val="ListLabel 250"/>
    <w:uiPriority w:val="99"/>
    <w:rPr>
      <w:rFonts w:eastAsia="Times New Roman"/>
    </w:rPr>
  </w:style>
  <w:style w:type="character" w:customStyle="1" w:styleId="ListLabel251">
    <w:name w:val="ListLabel 251"/>
    <w:uiPriority w:val="99"/>
    <w:rPr>
      <w:rFonts w:eastAsia="Times New Roman"/>
    </w:rPr>
  </w:style>
  <w:style w:type="character" w:customStyle="1" w:styleId="ListLabel252">
    <w:name w:val="ListLabel 252"/>
    <w:uiPriority w:val="99"/>
    <w:rPr>
      <w:rFonts w:eastAsia="Times New Roman"/>
    </w:rPr>
  </w:style>
  <w:style w:type="character" w:customStyle="1" w:styleId="ListLabel253">
    <w:name w:val="ListLabel 253"/>
    <w:uiPriority w:val="99"/>
    <w:rPr>
      <w:rFonts w:eastAsia="Times New Roman"/>
    </w:rPr>
  </w:style>
  <w:style w:type="character" w:customStyle="1" w:styleId="ListLabel254">
    <w:name w:val="ListLabel 254"/>
    <w:uiPriority w:val="99"/>
    <w:rPr>
      <w:rFonts w:eastAsia="Times New Roman"/>
    </w:rPr>
  </w:style>
  <w:style w:type="character" w:customStyle="1" w:styleId="ListLabel255">
    <w:name w:val="ListLabel 255"/>
    <w:uiPriority w:val="99"/>
    <w:rPr>
      <w:rFonts w:eastAsia="Times New Roman"/>
    </w:rPr>
  </w:style>
  <w:style w:type="character" w:customStyle="1" w:styleId="ListLabel256">
    <w:name w:val="ListLabel 256"/>
    <w:uiPriority w:val="99"/>
    <w:rPr>
      <w:rFonts w:eastAsia="Times New Roman"/>
    </w:rPr>
  </w:style>
  <w:style w:type="character" w:customStyle="1" w:styleId="ListLabel257">
    <w:name w:val="ListLabel 257"/>
    <w:uiPriority w:val="99"/>
    <w:rPr>
      <w:rFonts w:eastAsia="Times New Roman"/>
    </w:rPr>
  </w:style>
  <w:style w:type="character" w:customStyle="1" w:styleId="ListLabel258">
    <w:name w:val="ListLabel 258"/>
    <w:uiPriority w:val="99"/>
    <w:rPr>
      <w:rFonts w:ascii="Times New Roman" w:eastAsia="Times New Roman" w:cs="Times New Roman"/>
    </w:rPr>
  </w:style>
  <w:style w:type="character" w:customStyle="1" w:styleId="ListLabel259">
    <w:name w:val="ListLabel 259"/>
    <w:uiPriority w:val="99"/>
    <w:rPr>
      <w:rFonts w:eastAsia="Times New Roman"/>
    </w:rPr>
  </w:style>
  <w:style w:type="character" w:customStyle="1" w:styleId="ListLabel260">
    <w:name w:val="ListLabel 260"/>
    <w:uiPriority w:val="99"/>
    <w:rPr>
      <w:rFonts w:eastAsia="Times New Roman"/>
    </w:rPr>
  </w:style>
  <w:style w:type="character" w:customStyle="1" w:styleId="ListLabel261">
    <w:name w:val="ListLabel 261"/>
    <w:uiPriority w:val="99"/>
    <w:rPr>
      <w:rFonts w:eastAsia="Times New Roman"/>
    </w:rPr>
  </w:style>
  <w:style w:type="character" w:customStyle="1" w:styleId="ListLabel262">
    <w:name w:val="ListLabel 262"/>
    <w:uiPriority w:val="99"/>
    <w:rPr>
      <w:rFonts w:eastAsia="Times New Roman"/>
    </w:rPr>
  </w:style>
  <w:style w:type="character" w:customStyle="1" w:styleId="ListLabel263">
    <w:name w:val="ListLabel 263"/>
    <w:uiPriority w:val="99"/>
    <w:rPr>
      <w:rFonts w:eastAsia="Times New Roman"/>
    </w:rPr>
  </w:style>
  <w:style w:type="character" w:customStyle="1" w:styleId="ListLabel264">
    <w:name w:val="ListLabel 264"/>
    <w:uiPriority w:val="99"/>
    <w:rPr>
      <w:rFonts w:eastAsia="Times New Roman"/>
    </w:rPr>
  </w:style>
  <w:style w:type="character" w:customStyle="1" w:styleId="ListLabel265">
    <w:name w:val="ListLabel 265"/>
    <w:uiPriority w:val="99"/>
    <w:rPr>
      <w:rFonts w:eastAsia="Times New Roman"/>
    </w:rPr>
  </w:style>
  <w:style w:type="character" w:customStyle="1" w:styleId="ListLabel266">
    <w:name w:val="ListLabel 266"/>
    <w:uiPriority w:val="99"/>
    <w:rPr>
      <w:rFonts w:eastAsia="Times New Roman"/>
    </w:rPr>
  </w:style>
  <w:style w:type="character" w:customStyle="1" w:styleId="ListLabel267">
    <w:name w:val="ListLabel 267"/>
    <w:uiPriority w:val="99"/>
    <w:rPr>
      <w:rFonts w:ascii="Times New Roman" w:eastAsia="Times New Roman" w:cs="Times New Roman"/>
    </w:rPr>
  </w:style>
  <w:style w:type="character" w:customStyle="1" w:styleId="ListLabel268">
    <w:name w:val="ListLabel 268"/>
    <w:uiPriority w:val="99"/>
    <w:rPr>
      <w:rFonts w:eastAsia="Times New Roman"/>
    </w:rPr>
  </w:style>
  <w:style w:type="character" w:customStyle="1" w:styleId="ListLabel269">
    <w:name w:val="ListLabel 269"/>
    <w:uiPriority w:val="99"/>
    <w:rPr>
      <w:rFonts w:eastAsia="Times New Roman"/>
    </w:rPr>
  </w:style>
  <w:style w:type="character" w:customStyle="1" w:styleId="ListLabel270">
    <w:name w:val="ListLabel 270"/>
    <w:uiPriority w:val="99"/>
    <w:rPr>
      <w:rFonts w:eastAsia="Times New Roman"/>
    </w:rPr>
  </w:style>
  <w:style w:type="character" w:customStyle="1" w:styleId="ListLabel271">
    <w:name w:val="ListLabel 271"/>
    <w:uiPriority w:val="99"/>
    <w:rPr>
      <w:rFonts w:eastAsia="Times New Roman"/>
    </w:rPr>
  </w:style>
  <w:style w:type="character" w:customStyle="1" w:styleId="ListLabel272">
    <w:name w:val="ListLabel 272"/>
    <w:uiPriority w:val="99"/>
    <w:rPr>
      <w:rFonts w:eastAsia="Times New Roman"/>
    </w:rPr>
  </w:style>
  <w:style w:type="character" w:customStyle="1" w:styleId="ListLabel273">
    <w:name w:val="ListLabel 273"/>
    <w:uiPriority w:val="99"/>
    <w:rPr>
      <w:rFonts w:eastAsia="Times New Roman"/>
    </w:rPr>
  </w:style>
  <w:style w:type="character" w:customStyle="1" w:styleId="ListLabel274">
    <w:name w:val="ListLabel 274"/>
    <w:uiPriority w:val="99"/>
    <w:rPr>
      <w:rFonts w:eastAsia="Times New Roman"/>
    </w:rPr>
  </w:style>
  <w:style w:type="character" w:customStyle="1" w:styleId="ListLabel275">
    <w:name w:val="ListLabel 275"/>
    <w:uiPriority w:val="99"/>
    <w:rPr>
      <w:rFonts w:eastAsia="Times New Roman"/>
    </w:rPr>
  </w:style>
  <w:style w:type="character" w:customStyle="1" w:styleId="ListLabel276">
    <w:name w:val="ListLabel 276"/>
    <w:uiPriority w:val="99"/>
    <w:rPr>
      <w:rFonts w:ascii="Times New Roman" w:eastAsia="Times New Roman" w:cs="Times New Roman"/>
    </w:rPr>
  </w:style>
  <w:style w:type="character" w:customStyle="1" w:styleId="ListLabel277">
    <w:name w:val="ListLabel 277"/>
    <w:uiPriority w:val="99"/>
    <w:rPr>
      <w:rFonts w:eastAsia="Times New Roman"/>
    </w:rPr>
  </w:style>
  <w:style w:type="character" w:customStyle="1" w:styleId="ListLabel278">
    <w:name w:val="ListLabel 278"/>
    <w:uiPriority w:val="99"/>
    <w:rPr>
      <w:rFonts w:eastAsia="Times New Roman"/>
    </w:rPr>
  </w:style>
  <w:style w:type="character" w:customStyle="1" w:styleId="ListLabel279">
    <w:name w:val="ListLabel 279"/>
    <w:uiPriority w:val="99"/>
    <w:rPr>
      <w:rFonts w:eastAsia="Times New Roman"/>
    </w:rPr>
  </w:style>
  <w:style w:type="character" w:customStyle="1" w:styleId="ListLabel280">
    <w:name w:val="ListLabel 280"/>
    <w:uiPriority w:val="99"/>
    <w:rPr>
      <w:rFonts w:eastAsia="Times New Roman"/>
    </w:rPr>
  </w:style>
  <w:style w:type="character" w:customStyle="1" w:styleId="ListLabel281">
    <w:name w:val="ListLabel 281"/>
    <w:uiPriority w:val="99"/>
    <w:rPr>
      <w:rFonts w:eastAsia="Times New Roman"/>
    </w:rPr>
  </w:style>
  <w:style w:type="character" w:customStyle="1" w:styleId="ListLabel282">
    <w:name w:val="ListLabel 282"/>
    <w:uiPriority w:val="99"/>
    <w:rPr>
      <w:rFonts w:eastAsia="Times New Roman"/>
    </w:rPr>
  </w:style>
  <w:style w:type="character" w:customStyle="1" w:styleId="ListLabel283">
    <w:name w:val="ListLabel 283"/>
    <w:uiPriority w:val="99"/>
    <w:rPr>
      <w:rFonts w:eastAsia="Times New Roman"/>
    </w:rPr>
  </w:style>
  <w:style w:type="character" w:customStyle="1" w:styleId="ListLabel284">
    <w:name w:val="ListLabel 284"/>
    <w:uiPriority w:val="99"/>
    <w:rPr>
      <w:rFonts w:eastAsia="Times New Roman"/>
    </w:rPr>
  </w:style>
  <w:style w:type="character" w:customStyle="1" w:styleId="ListLabel285">
    <w:name w:val="ListLabel 285"/>
    <w:uiPriority w:val="99"/>
    <w:rPr>
      <w:rFonts w:ascii="Times New Roman" w:eastAsia="Times New Roman" w:cs="Times New Roman"/>
    </w:rPr>
  </w:style>
  <w:style w:type="character" w:customStyle="1" w:styleId="ListLabel286">
    <w:name w:val="ListLabel 286"/>
    <w:uiPriority w:val="99"/>
    <w:rPr>
      <w:rFonts w:eastAsia="Times New Roman"/>
    </w:rPr>
  </w:style>
  <w:style w:type="character" w:customStyle="1" w:styleId="ListLabel287">
    <w:name w:val="ListLabel 287"/>
    <w:uiPriority w:val="99"/>
    <w:rPr>
      <w:rFonts w:eastAsia="Times New Roman"/>
    </w:rPr>
  </w:style>
  <w:style w:type="character" w:customStyle="1" w:styleId="ListLabel288">
    <w:name w:val="ListLabel 288"/>
    <w:uiPriority w:val="99"/>
    <w:rPr>
      <w:rFonts w:eastAsia="Times New Roman"/>
    </w:rPr>
  </w:style>
  <w:style w:type="character" w:customStyle="1" w:styleId="ListLabel289">
    <w:name w:val="ListLabel 289"/>
    <w:uiPriority w:val="99"/>
    <w:rPr>
      <w:rFonts w:eastAsia="Times New Roman"/>
    </w:rPr>
  </w:style>
  <w:style w:type="character" w:customStyle="1" w:styleId="ListLabel290">
    <w:name w:val="ListLabel 290"/>
    <w:uiPriority w:val="99"/>
    <w:rPr>
      <w:rFonts w:eastAsia="Times New Roman"/>
    </w:rPr>
  </w:style>
  <w:style w:type="character" w:customStyle="1" w:styleId="ListLabel291">
    <w:name w:val="ListLabel 291"/>
    <w:uiPriority w:val="99"/>
    <w:rPr>
      <w:rFonts w:eastAsia="Times New Roman"/>
    </w:rPr>
  </w:style>
  <w:style w:type="character" w:customStyle="1" w:styleId="ListLabel292">
    <w:name w:val="ListLabel 292"/>
    <w:uiPriority w:val="99"/>
    <w:rPr>
      <w:rFonts w:eastAsia="Times New Roman"/>
    </w:rPr>
  </w:style>
  <w:style w:type="character" w:customStyle="1" w:styleId="ListLabel293">
    <w:name w:val="ListLabel 293"/>
    <w:uiPriority w:val="99"/>
    <w:rPr>
      <w:rFonts w:eastAsia="Times New Roman"/>
    </w:rPr>
  </w:style>
  <w:style w:type="character" w:customStyle="1" w:styleId="ListLabel294">
    <w:name w:val="ListLabel 294"/>
    <w:uiPriority w:val="99"/>
    <w:rPr>
      <w:rFonts w:ascii="Times New Roman" w:eastAsia="Times New Roman" w:cs="Times New Roman"/>
    </w:rPr>
  </w:style>
  <w:style w:type="character" w:customStyle="1" w:styleId="ListLabel295">
    <w:name w:val="ListLabel 295"/>
    <w:uiPriority w:val="99"/>
    <w:rPr>
      <w:rFonts w:eastAsia="Times New Roman"/>
    </w:rPr>
  </w:style>
  <w:style w:type="character" w:customStyle="1" w:styleId="ListLabel296">
    <w:name w:val="ListLabel 296"/>
    <w:uiPriority w:val="99"/>
    <w:rPr>
      <w:rFonts w:eastAsia="Times New Roman"/>
    </w:rPr>
  </w:style>
  <w:style w:type="character" w:customStyle="1" w:styleId="ListLabel297">
    <w:name w:val="ListLabel 297"/>
    <w:uiPriority w:val="99"/>
    <w:rPr>
      <w:rFonts w:eastAsia="Times New Roman"/>
    </w:rPr>
  </w:style>
  <w:style w:type="character" w:customStyle="1" w:styleId="ListLabel298">
    <w:name w:val="ListLabel 298"/>
    <w:uiPriority w:val="99"/>
    <w:rPr>
      <w:rFonts w:eastAsia="Times New Roman"/>
    </w:rPr>
  </w:style>
  <w:style w:type="character" w:customStyle="1" w:styleId="ListLabel299">
    <w:name w:val="ListLabel 299"/>
    <w:uiPriority w:val="99"/>
    <w:rPr>
      <w:rFonts w:eastAsia="Times New Roman"/>
    </w:rPr>
  </w:style>
  <w:style w:type="character" w:customStyle="1" w:styleId="ListLabel300">
    <w:name w:val="ListLabel 300"/>
    <w:uiPriority w:val="99"/>
    <w:rPr>
      <w:rFonts w:eastAsia="Times New Roman"/>
    </w:rPr>
  </w:style>
  <w:style w:type="character" w:customStyle="1" w:styleId="ListLabel301">
    <w:name w:val="ListLabel 301"/>
    <w:uiPriority w:val="99"/>
    <w:rPr>
      <w:rFonts w:eastAsia="Times New Roman"/>
    </w:rPr>
  </w:style>
  <w:style w:type="character" w:customStyle="1" w:styleId="ListLabel302">
    <w:name w:val="ListLabel 302"/>
    <w:uiPriority w:val="99"/>
    <w:rPr>
      <w:rFonts w:eastAsia="Times New Roman"/>
    </w:rPr>
  </w:style>
  <w:style w:type="character" w:customStyle="1" w:styleId="ListLabel303">
    <w:name w:val="ListLabel 303"/>
    <w:uiPriority w:val="99"/>
    <w:rPr>
      <w:rFonts w:ascii="Times New Roman" w:eastAsia="Times New Roman" w:cs="Times New Roman"/>
    </w:rPr>
  </w:style>
  <w:style w:type="character" w:customStyle="1" w:styleId="ListLabel304">
    <w:name w:val="ListLabel 304"/>
    <w:uiPriority w:val="99"/>
    <w:rPr>
      <w:rFonts w:eastAsia="Times New Roman"/>
    </w:rPr>
  </w:style>
  <w:style w:type="character" w:customStyle="1" w:styleId="ListLabel305">
    <w:name w:val="ListLabel 305"/>
    <w:uiPriority w:val="99"/>
    <w:rPr>
      <w:rFonts w:eastAsia="Times New Roman"/>
    </w:rPr>
  </w:style>
  <w:style w:type="character" w:customStyle="1" w:styleId="ListLabel306">
    <w:name w:val="ListLabel 306"/>
    <w:uiPriority w:val="99"/>
    <w:rPr>
      <w:rFonts w:eastAsia="Times New Roman"/>
    </w:rPr>
  </w:style>
  <w:style w:type="character" w:customStyle="1" w:styleId="ListLabel307">
    <w:name w:val="ListLabel 307"/>
    <w:uiPriority w:val="99"/>
    <w:rPr>
      <w:rFonts w:eastAsia="Times New Roman"/>
    </w:rPr>
  </w:style>
  <w:style w:type="character" w:customStyle="1" w:styleId="ListLabel308">
    <w:name w:val="ListLabel 308"/>
    <w:uiPriority w:val="99"/>
    <w:rPr>
      <w:rFonts w:eastAsia="Times New Roman"/>
    </w:rPr>
  </w:style>
  <w:style w:type="character" w:customStyle="1" w:styleId="ListLabel309">
    <w:name w:val="ListLabel 309"/>
    <w:uiPriority w:val="99"/>
    <w:rPr>
      <w:rFonts w:eastAsia="Times New Roman"/>
    </w:rPr>
  </w:style>
  <w:style w:type="character" w:customStyle="1" w:styleId="ListLabel310">
    <w:name w:val="ListLabel 310"/>
    <w:uiPriority w:val="99"/>
    <w:rPr>
      <w:rFonts w:eastAsia="Times New Roman"/>
    </w:rPr>
  </w:style>
  <w:style w:type="character" w:customStyle="1" w:styleId="ListLabel311">
    <w:name w:val="ListLabel 311"/>
    <w:uiPriority w:val="99"/>
    <w:rPr>
      <w:rFonts w:eastAsia="Times New Roman"/>
    </w:rPr>
  </w:style>
  <w:style w:type="character" w:customStyle="1" w:styleId="ListLabel312">
    <w:name w:val="ListLabel 312"/>
    <w:uiPriority w:val="99"/>
    <w:rPr>
      <w:rFonts w:ascii="Times New Roman" w:eastAsia="Times New Roman" w:cs="Times New Roman"/>
    </w:rPr>
  </w:style>
  <w:style w:type="character" w:customStyle="1" w:styleId="ListLabel313">
    <w:name w:val="ListLabel 313"/>
    <w:uiPriority w:val="99"/>
    <w:rPr>
      <w:rFonts w:eastAsia="Times New Roman"/>
    </w:rPr>
  </w:style>
  <w:style w:type="character" w:customStyle="1" w:styleId="ListLabel314">
    <w:name w:val="ListLabel 314"/>
    <w:uiPriority w:val="99"/>
    <w:rPr>
      <w:rFonts w:eastAsia="Times New Roman"/>
    </w:rPr>
  </w:style>
  <w:style w:type="character" w:customStyle="1" w:styleId="ListLabel315">
    <w:name w:val="ListLabel 315"/>
    <w:uiPriority w:val="99"/>
    <w:rPr>
      <w:rFonts w:eastAsia="Times New Roman"/>
    </w:rPr>
  </w:style>
  <w:style w:type="character" w:customStyle="1" w:styleId="ListLabel316">
    <w:name w:val="ListLabel 316"/>
    <w:uiPriority w:val="99"/>
    <w:rPr>
      <w:rFonts w:eastAsia="Times New Roman"/>
    </w:rPr>
  </w:style>
  <w:style w:type="character" w:customStyle="1" w:styleId="ListLabel317">
    <w:name w:val="ListLabel 317"/>
    <w:uiPriority w:val="99"/>
    <w:rPr>
      <w:rFonts w:eastAsia="Times New Roman"/>
    </w:rPr>
  </w:style>
  <w:style w:type="character" w:customStyle="1" w:styleId="ListLabel318">
    <w:name w:val="ListLabel 318"/>
    <w:uiPriority w:val="99"/>
    <w:rPr>
      <w:rFonts w:eastAsia="Times New Roman"/>
    </w:rPr>
  </w:style>
  <w:style w:type="character" w:customStyle="1" w:styleId="ListLabel319">
    <w:name w:val="ListLabel 319"/>
    <w:uiPriority w:val="99"/>
    <w:rPr>
      <w:rFonts w:eastAsia="Times New Roman"/>
    </w:rPr>
  </w:style>
  <w:style w:type="character" w:customStyle="1" w:styleId="ListLabel320">
    <w:name w:val="ListLabel 320"/>
    <w:uiPriority w:val="99"/>
    <w:rPr>
      <w:rFonts w:eastAsia="Times New Roman"/>
    </w:rPr>
  </w:style>
  <w:style w:type="character" w:customStyle="1" w:styleId="ListLabel321">
    <w:name w:val="ListLabel 321"/>
    <w:uiPriority w:val="99"/>
    <w:rPr>
      <w:rFonts w:ascii="Times New Roman" w:eastAsia="Times New Roman" w:cs="Times New Roman"/>
    </w:rPr>
  </w:style>
  <w:style w:type="character" w:customStyle="1" w:styleId="ListLabel322">
    <w:name w:val="ListLabel 322"/>
    <w:uiPriority w:val="99"/>
    <w:rPr>
      <w:rFonts w:eastAsia="Times New Roman"/>
    </w:rPr>
  </w:style>
  <w:style w:type="character" w:customStyle="1" w:styleId="ListLabel323">
    <w:name w:val="ListLabel 323"/>
    <w:uiPriority w:val="99"/>
    <w:rPr>
      <w:rFonts w:eastAsia="Times New Roman"/>
    </w:rPr>
  </w:style>
  <w:style w:type="character" w:customStyle="1" w:styleId="ListLabel324">
    <w:name w:val="ListLabel 324"/>
    <w:uiPriority w:val="99"/>
    <w:rPr>
      <w:rFonts w:eastAsia="Times New Roman"/>
    </w:rPr>
  </w:style>
  <w:style w:type="character" w:customStyle="1" w:styleId="ListLabel325">
    <w:name w:val="ListLabel 325"/>
    <w:uiPriority w:val="99"/>
    <w:rPr>
      <w:rFonts w:eastAsia="Times New Roman"/>
    </w:rPr>
  </w:style>
  <w:style w:type="character" w:customStyle="1" w:styleId="ListLabel326">
    <w:name w:val="ListLabel 326"/>
    <w:uiPriority w:val="99"/>
    <w:rPr>
      <w:rFonts w:eastAsia="Times New Roman"/>
    </w:rPr>
  </w:style>
  <w:style w:type="character" w:customStyle="1" w:styleId="ListLabel327">
    <w:name w:val="ListLabel 327"/>
    <w:uiPriority w:val="99"/>
    <w:rPr>
      <w:rFonts w:eastAsia="Times New Roman"/>
    </w:rPr>
  </w:style>
  <w:style w:type="character" w:customStyle="1" w:styleId="ListLabel328">
    <w:name w:val="ListLabel 328"/>
    <w:uiPriority w:val="99"/>
    <w:rPr>
      <w:rFonts w:eastAsia="Times New Roman"/>
    </w:rPr>
  </w:style>
  <w:style w:type="character" w:customStyle="1" w:styleId="ListLabel329">
    <w:name w:val="ListLabel 329"/>
    <w:uiPriority w:val="99"/>
    <w:rPr>
      <w:rFonts w:eastAsia="Times New Roman"/>
    </w:rPr>
  </w:style>
  <w:style w:type="character" w:customStyle="1" w:styleId="ListLabel330">
    <w:name w:val="ListLabel 330"/>
    <w:uiPriority w:val="99"/>
    <w:rPr>
      <w:rFonts w:ascii="Times New Roman" w:eastAsia="Times New Roman" w:cs="Times New Roman"/>
    </w:rPr>
  </w:style>
  <w:style w:type="character" w:customStyle="1" w:styleId="ListLabel331">
    <w:name w:val="ListLabel 331"/>
    <w:uiPriority w:val="99"/>
    <w:rPr>
      <w:rFonts w:ascii="Times New Roman" w:eastAsia="Times New Roman" w:cs="Times New Roman"/>
    </w:rPr>
  </w:style>
  <w:style w:type="character" w:customStyle="1" w:styleId="ListLabel332">
    <w:name w:val="ListLabel 332"/>
    <w:uiPriority w:val="99"/>
    <w:rPr>
      <w:rFonts w:eastAsia="Times New Roman"/>
    </w:rPr>
  </w:style>
  <w:style w:type="character" w:customStyle="1" w:styleId="ListLabel333">
    <w:name w:val="ListLabel 333"/>
    <w:uiPriority w:val="99"/>
    <w:rPr>
      <w:rFonts w:eastAsia="Times New Roman"/>
    </w:rPr>
  </w:style>
  <w:style w:type="character" w:customStyle="1" w:styleId="ListLabel334">
    <w:name w:val="ListLabel 334"/>
    <w:uiPriority w:val="99"/>
    <w:rPr>
      <w:rFonts w:eastAsia="Times New Roman"/>
    </w:rPr>
  </w:style>
  <w:style w:type="character" w:customStyle="1" w:styleId="ListLabel335">
    <w:name w:val="ListLabel 335"/>
    <w:uiPriority w:val="99"/>
    <w:rPr>
      <w:rFonts w:eastAsia="Times New Roman"/>
    </w:rPr>
  </w:style>
  <w:style w:type="character" w:customStyle="1" w:styleId="ListLabel336">
    <w:name w:val="ListLabel 336"/>
    <w:uiPriority w:val="99"/>
    <w:rPr>
      <w:rFonts w:eastAsia="Times New Roman"/>
    </w:rPr>
  </w:style>
  <w:style w:type="character" w:customStyle="1" w:styleId="ListLabel337">
    <w:name w:val="ListLabel 337"/>
    <w:uiPriority w:val="99"/>
    <w:rPr>
      <w:rFonts w:eastAsia="Times New Roman"/>
    </w:rPr>
  </w:style>
  <w:style w:type="character" w:customStyle="1" w:styleId="ListLabel338">
    <w:name w:val="ListLabel 338"/>
    <w:uiPriority w:val="99"/>
    <w:rPr>
      <w:rFonts w:eastAsia="Times New Roman"/>
    </w:rPr>
  </w:style>
  <w:style w:type="character" w:customStyle="1" w:styleId="ListLabel339">
    <w:name w:val="ListLabel 339"/>
    <w:uiPriority w:val="99"/>
    <w:rPr>
      <w:rFonts w:ascii="Times New Roman" w:eastAsia="Times New Roman" w:cs="Times New Roman"/>
    </w:rPr>
  </w:style>
  <w:style w:type="character" w:customStyle="1" w:styleId="ListLabel340">
    <w:name w:val="ListLabel 340"/>
    <w:uiPriority w:val="99"/>
    <w:rPr>
      <w:rFonts w:eastAsia="Times New Roman"/>
    </w:rPr>
  </w:style>
  <w:style w:type="character" w:customStyle="1" w:styleId="ListLabel341">
    <w:name w:val="ListLabel 341"/>
    <w:uiPriority w:val="99"/>
    <w:rPr>
      <w:rFonts w:eastAsia="Times New Roman"/>
    </w:rPr>
  </w:style>
  <w:style w:type="character" w:customStyle="1" w:styleId="ListLabel342">
    <w:name w:val="ListLabel 342"/>
    <w:uiPriority w:val="99"/>
    <w:rPr>
      <w:rFonts w:eastAsia="Times New Roman"/>
    </w:rPr>
  </w:style>
  <w:style w:type="character" w:customStyle="1" w:styleId="ListLabel343">
    <w:name w:val="ListLabel 343"/>
    <w:uiPriority w:val="99"/>
    <w:rPr>
      <w:rFonts w:eastAsia="Times New Roman"/>
    </w:rPr>
  </w:style>
  <w:style w:type="character" w:customStyle="1" w:styleId="ListLabel344">
    <w:name w:val="ListLabel 344"/>
    <w:uiPriority w:val="99"/>
    <w:rPr>
      <w:rFonts w:eastAsia="Times New Roman"/>
    </w:rPr>
  </w:style>
  <w:style w:type="character" w:customStyle="1" w:styleId="ListLabel345">
    <w:name w:val="ListLabel 345"/>
    <w:uiPriority w:val="99"/>
    <w:rPr>
      <w:rFonts w:eastAsia="Times New Roman"/>
    </w:rPr>
  </w:style>
  <w:style w:type="character" w:customStyle="1" w:styleId="ListLabel346">
    <w:name w:val="ListLabel 346"/>
    <w:uiPriority w:val="99"/>
    <w:rPr>
      <w:rFonts w:eastAsia="Times New Roman"/>
    </w:rPr>
  </w:style>
  <w:style w:type="character" w:customStyle="1" w:styleId="ListLabel347">
    <w:name w:val="ListLabel 347"/>
    <w:uiPriority w:val="99"/>
    <w:rPr>
      <w:rFonts w:eastAsia="Times New Roman"/>
    </w:rPr>
  </w:style>
  <w:style w:type="character" w:customStyle="1" w:styleId="ListLabel348">
    <w:name w:val="ListLabel 348"/>
    <w:uiPriority w:val="99"/>
    <w:rPr>
      <w:rFonts w:ascii="Times New Roman" w:eastAsia="Times New Roman" w:cs="Times New Roman"/>
    </w:rPr>
  </w:style>
  <w:style w:type="character" w:customStyle="1" w:styleId="ListLabel349">
    <w:name w:val="ListLabel 349"/>
    <w:uiPriority w:val="99"/>
    <w:rPr>
      <w:rFonts w:eastAsia="Times New Roman"/>
    </w:rPr>
  </w:style>
  <w:style w:type="character" w:customStyle="1" w:styleId="ListLabel350">
    <w:name w:val="ListLabel 350"/>
    <w:uiPriority w:val="99"/>
    <w:rPr>
      <w:rFonts w:eastAsia="Times New Roman"/>
    </w:rPr>
  </w:style>
  <w:style w:type="character" w:customStyle="1" w:styleId="ListLabel351">
    <w:name w:val="ListLabel 351"/>
    <w:uiPriority w:val="99"/>
    <w:rPr>
      <w:rFonts w:eastAsia="Times New Roman"/>
    </w:rPr>
  </w:style>
  <w:style w:type="character" w:customStyle="1" w:styleId="ListLabel352">
    <w:name w:val="ListLabel 352"/>
    <w:uiPriority w:val="99"/>
    <w:rPr>
      <w:rFonts w:eastAsia="Times New Roman"/>
    </w:rPr>
  </w:style>
  <w:style w:type="character" w:customStyle="1" w:styleId="ListLabel353">
    <w:name w:val="ListLabel 353"/>
    <w:uiPriority w:val="99"/>
    <w:rPr>
      <w:rFonts w:eastAsia="Times New Roman"/>
    </w:rPr>
  </w:style>
  <w:style w:type="character" w:customStyle="1" w:styleId="ListLabel354">
    <w:name w:val="ListLabel 354"/>
    <w:uiPriority w:val="99"/>
    <w:rPr>
      <w:rFonts w:eastAsia="Times New Roman"/>
    </w:rPr>
  </w:style>
  <w:style w:type="character" w:customStyle="1" w:styleId="ListLabel355">
    <w:name w:val="ListLabel 355"/>
    <w:uiPriority w:val="99"/>
    <w:rPr>
      <w:rFonts w:eastAsia="Times New Roman"/>
    </w:rPr>
  </w:style>
  <w:style w:type="character" w:customStyle="1" w:styleId="ListLabel356">
    <w:name w:val="ListLabel 356"/>
    <w:uiPriority w:val="99"/>
    <w:rPr>
      <w:rFonts w:eastAsia="Times New Roman"/>
    </w:rPr>
  </w:style>
  <w:style w:type="character" w:customStyle="1" w:styleId="ListLabel357">
    <w:name w:val="ListLabel 357"/>
    <w:uiPriority w:val="99"/>
    <w:rPr>
      <w:rFonts w:ascii="Times New Roman" w:eastAsia="Times New Roman" w:cs="Times New Roman"/>
    </w:rPr>
  </w:style>
  <w:style w:type="character" w:customStyle="1" w:styleId="ListLabel358">
    <w:name w:val="ListLabel 358"/>
    <w:uiPriority w:val="99"/>
    <w:rPr>
      <w:rFonts w:eastAsia="Times New Roman"/>
    </w:rPr>
  </w:style>
  <w:style w:type="character" w:customStyle="1" w:styleId="ListLabel359">
    <w:name w:val="ListLabel 359"/>
    <w:uiPriority w:val="99"/>
    <w:rPr>
      <w:rFonts w:eastAsia="Times New Roman"/>
    </w:rPr>
  </w:style>
  <w:style w:type="character" w:customStyle="1" w:styleId="ListLabel360">
    <w:name w:val="ListLabel 360"/>
    <w:uiPriority w:val="99"/>
    <w:rPr>
      <w:rFonts w:eastAsia="Times New Roman"/>
    </w:rPr>
  </w:style>
  <w:style w:type="character" w:customStyle="1" w:styleId="ListLabel361">
    <w:name w:val="ListLabel 361"/>
    <w:uiPriority w:val="99"/>
    <w:rPr>
      <w:rFonts w:eastAsia="Times New Roman"/>
    </w:rPr>
  </w:style>
  <w:style w:type="character" w:customStyle="1" w:styleId="ListLabel362">
    <w:name w:val="ListLabel 362"/>
    <w:uiPriority w:val="99"/>
    <w:rPr>
      <w:rFonts w:eastAsia="Times New Roman"/>
    </w:rPr>
  </w:style>
  <w:style w:type="character" w:customStyle="1" w:styleId="ListLabel363">
    <w:name w:val="ListLabel 363"/>
    <w:uiPriority w:val="99"/>
    <w:rPr>
      <w:rFonts w:eastAsia="Times New Roman"/>
    </w:rPr>
  </w:style>
  <w:style w:type="character" w:customStyle="1" w:styleId="ListLabel364">
    <w:name w:val="ListLabel 364"/>
    <w:uiPriority w:val="99"/>
    <w:rPr>
      <w:rFonts w:eastAsia="Times New Roman"/>
    </w:rPr>
  </w:style>
  <w:style w:type="character" w:customStyle="1" w:styleId="ListLabel365">
    <w:name w:val="ListLabel 365"/>
    <w:uiPriority w:val="99"/>
    <w:rPr>
      <w:rFonts w:eastAsia="Times New Roman"/>
    </w:rPr>
  </w:style>
  <w:style w:type="character" w:customStyle="1" w:styleId="ListLabel366">
    <w:name w:val="ListLabel 366"/>
    <w:uiPriority w:val="99"/>
    <w:rPr>
      <w:rFonts w:ascii="Times New Roman" w:eastAsia="Times New Roman" w:cs="Times New Roman"/>
    </w:rPr>
  </w:style>
  <w:style w:type="character" w:customStyle="1" w:styleId="ListLabel367">
    <w:name w:val="ListLabel 367"/>
    <w:uiPriority w:val="99"/>
    <w:rPr>
      <w:rFonts w:eastAsia="Times New Roman"/>
    </w:rPr>
  </w:style>
  <w:style w:type="character" w:customStyle="1" w:styleId="ListLabel368">
    <w:name w:val="ListLabel 368"/>
    <w:uiPriority w:val="99"/>
    <w:rPr>
      <w:rFonts w:eastAsia="Times New Roman"/>
    </w:rPr>
  </w:style>
  <w:style w:type="character" w:customStyle="1" w:styleId="ListLabel369">
    <w:name w:val="ListLabel 369"/>
    <w:uiPriority w:val="99"/>
    <w:rPr>
      <w:rFonts w:eastAsia="Times New Roman"/>
    </w:rPr>
  </w:style>
  <w:style w:type="character" w:customStyle="1" w:styleId="ListLabel370">
    <w:name w:val="ListLabel 370"/>
    <w:uiPriority w:val="99"/>
    <w:rPr>
      <w:rFonts w:eastAsia="Times New Roman"/>
    </w:rPr>
  </w:style>
  <w:style w:type="character" w:customStyle="1" w:styleId="ListLabel371">
    <w:name w:val="ListLabel 371"/>
    <w:uiPriority w:val="99"/>
    <w:rPr>
      <w:rFonts w:eastAsia="Times New Roman"/>
    </w:rPr>
  </w:style>
  <w:style w:type="character" w:customStyle="1" w:styleId="ListLabel372">
    <w:name w:val="ListLabel 372"/>
    <w:uiPriority w:val="99"/>
    <w:rPr>
      <w:rFonts w:eastAsia="Times New Roman"/>
    </w:rPr>
  </w:style>
  <w:style w:type="character" w:customStyle="1" w:styleId="ListLabel373">
    <w:name w:val="ListLabel 373"/>
    <w:uiPriority w:val="99"/>
    <w:rPr>
      <w:rFonts w:eastAsia="Times New Roman"/>
    </w:rPr>
  </w:style>
  <w:style w:type="character" w:customStyle="1" w:styleId="ListLabel374">
    <w:name w:val="ListLabel 374"/>
    <w:uiPriority w:val="99"/>
    <w:rPr>
      <w:rFonts w:eastAsia="Times New Roman"/>
    </w:rPr>
  </w:style>
  <w:style w:type="character" w:customStyle="1" w:styleId="ListLabel375">
    <w:name w:val="ListLabel 375"/>
    <w:uiPriority w:val="99"/>
    <w:rPr>
      <w:rFonts w:ascii="Times New Roman" w:eastAsia="Times New Roman" w:cs="Times New Roman"/>
    </w:rPr>
  </w:style>
  <w:style w:type="character" w:customStyle="1" w:styleId="ListLabel376">
    <w:name w:val="ListLabel 376"/>
    <w:uiPriority w:val="99"/>
    <w:rPr>
      <w:rFonts w:eastAsia="Times New Roman"/>
    </w:rPr>
  </w:style>
  <w:style w:type="character" w:customStyle="1" w:styleId="ListLabel377">
    <w:name w:val="ListLabel 377"/>
    <w:uiPriority w:val="99"/>
    <w:rPr>
      <w:rFonts w:eastAsia="Times New Roman"/>
    </w:rPr>
  </w:style>
  <w:style w:type="character" w:customStyle="1" w:styleId="ListLabel378">
    <w:name w:val="ListLabel 378"/>
    <w:uiPriority w:val="99"/>
    <w:rPr>
      <w:rFonts w:eastAsia="Times New Roman"/>
    </w:rPr>
  </w:style>
  <w:style w:type="character" w:customStyle="1" w:styleId="ListLabel379">
    <w:name w:val="ListLabel 379"/>
    <w:uiPriority w:val="99"/>
    <w:rPr>
      <w:rFonts w:eastAsia="Times New Roman"/>
    </w:rPr>
  </w:style>
  <w:style w:type="character" w:customStyle="1" w:styleId="ListLabel380">
    <w:name w:val="ListLabel 380"/>
    <w:uiPriority w:val="99"/>
    <w:rPr>
      <w:rFonts w:eastAsia="Times New Roman"/>
    </w:rPr>
  </w:style>
  <w:style w:type="character" w:customStyle="1" w:styleId="ListLabel381">
    <w:name w:val="ListLabel 381"/>
    <w:uiPriority w:val="99"/>
    <w:rPr>
      <w:rFonts w:eastAsia="Times New Roman"/>
    </w:rPr>
  </w:style>
  <w:style w:type="character" w:customStyle="1" w:styleId="ListLabel382">
    <w:name w:val="ListLabel 382"/>
    <w:uiPriority w:val="99"/>
    <w:rPr>
      <w:rFonts w:eastAsia="Times New Roman"/>
    </w:rPr>
  </w:style>
  <w:style w:type="character" w:customStyle="1" w:styleId="ListLabel383">
    <w:name w:val="ListLabel 383"/>
    <w:uiPriority w:val="99"/>
    <w:rPr>
      <w:rFonts w:eastAsia="Times New Roman"/>
    </w:rPr>
  </w:style>
  <w:style w:type="character" w:customStyle="1" w:styleId="ListLabel384">
    <w:name w:val="ListLabel 384"/>
    <w:uiPriority w:val="99"/>
    <w:rPr>
      <w:rFonts w:ascii="Times New Roman" w:eastAsia="Times New Roman" w:cs="Times New Roman"/>
    </w:rPr>
  </w:style>
  <w:style w:type="character" w:customStyle="1" w:styleId="ListLabel385">
    <w:name w:val="ListLabel 385"/>
    <w:uiPriority w:val="99"/>
    <w:rPr>
      <w:rFonts w:eastAsia="Times New Roman"/>
    </w:rPr>
  </w:style>
  <w:style w:type="character" w:customStyle="1" w:styleId="ListLabel386">
    <w:name w:val="ListLabel 386"/>
    <w:uiPriority w:val="99"/>
    <w:rPr>
      <w:rFonts w:eastAsia="Times New Roman"/>
    </w:rPr>
  </w:style>
  <w:style w:type="character" w:customStyle="1" w:styleId="ListLabel387">
    <w:name w:val="ListLabel 387"/>
    <w:uiPriority w:val="99"/>
    <w:rPr>
      <w:rFonts w:eastAsia="Times New Roman"/>
    </w:rPr>
  </w:style>
  <w:style w:type="character" w:customStyle="1" w:styleId="ListLabel388">
    <w:name w:val="ListLabel 388"/>
    <w:uiPriority w:val="99"/>
    <w:rPr>
      <w:rFonts w:eastAsia="Times New Roman"/>
    </w:rPr>
  </w:style>
  <w:style w:type="character" w:customStyle="1" w:styleId="ListLabel389">
    <w:name w:val="ListLabel 389"/>
    <w:uiPriority w:val="99"/>
    <w:rPr>
      <w:rFonts w:eastAsia="Times New Roman"/>
    </w:rPr>
  </w:style>
  <w:style w:type="character" w:customStyle="1" w:styleId="ListLabel390">
    <w:name w:val="ListLabel 390"/>
    <w:uiPriority w:val="99"/>
    <w:rPr>
      <w:rFonts w:eastAsia="Times New Roman"/>
    </w:rPr>
  </w:style>
  <w:style w:type="character" w:customStyle="1" w:styleId="ListLabel391">
    <w:name w:val="ListLabel 391"/>
    <w:uiPriority w:val="99"/>
    <w:rPr>
      <w:rFonts w:eastAsia="Times New Roman"/>
    </w:rPr>
  </w:style>
  <w:style w:type="character" w:customStyle="1" w:styleId="ListLabel392">
    <w:name w:val="ListLabel 392"/>
    <w:uiPriority w:val="99"/>
    <w:rPr>
      <w:rFonts w:eastAsia="Times New Roman"/>
    </w:rPr>
  </w:style>
  <w:style w:type="character" w:customStyle="1" w:styleId="ListLabel393">
    <w:name w:val="ListLabel 393"/>
    <w:uiPriority w:val="99"/>
    <w:rPr>
      <w:rFonts w:ascii="Times New Roman" w:eastAsia="Times New Roman" w:cs="Times New Roman"/>
    </w:rPr>
  </w:style>
  <w:style w:type="character" w:customStyle="1" w:styleId="ListLabel394">
    <w:name w:val="ListLabel 394"/>
    <w:uiPriority w:val="99"/>
    <w:rPr>
      <w:rFonts w:eastAsia="Times New Roman"/>
    </w:rPr>
  </w:style>
  <w:style w:type="character" w:customStyle="1" w:styleId="ListLabel395">
    <w:name w:val="ListLabel 395"/>
    <w:uiPriority w:val="99"/>
    <w:rPr>
      <w:rFonts w:eastAsia="Times New Roman"/>
    </w:rPr>
  </w:style>
  <w:style w:type="character" w:customStyle="1" w:styleId="ListLabel396">
    <w:name w:val="ListLabel 396"/>
    <w:uiPriority w:val="99"/>
    <w:rPr>
      <w:rFonts w:eastAsia="Times New Roman"/>
    </w:rPr>
  </w:style>
  <w:style w:type="character" w:customStyle="1" w:styleId="ListLabel397">
    <w:name w:val="ListLabel 397"/>
    <w:uiPriority w:val="99"/>
    <w:rPr>
      <w:rFonts w:eastAsia="Times New Roman"/>
    </w:rPr>
  </w:style>
  <w:style w:type="character" w:customStyle="1" w:styleId="ListLabel398">
    <w:name w:val="ListLabel 398"/>
    <w:uiPriority w:val="99"/>
    <w:rPr>
      <w:rFonts w:eastAsia="Times New Roman"/>
    </w:rPr>
  </w:style>
  <w:style w:type="character" w:customStyle="1" w:styleId="ListLabel399">
    <w:name w:val="ListLabel 399"/>
    <w:uiPriority w:val="99"/>
    <w:rPr>
      <w:rFonts w:eastAsia="Times New Roman"/>
    </w:rPr>
  </w:style>
  <w:style w:type="character" w:customStyle="1" w:styleId="ListLabel400">
    <w:name w:val="ListLabel 400"/>
    <w:uiPriority w:val="99"/>
    <w:rPr>
      <w:rFonts w:eastAsia="Times New Roman"/>
    </w:rPr>
  </w:style>
  <w:style w:type="character" w:customStyle="1" w:styleId="ListLabel401">
    <w:name w:val="ListLabel 401"/>
    <w:uiPriority w:val="99"/>
    <w:rPr>
      <w:rFonts w:eastAsia="Times New Roman"/>
    </w:rPr>
  </w:style>
  <w:style w:type="character" w:customStyle="1" w:styleId="ListLabel402">
    <w:name w:val="ListLabel 402"/>
    <w:uiPriority w:val="99"/>
    <w:rPr>
      <w:rFonts w:ascii="Times New Roman" w:eastAsia="Times New Roman" w:cs="Times New Roman"/>
    </w:rPr>
  </w:style>
  <w:style w:type="character" w:customStyle="1" w:styleId="ListLabel403">
    <w:name w:val="ListLabel 403"/>
    <w:uiPriority w:val="99"/>
    <w:rPr>
      <w:rFonts w:eastAsia="Times New Roman"/>
    </w:rPr>
  </w:style>
  <w:style w:type="character" w:customStyle="1" w:styleId="ListLabel404">
    <w:name w:val="ListLabel 404"/>
    <w:uiPriority w:val="99"/>
    <w:rPr>
      <w:rFonts w:eastAsia="Times New Roman"/>
    </w:rPr>
  </w:style>
  <w:style w:type="character" w:customStyle="1" w:styleId="ListLabel405">
    <w:name w:val="ListLabel 405"/>
    <w:uiPriority w:val="99"/>
    <w:rPr>
      <w:rFonts w:eastAsia="Times New Roman"/>
    </w:rPr>
  </w:style>
  <w:style w:type="character" w:customStyle="1" w:styleId="ListLabel406">
    <w:name w:val="ListLabel 406"/>
    <w:uiPriority w:val="99"/>
    <w:rPr>
      <w:rFonts w:eastAsia="Times New Roman"/>
    </w:rPr>
  </w:style>
  <w:style w:type="character" w:customStyle="1" w:styleId="ListLabel407">
    <w:name w:val="ListLabel 407"/>
    <w:uiPriority w:val="99"/>
    <w:rPr>
      <w:rFonts w:eastAsia="Times New Roman"/>
    </w:rPr>
  </w:style>
  <w:style w:type="character" w:customStyle="1" w:styleId="ListLabel408">
    <w:name w:val="ListLabel 408"/>
    <w:uiPriority w:val="99"/>
    <w:rPr>
      <w:rFonts w:eastAsia="Times New Roman"/>
    </w:rPr>
  </w:style>
  <w:style w:type="character" w:customStyle="1" w:styleId="ListLabel409">
    <w:name w:val="ListLabel 409"/>
    <w:uiPriority w:val="99"/>
    <w:rPr>
      <w:rFonts w:eastAsia="Times New Roman"/>
    </w:rPr>
  </w:style>
  <w:style w:type="character" w:customStyle="1" w:styleId="ListLabel410">
    <w:name w:val="ListLabel 410"/>
    <w:uiPriority w:val="99"/>
    <w:rPr>
      <w:rFonts w:eastAsia="Times New Roman"/>
    </w:rPr>
  </w:style>
  <w:style w:type="character" w:customStyle="1" w:styleId="ListLabel411">
    <w:name w:val="ListLabel 411"/>
    <w:uiPriority w:val="99"/>
    <w:rPr>
      <w:rFonts w:ascii="Times New Roman" w:eastAsia="Times New Roman" w:cs="Times New Roman"/>
    </w:rPr>
  </w:style>
  <w:style w:type="character" w:customStyle="1" w:styleId="ListLabel412">
    <w:name w:val="ListLabel 412"/>
    <w:uiPriority w:val="99"/>
    <w:rPr>
      <w:rFonts w:eastAsia="Times New Roman"/>
    </w:rPr>
  </w:style>
  <w:style w:type="character" w:customStyle="1" w:styleId="ListLabel413">
    <w:name w:val="ListLabel 413"/>
    <w:uiPriority w:val="99"/>
    <w:rPr>
      <w:rFonts w:eastAsia="Times New Roman"/>
    </w:rPr>
  </w:style>
  <w:style w:type="character" w:customStyle="1" w:styleId="ListLabel414">
    <w:name w:val="ListLabel 414"/>
    <w:uiPriority w:val="99"/>
    <w:rPr>
      <w:rFonts w:eastAsia="Times New Roman"/>
    </w:rPr>
  </w:style>
  <w:style w:type="character" w:customStyle="1" w:styleId="ListLabel415">
    <w:name w:val="ListLabel 415"/>
    <w:uiPriority w:val="99"/>
    <w:rPr>
      <w:rFonts w:eastAsia="Times New Roman"/>
    </w:rPr>
  </w:style>
  <w:style w:type="character" w:customStyle="1" w:styleId="ListLabel416">
    <w:name w:val="ListLabel 416"/>
    <w:uiPriority w:val="99"/>
    <w:rPr>
      <w:rFonts w:eastAsia="Times New Roman"/>
    </w:rPr>
  </w:style>
  <w:style w:type="character" w:customStyle="1" w:styleId="ListLabel417">
    <w:name w:val="ListLabel 417"/>
    <w:uiPriority w:val="99"/>
    <w:rPr>
      <w:rFonts w:eastAsia="Times New Roman"/>
    </w:rPr>
  </w:style>
  <w:style w:type="character" w:customStyle="1" w:styleId="ListLabel418">
    <w:name w:val="ListLabel 418"/>
    <w:uiPriority w:val="99"/>
    <w:rPr>
      <w:rFonts w:eastAsia="Times New Roman"/>
    </w:rPr>
  </w:style>
  <w:style w:type="character" w:customStyle="1" w:styleId="ListLabel419">
    <w:name w:val="ListLabel 419"/>
    <w:uiPriority w:val="99"/>
    <w:rPr>
      <w:rFonts w:eastAsia="Times New Roman"/>
    </w:rPr>
  </w:style>
  <w:style w:type="character" w:customStyle="1" w:styleId="ListLabel420">
    <w:name w:val="ListLabel 420"/>
    <w:uiPriority w:val="99"/>
    <w:rPr>
      <w:rFonts w:ascii="Times New Roman" w:eastAsia="Times New Roman" w:cs="Times New Roman"/>
    </w:rPr>
  </w:style>
  <w:style w:type="character" w:customStyle="1" w:styleId="ListLabel421">
    <w:name w:val="ListLabel 421"/>
    <w:uiPriority w:val="99"/>
    <w:rPr>
      <w:rFonts w:eastAsia="Times New Roman"/>
    </w:rPr>
  </w:style>
  <w:style w:type="character" w:customStyle="1" w:styleId="ListLabel422">
    <w:name w:val="ListLabel 422"/>
    <w:uiPriority w:val="99"/>
    <w:rPr>
      <w:rFonts w:eastAsia="Times New Roman"/>
    </w:rPr>
  </w:style>
  <w:style w:type="character" w:customStyle="1" w:styleId="ListLabel423">
    <w:name w:val="ListLabel 423"/>
    <w:uiPriority w:val="99"/>
    <w:rPr>
      <w:rFonts w:eastAsia="Times New Roman"/>
    </w:rPr>
  </w:style>
  <w:style w:type="character" w:customStyle="1" w:styleId="ListLabel424">
    <w:name w:val="ListLabel 424"/>
    <w:uiPriority w:val="99"/>
    <w:rPr>
      <w:rFonts w:eastAsia="Times New Roman"/>
    </w:rPr>
  </w:style>
  <w:style w:type="character" w:customStyle="1" w:styleId="ListLabel425">
    <w:name w:val="ListLabel 425"/>
    <w:uiPriority w:val="99"/>
    <w:rPr>
      <w:rFonts w:eastAsia="Times New Roman"/>
    </w:rPr>
  </w:style>
  <w:style w:type="character" w:customStyle="1" w:styleId="ListLabel426">
    <w:name w:val="ListLabel 426"/>
    <w:uiPriority w:val="99"/>
    <w:rPr>
      <w:rFonts w:eastAsia="Times New Roman"/>
    </w:rPr>
  </w:style>
  <w:style w:type="character" w:customStyle="1" w:styleId="ListLabel427">
    <w:name w:val="ListLabel 427"/>
    <w:uiPriority w:val="99"/>
    <w:rPr>
      <w:rFonts w:eastAsia="Times New Roman"/>
    </w:rPr>
  </w:style>
  <w:style w:type="character" w:customStyle="1" w:styleId="ListLabel428">
    <w:name w:val="ListLabel 428"/>
    <w:uiPriority w:val="99"/>
    <w:rPr>
      <w:rFonts w:eastAsia="Times New Roman"/>
    </w:rPr>
  </w:style>
  <w:style w:type="character" w:customStyle="1" w:styleId="ListLabel429">
    <w:name w:val="ListLabel 429"/>
    <w:uiPriority w:val="99"/>
    <w:rPr>
      <w:rFonts w:ascii="Times New Roman" w:eastAsia="Times New Roman" w:cs="Times New Roman"/>
    </w:rPr>
  </w:style>
  <w:style w:type="character" w:customStyle="1" w:styleId="ListLabel430">
    <w:name w:val="ListLabel 430"/>
    <w:uiPriority w:val="99"/>
    <w:rPr>
      <w:rFonts w:eastAsia="Times New Roman"/>
    </w:rPr>
  </w:style>
  <w:style w:type="character" w:customStyle="1" w:styleId="ListLabel431">
    <w:name w:val="ListLabel 431"/>
    <w:uiPriority w:val="99"/>
    <w:rPr>
      <w:rFonts w:eastAsia="Times New Roman"/>
    </w:rPr>
  </w:style>
  <w:style w:type="character" w:customStyle="1" w:styleId="ListLabel432">
    <w:name w:val="ListLabel 432"/>
    <w:uiPriority w:val="99"/>
    <w:rPr>
      <w:rFonts w:eastAsia="Times New Roman"/>
    </w:rPr>
  </w:style>
  <w:style w:type="character" w:customStyle="1" w:styleId="ListLabel433">
    <w:name w:val="ListLabel 433"/>
    <w:uiPriority w:val="99"/>
    <w:rPr>
      <w:rFonts w:eastAsia="Times New Roman"/>
    </w:rPr>
  </w:style>
  <w:style w:type="character" w:customStyle="1" w:styleId="ListLabel434">
    <w:name w:val="ListLabel 434"/>
    <w:uiPriority w:val="99"/>
    <w:rPr>
      <w:rFonts w:eastAsia="Times New Roman"/>
    </w:rPr>
  </w:style>
  <w:style w:type="character" w:customStyle="1" w:styleId="ListLabel435">
    <w:name w:val="ListLabel 435"/>
    <w:uiPriority w:val="99"/>
    <w:rPr>
      <w:rFonts w:eastAsia="Times New Roman"/>
    </w:rPr>
  </w:style>
  <w:style w:type="character" w:customStyle="1" w:styleId="ListLabel436">
    <w:name w:val="ListLabel 436"/>
    <w:uiPriority w:val="99"/>
    <w:rPr>
      <w:rFonts w:eastAsia="Times New Roman"/>
    </w:rPr>
  </w:style>
  <w:style w:type="character" w:customStyle="1" w:styleId="ListLabel437">
    <w:name w:val="ListLabel 437"/>
    <w:uiPriority w:val="99"/>
    <w:rPr>
      <w:rFonts w:ascii="Times New Roman" w:eastAsia="Times New Roman" w:cs="Times New Roman"/>
    </w:rPr>
  </w:style>
  <w:style w:type="character" w:customStyle="1" w:styleId="ListLabel438">
    <w:name w:val="ListLabel 438"/>
    <w:uiPriority w:val="99"/>
    <w:rPr>
      <w:rFonts w:eastAsia="Times New Roman"/>
    </w:rPr>
  </w:style>
  <w:style w:type="character" w:customStyle="1" w:styleId="ListLabel439">
    <w:name w:val="ListLabel 439"/>
    <w:uiPriority w:val="99"/>
    <w:rPr>
      <w:rFonts w:eastAsia="Times New Roman"/>
    </w:rPr>
  </w:style>
  <w:style w:type="character" w:customStyle="1" w:styleId="ListLabel440">
    <w:name w:val="ListLabel 440"/>
    <w:uiPriority w:val="99"/>
    <w:rPr>
      <w:rFonts w:eastAsia="Times New Roman"/>
    </w:rPr>
  </w:style>
  <w:style w:type="character" w:customStyle="1" w:styleId="ListLabel441">
    <w:name w:val="ListLabel 441"/>
    <w:uiPriority w:val="99"/>
    <w:rPr>
      <w:rFonts w:eastAsia="Times New Roman"/>
    </w:rPr>
  </w:style>
  <w:style w:type="character" w:customStyle="1" w:styleId="ListLabel442">
    <w:name w:val="ListLabel 442"/>
    <w:uiPriority w:val="99"/>
    <w:rPr>
      <w:rFonts w:eastAsia="Times New Roman"/>
    </w:rPr>
  </w:style>
  <w:style w:type="character" w:customStyle="1" w:styleId="ListLabel443">
    <w:name w:val="ListLabel 443"/>
    <w:uiPriority w:val="99"/>
    <w:rPr>
      <w:rFonts w:eastAsia="Times New Roman"/>
    </w:rPr>
  </w:style>
  <w:style w:type="character" w:customStyle="1" w:styleId="ListLabel444">
    <w:name w:val="ListLabel 444"/>
    <w:uiPriority w:val="99"/>
    <w:rPr>
      <w:rFonts w:eastAsia="Times New Roman"/>
    </w:rPr>
  </w:style>
  <w:style w:type="character" w:customStyle="1" w:styleId="ListLabel445">
    <w:name w:val="ListLabel 445"/>
    <w:uiPriority w:val="99"/>
    <w:rPr>
      <w:rFonts w:eastAsia="Times New Roman"/>
    </w:rPr>
  </w:style>
  <w:style w:type="character" w:customStyle="1" w:styleId="ListLabel446">
    <w:name w:val="ListLabel 446"/>
    <w:uiPriority w:val="99"/>
    <w:rPr>
      <w:rFonts w:ascii="Times New Roman" w:eastAsia="Times New Roman" w:cs="Times New Roman"/>
    </w:rPr>
  </w:style>
  <w:style w:type="character" w:customStyle="1" w:styleId="ListLabel447">
    <w:name w:val="ListLabel 447"/>
    <w:uiPriority w:val="99"/>
    <w:rPr>
      <w:rFonts w:eastAsia="Times New Roman"/>
    </w:rPr>
  </w:style>
  <w:style w:type="character" w:customStyle="1" w:styleId="ListLabel448">
    <w:name w:val="ListLabel 448"/>
    <w:uiPriority w:val="99"/>
    <w:rPr>
      <w:rFonts w:eastAsia="Times New Roman"/>
    </w:rPr>
  </w:style>
  <w:style w:type="character" w:customStyle="1" w:styleId="ListLabel449">
    <w:name w:val="ListLabel 449"/>
    <w:uiPriority w:val="99"/>
    <w:rPr>
      <w:rFonts w:eastAsia="Times New Roman"/>
    </w:rPr>
  </w:style>
  <w:style w:type="character" w:customStyle="1" w:styleId="ListLabel450">
    <w:name w:val="ListLabel 450"/>
    <w:uiPriority w:val="99"/>
    <w:rPr>
      <w:rFonts w:eastAsia="Times New Roman"/>
    </w:rPr>
  </w:style>
  <w:style w:type="character" w:customStyle="1" w:styleId="ListLabel451">
    <w:name w:val="ListLabel 451"/>
    <w:uiPriority w:val="99"/>
    <w:rPr>
      <w:rFonts w:eastAsia="Times New Roman"/>
    </w:rPr>
  </w:style>
  <w:style w:type="character" w:customStyle="1" w:styleId="ListLabel452">
    <w:name w:val="ListLabel 452"/>
    <w:uiPriority w:val="99"/>
    <w:rPr>
      <w:rFonts w:eastAsia="Times New Roman"/>
    </w:rPr>
  </w:style>
  <w:style w:type="character" w:customStyle="1" w:styleId="ListLabel453">
    <w:name w:val="ListLabel 453"/>
    <w:uiPriority w:val="99"/>
    <w:rPr>
      <w:rFonts w:eastAsia="Times New Roman"/>
    </w:rPr>
  </w:style>
  <w:style w:type="character" w:customStyle="1" w:styleId="ListLabel454">
    <w:name w:val="ListLabel 454"/>
    <w:uiPriority w:val="99"/>
    <w:rPr>
      <w:rFonts w:eastAsia="Times New Roman"/>
    </w:rPr>
  </w:style>
  <w:style w:type="character" w:customStyle="1" w:styleId="ListLabel455">
    <w:name w:val="ListLabel 455"/>
    <w:uiPriority w:val="99"/>
    <w:rPr>
      <w:rFonts w:ascii="Times New Roman" w:eastAsia="Times New Roman" w:cs="Times New Roman"/>
    </w:rPr>
  </w:style>
  <w:style w:type="character" w:customStyle="1" w:styleId="ListLabel456">
    <w:name w:val="ListLabel 456"/>
    <w:uiPriority w:val="99"/>
    <w:rPr>
      <w:rFonts w:eastAsia="Times New Roman"/>
    </w:rPr>
  </w:style>
  <w:style w:type="character" w:customStyle="1" w:styleId="ListLabel457">
    <w:name w:val="ListLabel 457"/>
    <w:uiPriority w:val="99"/>
    <w:rPr>
      <w:rFonts w:eastAsia="Times New Roman"/>
    </w:rPr>
  </w:style>
  <w:style w:type="character" w:customStyle="1" w:styleId="ListLabel458">
    <w:name w:val="ListLabel 458"/>
    <w:uiPriority w:val="99"/>
    <w:rPr>
      <w:rFonts w:eastAsia="Times New Roman"/>
    </w:rPr>
  </w:style>
  <w:style w:type="character" w:customStyle="1" w:styleId="ListLabel459">
    <w:name w:val="ListLabel 459"/>
    <w:uiPriority w:val="99"/>
    <w:rPr>
      <w:rFonts w:eastAsia="Times New Roman"/>
    </w:rPr>
  </w:style>
  <w:style w:type="character" w:customStyle="1" w:styleId="ListLabel460">
    <w:name w:val="ListLabel 460"/>
    <w:uiPriority w:val="99"/>
    <w:rPr>
      <w:rFonts w:eastAsia="Times New Roman"/>
    </w:rPr>
  </w:style>
  <w:style w:type="character" w:customStyle="1" w:styleId="ListLabel461">
    <w:name w:val="ListLabel 461"/>
    <w:uiPriority w:val="99"/>
    <w:rPr>
      <w:rFonts w:eastAsia="Times New Roman"/>
    </w:rPr>
  </w:style>
  <w:style w:type="character" w:customStyle="1" w:styleId="ListLabel462">
    <w:name w:val="ListLabel 462"/>
    <w:uiPriority w:val="99"/>
    <w:rPr>
      <w:rFonts w:eastAsia="Times New Roman"/>
    </w:rPr>
  </w:style>
  <w:style w:type="character" w:customStyle="1" w:styleId="ListLabel463">
    <w:name w:val="ListLabel 463"/>
    <w:uiPriority w:val="99"/>
    <w:rPr>
      <w:rFonts w:eastAsia="Times New Roman"/>
    </w:rPr>
  </w:style>
  <w:style w:type="character" w:customStyle="1" w:styleId="ListLabel464">
    <w:name w:val="ListLabel 464"/>
    <w:uiPriority w:val="99"/>
    <w:rPr>
      <w:rFonts w:ascii="Times New Roman" w:eastAsia="Times New Roman" w:cs="Times New Roman"/>
    </w:rPr>
  </w:style>
  <w:style w:type="character" w:customStyle="1" w:styleId="ListLabel465">
    <w:name w:val="ListLabel 465"/>
    <w:uiPriority w:val="99"/>
    <w:rPr>
      <w:rFonts w:eastAsia="Times New Roman"/>
    </w:rPr>
  </w:style>
  <w:style w:type="character" w:customStyle="1" w:styleId="ListLabel466">
    <w:name w:val="ListLabel 466"/>
    <w:uiPriority w:val="99"/>
    <w:rPr>
      <w:rFonts w:eastAsia="Times New Roman"/>
    </w:rPr>
  </w:style>
  <w:style w:type="character" w:customStyle="1" w:styleId="ListLabel467">
    <w:name w:val="ListLabel 467"/>
    <w:uiPriority w:val="99"/>
    <w:rPr>
      <w:rFonts w:eastAsia="Times New Roman"/>
    </w:rPr>
  </w:style>
  <w:style w:type="character" w:customStyle="1" w:styleId="ListLabel468">
    <w:name w:val="ListLabel 468"/>
    <w:uiPriority w:val="99"/>
    <w:rPr>
      <w:rFonts w:eastAsia="Times New Roman"/>
    </w:rPr>
  </w:style>
  <w:style w:type="character" w:customStyle="1" w:styleId="ListLabel469">
    <w:name w:val="ListLabel 469"/>
    <w:uiPriority w:val="99"/>
    <w:rPr>
      <w:rFonts w:eastAsia="Times New Roman"/>
    </w:rPr>
  </w:style>
  <w:style w:type="character" w:customStyle="1" w:styleId="ListLabel470">
    <w:name w:val="ListLabel 470"/>
    <w:uiPriority w:val="99"/>
    <w:rPr>
      <w:rFonts w:eastAsia="Times New Roman"/>
    </w:rPr>
  </w:style>
  <w:style w:type="character" w:customStyle="1" w:styleId="ListLabel471">
    <w:name w:val="ListLabel 471"/>
    <w:uiPriority w:val="99"/>
    <w:rPr>
      <w:rFonts w:eastAsia="Times New Roman"/>
    </w:rPr>
  </w:style>
  <w:style w:type="character" w:customStyle="1" w:styleId="ListLabel472">
    <w:name w:val="ListLabel 472"/>
    <w:uiPriority w:val="99"/>
    <w:rPr>
      <w:rFonts w:eastAsia="Times New Roman"/>
    </w:rPr>
  </w:style>
  <w:style w:type="character" w:customStyle="1" w:styleId="ListLabel473">
    <w:name w:val="ListLabel 473"/>
    <w:uiPriority w:val="99"/>
    <w:rPr>
      <w:rFonts w:ascii="Times New Roman" w:eastAsia="Times New Roman" w:cs="Times New Roman"/>
    </w:rPr>
  </w:style>
  <w:style w:type="character" w:customStyle="1" w:styleId="ListLabel474">
    <w:name w:val="ListLabel 474"/>
    <w:uiPriority w:val="99"/>
    <w:rPr>
      <w:rFonts w:eastAsia="Times New Roman"/>
    </w:rPr>
  </w:style>
  <w:style w:type="character" w:customStyle="1" w:styleId="ListLabel475">
    <w:name w:val="ListLabel 475"/>
    <w:uiPriority w:val="99"/>
    <w:rPr>
      <w:rFonts w:eastAsia="Times New Roman"/>
    </w:rPr>
  </w:style>
  <w:style w:type="character" w:customStyle="1" w:styleId="ListLabel476">
    <w:name w:val="ListLabel 476"/>
    <w:uiPriority w:val="99"/>
    <w:rPr>
      <w:rFonts w:eastAsia="Times New Roman"/>
    </w:rPr>
  </w:style>
  <w:style w:type="character" w:customStyle="1" w:styleId="ListLabel477">
    <w:name w:val="ListLabel 477"/>
    <w:uiPriority w:val="99"/>
    <w:rPr>
      <w:rFonts w:eastAsia="Times New Roman"/>
    </w:rPr>
  </w:style>
  <w:style w:type="character" w:customStyle="1" w:styleId="ListLabel478">
    <w:name w:val="ListLabel 478"/>
    <w:uiPriority w:val="99"/>
    <w:rPr>
      <w:rFonts w:eastAsia="Times New Roman"/>
    </w:rPr>
  </w:style>
  <w:style w:type="character" w:customStyle="1" w:styleId="ListLabel479">
    <w:name w:val="ListLabel 479"/>
    <w:uiPriority w:val="99"/>
    <w:rPr>
      <w:rFonts w:eastAsia="Times New Roman"/>
    </w:rPr>
  </w:style>
  <w:style w:type="character" w:customStyle="1" w:styleId="ListLabel480">
    <w:name w:val="ListLabel 480"/>
    <w:uiPriority w:val="99"/>
    <w:rPr>
      <w:rFonts w:eastAsia="Times New Roman"/>
    </w:rPr>
  </w:style>
  <w:style w:type="character" w:customStyle="1" w:styleId="ListLabel481">
    <w:name w:val="ListLabel 481"/>
    <w:uiPriority w:val="99"/>
    <w:rPr>
      <w:rFonts w:eastAsia="Times New Roman"/>
    </w:rPr>
  </w:style>
  <w:style w:type="character" w:customStyle="1" w:styleId="ListLabel482">
    <w:name w:val="ListLabel 482"/>
    <w:uiPriority w:val="99"/>
    <w:rPr>
      <w:rFonts w:ascii="Times New Roman" w:eastAsia="Times New Roman" w:cs="Times New Roman"/>
    </w:rPr>
  </w:style>
  <w:style w:type="character" w:customStyle="1" w:styleId="ListLabel483">
    <w:name w:val="ListLabel 483"/>
    <w:uiPriority w:val="99"/>
    <w:rPr>
      <w:rFonts w:eastAsia="Times New Roman"/>
    </w:rPr>
  </w:style>
  <w:style w:type="character" w:customStyle="1" w:styleId="ListLabel484">
    <w:name w:val="ListLabel 484"/>
    <w:uiPriority w:val="99"/>
    <w:rPr>
      <w:rFonts w:eastAsia="Times New Roman"/>
    </w:rPr>
  </w:style>
  <w:style w:type="character" w:customStyle="1" w:styleId="ListLabel485">
    <w:name w:val="ListLabel 485"/>
    <w:uiPriority w:val="99"/>
    <w:rPr>
      <w:rFonts w:eastAsia="Times New Roman"/>
    </w:rPr>
  </w:style>
  <w:style w:type="character" w:customStyle="1" w:styleId="ListLabel486">
    <w:name w:val="ListLabel 486"/>
    <w:uiPriority w:val="99"/>
    <w:rPr>
      <w:rFonts w:eastAsia="Times New Roman"/>
    </w:rPr>
  </w:style>
  <w:style w:type="character" w:customStyle="1" w:styleId="ListLabel487">
    <w:name w:val="ListLabel 487"/>
    <w:uiPriority w:val="99"/>
    <w:rPr>
      <w:rFonts w:eastAsia="Times New Roman"/>
    </w:rPr>
  </w:style>
  <w:style w:type="character" w:customStyle="1" w:styleId="ListLabel488">
    <w:name w:val="ListLabel 488"/>
    <w:uiPriority w:val="99"/>
    <w:rPr>
      <w:rFonts w:eastAsia="Times New Roman"/>
    </w:rPr>
  </w:style>
  <w:style w:type="character" w:customStyle="1" w:styleId="ListLabel489">
    <w:name w:val="ListLabel 489"/>
    <w:uiPriority w:val="99"/>
    <w:rPr>
      <w:rFonts w:eastAsia="Times New Roman"/>
    </w:rPr>
  </w:style>
  <w:style w:type="character" w:customStyle="1" w:styleId="ListLabel490">
    <w:name w:val="ListLabel 490"/>
    <w:uiPriority w:val="99"/>
    <w:rPr>
      <w:rFonts w:eastAsia="Times New Roman"/>
    </w:rPr>
  </w:style>
  <w:style w:type="character" w:customStyle="1" w:styleId="ListLabel491">
    <w:name w:val="ListLabel 491"/>
    <w:uiPriority w:val="99"/>
    <w:rPr>
      <w:rFonts w:ascii="Times New Roman" w:eastAsia="Times New Roman" w:cs="Times New Roman"/>
    </w:rPr>
  </w:style>
  <w:style w:type="character" w:customStyle="1" w:styleId="ListLabel492">
    <w:name w:val="ListLabel 492"/>
    <w:uiPriority w:val="99"/>
    <w:rPr>
      <w:rFonts w:eastAsia="Times New Roman"/>
    </w:rPr>
  </w:style>
  <w:style w:type="character" w:customStyle="1" w:styleId="ListLabel493">
    <w:name w:val="ListLabel 493"/>
    <w:uiPriority w:val="99"/>
    <w:rPr>
      <w:rFonts w:eastAsia="Times New Roman"/>
    </w:rPr>
  </w:style>
  <w:style w:type="character" w:customStyle="1" w:styleId="ListLabel494">
    <w:name w:val="ListLabel 494"/>
    <w:uiPriority w:val="99"/>
    <w:rPr>
      <w:rFonts w:eastAsia="Times New Roman"/>
    </w:rPr>
  </w:style>
  <w:style w:type="character" w:customStyle="1" w:styleId="ListLabel495">
    <w:name w:val="ListLabel 495"/>
    <w:uiPriority w:val="99"/>
    <w:rPr>
      <w:rFonts w:eastAsia="Times New Roman"/>
    </w:rPr>
  </w:style>
  <w:style w:type="character" w:customStyle="1" w:styleId="ListLabel496">
    <w:name w:val="ListLabel 496"/>
    <w:uiPriority w:val="99"/>
    <w:rPr>
      <w:rFonts w:eastAsia="Times New Roman"/>
    </w:rPr>
  </w:style>
  <w:style w:type="character" w:customStyle="1" w:styleId="ListLabel497">
    <w:name w:val="ListLabel 497"/>
    <w:uiPriority w:val="99"/>
    <w:rPr>
      <w:rFonts w:eastAsia="Times New Roman"/>
    </w:rPr>
  </w:style>
  <w:style w:type="character" w:customStyle="1" w:styleId="ListLabel498">
    <w:name w:val="ListLabel 498"/>
    <w:uiPriority w:val="99"/>
    <w:rPr>
      <w:rFonts w:eastAsia="Times New Roman"/>
    </w:rPr>
  </w:style>
  <w:style w:type="character" w:customStyle="1" w:styleId="ListLabel499">
    <w:name w:val="ListLabel 499"/>
    <w:uiPriority w:val="99"/>
    <w:rPr>
      <w:rFonts w:eastAsia="Times New Roman"/>
    </w:rPr>
  </w:style>
  <w:style w:type="character" w:customStyle="1" w:styleId="ListLabel500">
    <w:name w:val="ListLabel 500"/>
    <w:uiPriority w:val="99"/>
    <w:rPr>
      <w:rFonts w:ascii="Times New Roman" w:eastAsia="Times New Roman" w:cs="Times New Roman"/>
    </w:rPr>
  </w:style>
  <w:style w:type="character" w:customStyle="1" w:styleId="ListLabel501">
    <w:name w:val="ListLabel 501"/>
    <w:uiPriority w:val="99"/>
    <w:rPr>
      <w:rFonts w:eastAsia="Times New Roman"/>
    </w:rPr>
  </w:style>
  <w:style w:type="character" w:customStyle="1" w:styleId="ListLabel502">
    <w:name w:val="ListLabel 502"/>
    <w:uiPriority w:val="99"/>
    <w:rPr>
      <w:rFonts w:eastAsia="Times New Roman"/>
    </w:rPr>
  </w:style>
  <w:style w:type="character" w:customStyle="1" w:styleId="ListLabel503">
    <w:name w:val="ListLabel 503"/>
    <w:uiPriority w:val="99"/>
    <w:rPr>
      <w:rFonts w:eastAsia="Times New Roman"/>
    </w:rPr>
  </w:style>
  <w:style w:type="character" w:customStyle="1" w:styleId="ListLabel504">
    <w:name w:val="ListLabel 504"/>
    <w:uiPriority w:val="99"/>
    <w:rPr>
      <w:rFonts w:eastAsia="Times New Roman"/>
    </w:rPr>
  </w:style>
  <w:style w:type="character" w:customStyle="1" w:styleId="ListLabel505">
    <w:name w:val="ListLabel 505"/>
    <w:uiPriority w:val="99"/>
    <w:rPr>
      <w:rFonts w:eastAsia="Times New Roman"/>
    </w:rPr>
  </w:style>
  <w:style w:type="character" w:customStyle="1" w:styleId="ListLabel506">
    <w:name w:val="ListLabel 506"/>
    <w:uiPriority w:val="99"/>
    <w:rPr>
      <w:rFonts w:eastAsia="Times New Roman"/>
    </w:rPr>
  </w:style>
  <w:style w:type="character" w:customStyle="1" w:styleId="ListLabel507">
    <w:name w:val="ListLabel 507"/>
    <w:uiPriority w:val="99"/>
    <w:rPr>
      <w:rFonts w:eastAsia="Times New Roman"/>
    </w:rPr>
  </w:style>
  <w:style w:type="character" w:customStyle="1" w:styleId="ListLabel508">
    <w:name w:val="ListLabel 508"/>
    <w:uiPriority w:val="99"/>
    <w:rPr>
      <w:rFonts w:eastAsia="Times New Roman"/>
    </w:rPr>
  </w:style>
  <w:style w:type="character" w:customStyle="1" w:styleId="ListLabel509">
    <w:name w:val="ListLabel 509"/>
    <w:uiPriority w:val="99"/>
    <w:rPr>
      <w:rFonts w:ascii="Times New Roman" w:eastAsia="Times New Roman" w:cs="Times New Roman"/>
    </w:rPr>
  </w:style>
  <w:style w:type="character" w:customStyle="1" w:styleId="ListLabel510">
    <w:name w:val="ListLabel 510"/>
    <w:uiPriority w:val="99"/>
    <w:rPr>
      <w:rFonts w:eastAsia="Times New Roman"/>
    </w:rPr>
  </w:style>
  <w:style w:type="character" w:customStyle="1" w:styleId="ListLabel511">
    <w:name w:val="ListLabel 511"/>
    <w:uiPriority w:val="99"/>
    <w:rPr>
      <w:rFonts w:eastAsia="Times New Roman"/>
    </w:rPr>
  </w:style>
  <w:style w:type="character" w:customStyle="1" w:styleId="ListLabel512">
    <w:name w:val="ListLabel 512"/>
    <w:uiPriority w:val="99"/>
    <w:rPr>
      <w:rFonts w:eastAsia="Times New Roman"/>
    </w:rPr>
  </w:style>
  <w:style w:type="character" w:customStyle="1" w:styleId="ListLabel513">
    <w:name w:val="ListLabel 513"/>
    <w:uiPriority w:val="99"/>
    <w:rPr>
      <w:rFonts w:eastAsia="Times New Roman"/>
    </w:rPr>
  </w:style>
  <w:style w:type="character" w:customStyle="1" w:styleId="ListLabel514">
    <w:name w:val="ListLabel 514"/>
    <w:uiPriority w:val="99"/>
    <w:rPr>
      <w:rFonts w:eastAsia="Times New Roman"/>
    </w:rPr>
  </w:style>
  <w:style w:type="character" w:customStyle="1" w:styleId="ListLabel515">
    <w:name w:val="ListLabel 515"/>
    <w:uiPriority w:val="99"/>
    <w:rPr>
      <w:rFonts w:eastAsia="Times New Roman"/>
    </w:rPr>
  </w:style>
  <w:style w:type="character" w:customStyle="1" w:styleId="ListLabel516">
    <w:name w:val="ListLabel 516"/>
    <w:uiPriority w:val="99"/>
    <w:rPr>
      <w:rFonts w:eastAsia="Times New Roman"/>
    </w:rPr>
  </w:style>
  <w:style w:type="character" w:customStyle="1" w:styleId="ListLabel517">
    <w:name w:val="ListLabel 517"/>
    <w:uiPriority w:val="99"/>
    <w:rPr>
      <w:rFonts w:eastAsia="Times New Roman"/>
    </w:rPr>
  </w:style>
  <w:style w:type="character" w:customStyle="1" w:styleId="ListLabel518">
    <w:name w:val="ListLabel 518"/>
    <w:uiPriority w:val="99"/>
    <w:rPr>
      <w:rFonts w:ascii="Times New Roman" w:eastAsia="Times New Roman" w:cs="Times New Roman"/>
    </w:rPr>
  </w:style>
  <w:style w:type="character" w:customStyle="1" w:styleId="ListLabel519">
    <w:name w:val="ListLabel 519"/>
    <w:uiPriority w:val="99"/>
    <w:rPr>
      <w:rFonts w:eastAsia="Times New Roman"/>
    </w:rPr>
  </w:style>
  <w:style w:type="character" w:customStyle="1" w:styleId="ListLabel520">
    <w:name w:val="ListLabel 520"/>
    <w:uiPriority w:val="99"/>
    <w:rPr>
      <w:rFonts w:eastAsia="Times New Roman"/>
    </w:rPr>
  </w:style>
  <w:style w:type="character" w:customStyle="1" w:styleId="ListLabel521">
    <w:name w:val="ListLabel 521"/>
    <w:uiPriority w:val="99"/>
    <w:rPr>
      <w:rFonts w:eastAsia="Times New Roman"/>
    </w:rPr>
  </w:style>
  <w:style w:type="character" w:customStyle="1" w:styleId="ListLabel522">
    <w:name w:val="ListLabel 522"/>
    <w:uiPriority w:val="99"/>
    <w:rPr>
      <w:rFonts w:eastAsia="Times New Roman"/>
    </w:rPr>
  </w:style>
  <w:style w:type="character" w:customStyle="1" w:styleId="ListLabel523">
    <w:name w:val="ListLabel 523"/>
    <w:uiPriority w:val="99"/>
    <w:rPr>
      <w:rFonts w:eastAsia="Times New Roman"/>
    </w:rPr>
  </w:style>
  <w:style w:type="character" w:customStyle="1" w:styleId="ListLabel524">
    <w:name w:val="ListLabel 524"/>
    <w:uiPriority w:val="99"/>
    <w:rPr>
      <w:rFonts w:eastAsia="Times New Roman"/>
    </w:rPr>
  </w:style>
  <w:style w:type="character" w:customStyle="1" w:styleId="ListLabel525">
    <w:name w:val="ListLabel 525"/>
    <w:uiPriority w:val="99"/>
    <w:rPr>
      <w:rFonts w:eastAsia="Times New Roman"/>
    </w:rPr>
  </w:style>
  <w:style w:type="character" w:customStyle="1" w:styleId="ListLabel526">
    <w:name w:val="ListLabel 526"/>
    <w:uiPriority w:val="99"/>
    <w:rPr>
      <w:rFonts w:eastAsia="Times New Roman"/>
    </w:rPr>
  </w:style>
  <w:style w:type="character" w:customStyle="1" w:styleId="ListLabel527">
    <w:name w:val="ListLabel 527"/>
    <w:uiPriority w:val="99"/>
    <w:rPr>
      <w:rFonts w:ascii="Times New Roman" w:eastAsia="Times New Roman" w:cs="Times New Roman"/>
    </w:rPr>
  </w:style>
  <w:style w:type="character" w:customStyle="1" w:styleId="ListLabel528">
    <w:name w:val="ListLabel 528"/>
    <w:uiPriority w:val="99"/>
    <w:rPr>
      <w:rFonts w:eastAsia="Times New Roman"/>
    </w:rPr>
  </w:style>
  <w:style w:type="character" w:customStyle="1" w:styleId="ListLabel529">
    <w:name w:val="ListLabel 529"/>
    <w:uiPriority w:val="99"/>
    <w:rPr>
      <w:rFonts w:eastAsia="Times New Roman"/>
    </w:rPr>
  </w:style>
  <w:style w:type="character" w:customStyle="1" w:styleId="ListLabel530">
    <w:name w:val="ListLabel 530"/>
    <w:uiPriority w:val="99"/>
    <w:rPr>
      <w:rFonts w:eastAsia="Times New Roman"/>
    </w:rPr>
  </w:style>
  <w:style w:type="character" w:customStyle="1" w:styleId="ListLabel531">
    <w:name w:val="ListLabel 531"/>
    <w:uiPriority w:val="99"/>
    <w:rPr>
      <w:rFonts w:eastAsia="Times New Roman"/>
    </w:rPr>
  </w:style>
  <w:style w:type="character" w:customStyle="1" w:styleId="ListLabel532">
    <w:name w:val="ListLabel 532"/>
    <w:uiPriority w:val="99"/>
    <w:rPr>
      <w:rFonts w:eastAsia="Times New Roman"/>
    </w:rPr>
  </w:style>
  <w:style w:type="character" w:customStyle="1" w:styleId="ListLabel533">
    <w:name w:val="ListLabel 533"/>
    <w:uiPriority w:val="99"/>
    <w:rPr>
      <w:rFonts w:eastAsia="Times New Roman"/>
    </w:rPr>
  </w:style>
  <w:style w:type="character" w:customStyle="1" w:styleId="ListLabel534">
    <w:name w:val="ListLabel 534"/>
    <w:uiPriority w:val="99"/>
    <w:rPr>
      <w:rFonts w:eastAsia="Times New Roman"/>
    </w:rPr>
  </w:style>
  <w:style w:type="character" w:customStyle="1" w:styleId="ListLabel535">
    <w:name w:val="ListLabel 535"/>
    <w:uiPriority w:val="99"/>
    <w:rPr>
      <w:rFonts w:eastAsia="Times New Roman"/>
    </w:rPr>
  </w:style>
  <w:style w:type="character" w:customStyle="1" w:styleId="ListLabel536">
    <w:name w:val="ListLabel 536"/>
    <w:uiPriority w:val="99"/>
    <w:rPr>
      <w:rFonts w:ascii="Times New Roman" w:eastAsia="Times New Roman" w:cs="Times New Roman"/>
    </w:rPr>
  </w:style>
  <w:style w:type="character" w:customStyle="1" w:styleId="ListLabel537">
    <w:name w:val="ListLabel 537"/>
    <w:uiPriority w:val="99"/>
    <w:rPr>
      <w:rFonts w:eastAsia="Times New Roman"/>
    </w:rPr>
  </w:style>
  <w:style w:type="character" w:customStyle="1" w:styleId="ListLabel538">
    <w:name w:val="ListLabel 538"/>
    <w:uiPriority w:val="99"/>
    <w:rPr>
      <w:rFonts w:eastAsia="Times New Roman"/>
    </w:rPr>
  </w:style>
  <w:style w:type="character" w:customStyle="1" w:styleId="ListLabel539">
    <w:name w:val="ListLabel 539"/>
    <w:uiPriority w:val="99"/>
    <w:rPr>
      <w:rFonts w:eastAsia="Times New Roman"/>
    </w:rPr>
  </w:style>
  <w:style w:type="character" w:customStyle="1" w:styleId="ListLabel540">
    <w:name w:val="ListLabel 540"/>
    <w:uiPriority w:val="99"/>
    <w:rPr>
      <w:rFonts w:eastAsia="Times New Roman"/>
    </w:rPr>
  </w:style>
  <w:style w:type="character" w:customStyle="1" w:styleId="ListLabel541">
    <w:name w:val="ListLabel 541"/>
    <w:uiPriority w:val="99"/>
    <w:rPr>
      <w:rFonts w:eastAsia="Times New Roman"/>
    </w:rPr>
  </w:style>
  <w:style w:type="character" w:customStyle="1" w:styleId="ListLabel542">
    <w:name w:val="ListLabel 542"/>
    <w:uiPriority w:val="99"/>
    <w:rPr>
      <w:rFonts w:eastAsia="Times New Roman"/>
    </w:rPr>
  </w:style>
  <w:style w:type="character" w:customStyle="1" w:styleId="ListLabel543">
    <w:name w:val="ListLabel 543"/>
    <w:uiPriority w:val="99"/>
    <w:rPr>
      <w:rFonts w:eastAsia="Times New Roman"/>
    </w:rPr>
  </w:style>
  <w:style w:type="character" w:customStyle="1" w:styleId="ListLabel544">
    <w:name w:val="ListLabel 544"/>
    <w:uiPriority w:val="99"/>
    <w:rPr>
      <w:rFonts w:eastAsia="Times New Roman"/>
    </w:rPr>
  </w:style>
  <w:style w:type="character" w:customStyle="1" w:styleId="ListLabel545">
    <w:name w:val="ListLabel 545"/>
    <w:uiPriority w:val="99"/>
    <w:rPr>
      <w:rFonts w:ascii="Times New Roman" w:eastAsia="Times New Roman" w:cs="Times New Roman"/>
    </w:rPr>
  </w:style>
  <w:style w:type="character" w:customStyle="1" w:styleId="ListLabel546">
    <w:name w:val="ListLabel 546"/>
    <w:uiPriority w:val="99"/>
    <w:rPr>
      <w:rFonts w:eastAsia="Times New Roman"/>
    </w:rPr>
  </w:style>
  <w:style w:type="character" w:customStyle="1" w:styleId="ListLabel547">
    <w:name w:val="ListLabel 547"/>
    <w:uiPriority w:val="99"/>
    <w:rPr>
      <w:rFonts w:eastAsia="Times New Roman"/>
    </w:rPr>
  </w:style>
  <w:style w:type="character" w:customStyle="1" w:styleId="ListLabel548">
    <w:name w:val="ListLabel 548"/>
    <w:uiPriority w:val="99"/>
    <w:rPr>
      <w:rFonts w:eastAsia="Times New Roman"/>
    </w:rPr>
  </w:style>
  <w:style w:type="character" w:customStyle="1" w:styleId="ListLabel549">
    <w:name w:val="ListLabel 549"/>
    <w:uiPriority w:val="99"/>
    <w:rPr>
      <w:rFonts w:eastAsia="Times New Roman"/>
    </w:rPr>
  </w:style>
  <w:style w:type="character" w:customStyle="1" w:styleId="ListLabel550">
    <w:name w:val="ListLabel 550"/>
    <w:uiPriority w:val="99"/>
    <w:rPr>
      <w:rFonts w:eastAsia="Times New Roman"/>
    </w:rPr>
  </w:style>
  <w:style w:type="character" w:customStyle="1" w:styleId="ListLabel551">
    <w:name w:val="ListLabel 551"/>
    <w:uiPriority w:val="99"/>
    <w:rPr>
      <w:rFonts w:eastAsia="Times New Roman"/>
    </w:rPr>
  </w:style>
  <w:style w:type="character" w:customStyle="1" w:styleId="ListLabel552">
    <w:name w:val="ListLabel 552"/>
    <w:uiPriority w:val="99"/>
    <w:rPr>
      <w:rFonts w:eastAsia="Times New Roman"/>
    </w:rPr>
  </w:style>
  <w:style w:type="character" w:customStyle="1" w:styleId="ListLabel553">
    <w:name w:val="ListLabel 553"/>
    <w:uiPriority w:val="99"/>
    <w:rPr>
      <w:rFonts w:eastAsia="Times New Roman"/>
    </w:rPr>
  </w:style>
  <w:style w:type="character" w:customStyle="1" w:styleId="ListLabel554">
    <w:name w:val="ListLabel 554"/>
    <w:uiPriority w:val="99"/>
    <w:rPr>
      <w:rFonts w:ascii="Times New Roman" w:eastAsia="Times New Roman" w:cs="Times New Roman"/>
    </w:rPr>
  </w:style>
  <w:style w:type="character" w:customStyle="1" w:styleId="ListLabel555">
    <w:name w:val="ListLabel 555"/>
    <w:uiPriority w:val="99"/>
    <w:rPr>
      <w:rFonts w:eastAsia="Times New Roman"/>
    </w:rPr>
  </w:style>
  <w:style w:type="character" w:customStyle="1" w:styleId="ListLabel556">
    <w:name w:val="ListLabel 556"/>
    <w:uiPriority w:val="99"/>
    <w:rPr>
      <w:rFonts w:eastAsia="Times New Roman"/>
    </w:rPr>
  </w:style>
  <w:style w:type="character" w:customStyle="1" w:styleId="ListLabel557">
    <w:name w:val="ListLabel 557"/>
    <w:uiPriority w:val="99"/>
    <w:rPr>
      <w:rFonts w:eastAsia="Times New Roman"/>
    </w:rPr>
  </w:style>
  <w:style w:type="character" w:customStyle="1" w:styleId="ListLabel558">
    <w:name w:val="ListLabel 558"/>
    <w:uiPriority w:val="99"/>
    <w:rPr>
      <w:rFonts w:eastAsia="Times New Roman"/>
    </w:rPr>
  </w:style>
  <w:style w:type="character" w:customStyle="1" w:styleId="ListLabel559">
    <w:name w:val="ListLabel 559"/>
    <w:uiPriority w:val="99"/>
    <w:rPr>
      <w:rFonts w:eastAsia="Times New Roman"/>
    </w:rPr>
  </w:style>
  <w:style w:type="character" w:customStyle="1" w:styleId="ListLabel560">
    <w:name w:val="ListLabel 560"/>
    <w:uiPriority w:val="99"/>
    <w:rPr>
      <w:rFonts w:eastAsia="Times New Roman"/>
    </w:rPr>
  </w:style>
  <w:style w:type="character" w:customStyle="1" w:styleId="ListLabel561">
    <w:name w:val="ListLabel 561"/>
    <w:uiPriority w:val="99"/>
    <w:rPr>
      <w:rFonts w:eastAsia="Times New Roman"/>
    </w:rPr>
  </w:style>
  <w:style w:type="character" w:customStyle="1" w:styleId="ListLabel562">
    <w:name w:val="ListLabel 562"/>
    <w:uiPriority w:val="99"/>
    <w:rPr>
      <w:rFonts w:ascii="Times New Roman" w:eastAsia="Times New Roman" w:cs="Times New Roman"/>
    </w:rPr>
  </w:style>
  <w:style w:type="character" w:customStyle="1" w:styleId="ListLabel563">
    <w:name w:val="ListLabel 563"/>
    <w:uiPriority w:val="99"/>
    <w:rPr>
      <w:rFonts w:eastAsia="Times New Roman"/>
    </w:rPr>
  </w:style>
  <w:style w:type="character" w:customStyle="1" w:styleId="ListLabel564">
    <w:name w:val="ListLabel 564"/>
    <w:uiPriority w:val="99"/>
    <w:rPr>
      <w:rFonts w:eastAsia="Times New Roman"/>
    </w:rPr>
  </w:style>
  <w:style w:type="character" w:customStyle="1" w:styleId="ListLabel565">
    <w:name w:val="ListLabel 565"/>
    <w:uiPriority w:val="99"/>
    <w:rPr>
      <w:rFonts w:eastAsia="Times New Roman"/>
    </w:rPr>
  </w:style>
  <w:style w:type="character" w:customStyle="1" w:styleId="ListLabel566">
    <w:name w:val="ListLabel 566"/>
    <w:uiPriority w:val="99"/>
    <w:rPr>
      <w:rFonts w:eastAsia="Times New Roman"/>
    </w:rPr>
  </w:style>
  <w:style w:type="character" w:customStyle="1" w:styleId="ListLabel567">
    <w:name w:val="ListLabel 567"/>
    <w:uiPriority w:val="99"/>
    <w:rPr>
      <w:rFonts w:eastAsia="Times New Roman"/>
    </w:rPr>
  </w:style>
  <w:style w:type="character" w:customStyle="1" w:styleId="ListLabel568">
    <w:name w:val="ListLabel 568"/>
    <w:uiPriority w:val="99"/>
    <w:rPr>
      <w:rFonts w:eastAsia="Times New Roman"/>
    </w:rPr>
  </w:style>
  <w:style w:type="character" w:customStyle="1" w:styleId="ListLabel569">
    <w:name w:val="ListLabel 569"/>
    <w:uiPriority w:val="99"/>
    <w:rPr>
      <w:rFonts w:eastAsia="Times New Roman"/>
    </w:rPr>
  </w:style>
  <w:style w:type="character" w:customStyle="1" w:styleId="ListLabel570">
    <w:name w:val="ListLabel 570"/>
    <w:uiPriority w:val="99"/>
    <w:rPr>
      <w:rFonts w:eastAsia="Times New Roman"/>
    </w:rPr>
  </w:style>
  <w:style w:type="character" w:customStyle="1" w:styleId="ListLabel571">
    <w:name w:val="ListLabel 571"/>
    <w:uiPriority w:val="99"/>
    <w:rPr>
      <w:rFonts w:ascii="Times New Roman" w:eastAsia="Times New Roman" w:cs="Times New Roman"/>
    </w:rPr>
  </w:style>
  <w:style w:type="character" w:customStyle="1" w:styleId="ListLabel572">
    <w:name w:val="ListLabel 572"/>
    <w:uiPriority w:val="99"/>
    <w:rPr>
      <w:rFonts w:eastAsia="Times New Roman"/>
    </w:rPr>
  </w:style>
  <w:style w:type="character" w:customStyle="1" w:styleId="ListLabel573">
    <w:name w:val="ListLabel 573"/>
    <w:uiPriority w:val="99"/>
    <w:rPr>
      <w:rFonts w:eastAsia="Times New Roman"/>
    </w:rPr>
  </w:style>
  <w:style w:type="character" w:customStyle="1" w:styleId="ListLabel574">
    <w:name w:val="ListLabel 574"/>
    <w:uiPriority w:val="99"/>
    <w:rPr>
      <w:rFonts w:eastAsia="Times New Roman"/>
    </w:rPr>
  </w:style>
  <w:style w:type="character" w:customStyle="1" w:styleId="ListLabel575">
    <w:name w:val="ListLabel 575"/>
    <w:uiPriority w:val="99"/>
    <w:rPr>
      <w:rFonts w:eastAsia="Times New Roman"/>
    </w:rPr>
  </w:style>
  <w:style w:type="character" w:customStyle="1" w:styleId="ListLabel576">
    <w:name w:val="ListLabel 576"/>
    <w:uiPriority w:val="99"/>
    <w:rPr>
      <w:rFonts w:eastAsia="Times New Roman"/>
    </w:rPr>
  </w:style>
  <w:style w:type="character" w:customStyle="1" w:styleId="ListLabel577">
    <w:name w:val="ListLabel 577"/>
    <w:uiPriority w:val="99"/>
    <w:rPr>
      <w:rFonts w:eastAsia="Times New Roman"/>
    </w:rPr>
  </w:style>
  <w:style w:type="character" w:customStyle="1" w:styleId="ListLabel578">
    <w:name w:val="ListLabel 578"/>
    <w:uiPriority w:val="99"/>
    <w:rPr>
      <w:rFonts w:eastAsia="Times New Roman"/>
    </w:rPr>
  </w:style>
  <w:style w:type="character" w:customStyle="1" w:styleId="ListLabel579">
    <w:name w:val="ListLabel 579"/>
    <w:uiPriority w:val="99"/>
    <w:rPr>
      <w:rFonts w:eastAsia="Times New Roman"/>
    </w:rPr>
  </w:style>
  <w:style w:type="character" w:customStyle="1" w:styleId="ListLabel580">
    <w:name w:val="ListLabel 580"/>
    <w:uiPriority w:val="99"/>
    <w:rPr>
      <w:rFonts w:ascii="Times New Roman" w:eastAsia="Times New Roman" w:cs="Times New Roman"/>
    </w:rPr>
  </w:style>
  <w:style w:type="character" w:customStyle="1" w:styleId="ListLabel581">
    <w:name w:val="ListLabel 581"/>
    <w:uiPriority w:val="99"/>
    <w:rPr>
      <w:rFonts w:eastAsia="Times New Roman"/>
    </w:rPr>
  </w:style>
  <w:style w:type="character" w:customStyle="1" w:styleId="ListLabel582">
    <w:name w:val="ListLabel 582"/>
    <w:uiPriority w:val="99"/>
    <w:rPr>
      <w:rFonts w:eastAsia="Times New Roman"/>
    </w:rPr>
  </w:style>
  <w:style w:type="character" w:customStyle="1" w:styleId="ListLabel583">
    <w:name w:val="ListLabel 583"/>
    <w:uiPriority w:val="99"/>
    <w:rPr>
      <w:rFonts w:eastAsia="Times New Roman"/>
    </w:rPr>
  </w:style>
  <w:style w:type="character" w:customStyle="1" w:styleId="ListLabel584">
    <w:name w:val="ListLabel 584"/>
    <w:uiPriority w:val="99"/>
    <w:rPr>
      <w:rFonts w:eastAsia="Times New Roman"/>
    </w:rPr>
  </w:style>
  <w:style w:type="character" w:customStyle="1" w:styleId="ListLabel585">
    <w:name w:val="ListLabel 585"/>
    <w:uiPriority w:val="99"/>
    <w:rPr>
      <w:rFonts w:eastAsia="Times New Roman"/>
    </w:rPr>
  </w:style>
  <w:style w:type="character" w:customStyle="1" w:styleId="ListLabel586">
    <w:name w:val="ListLabel 586"/>
    <w:uiPriority w:val="99"/>
    <w:rPr>
      <w:rFonts w:eastAsia="Times New Roman"/>
    </w:rPr>
  </w:style>
  <w:style w:type="character" w:customStyle="1" w:styleId="ListLabel587">
    <w:name w:val="ListLabel 587"/>
    <w:uiPriority w:val="99"/>
    <w:rPr>
      <w:rFonts w:eastAsia="Times New Roman"/>
    </w:rPr>
  </w:style>
  <w:style w:type="character" w:customStyle="1" w:styleId="ListLabel588">
    <w:name w:val="ListLabel 588"/>
    <w:uiPriority w:val="99"/>
    <w:rPr>
      <w:rFonts w:eastAsia="Times New Roman"/>
    </w:rPr>
  </w:style>
  <w:style w:type="character" w:customStyle="1" w:styleId="ListLabel589">
    <w:name w:val="ListLabel 589"/>
    <w:uiPriority w:val="99"/>
    <w:rPr>
      <w:rFonts w:ascii="Times New Roman" w:eastAsia="Times New Roman" w:cs="Times New Roman"/>
    </w:rPr>
  </w:style>
  <w:style w:type="character" w:customStyle="1" w:styleId="ListLabel590">
    <w:name w:val="ListLabel 590"/>
    <w:uiPriority w:val="99"/>
    <w:rPr>
      <w:rFonts w:eastAsia="Times New Roman"/>
    </w:rPr>
  </w:style>
  <w:style w:type="character" w:customStyle="1" w:styleId="ListLabel591">
    <w:name w:val="ListLabel 591"/>
    <w:uiPriority w:val="99"/>
    <w:rPr>
      <w:rFonts w:eastAsia="Times New Roman"/>
    </w:rPr>
  </w:style>
  <w:style w:type="character" w:customStyle="1" w:styleId="ListLabel592">
    <w:name w:val="ListLabel 592"/>
    <w:uiPriority w:val="99"/>
    <w:rPr>
      <w:rFonts w:eastAsia="Times New Roman"/>
    </w:rPr>
  </w:style>
  <w:style w:type="character" w:customStyle="1" w:styleId="ListLabel593">
    <w:name w:val="ListLabel 593"/>
    <w:uiPriority w:val="99"/>
    <w:rPr>
      <w:rFonts w:eastAsia="Times New Roman"/>
    </w:rPr>
  </w:style>
  <w:style w:type="character" w:customStyle="1" w:styleId="ListLabel594">
    <w:name w:val="ListLabel 594"/>
    <w:uiPriority w:val="99"/>
    <w:rPr>
      <w:rFonts w:eastAsia="Times New Roman"/>
    </w:rPr>
  </w:style>
  <w:style w:type="character" w:customStyle="1" w:styleId="ListLabel595">
    <w:name w:val="ListLabel 595"/>
    <w:uiPriority w:val="99"/>
    <w:rPr>
      <w:rFonts w:eastAsia="Times New Roman"/>
    </w:rPr>
  </w:style>
  <w:style w:type="character" w:customStyle="1" w:styleId="ListLabel596">
    <w:name w:val="ListLabel 596"/>
    <w:uiPriority w:val="99"/>
    <w:rPr>
      <w:rFonts w:eastAsia="Times New Roman"/>
    </w:rPr>
  </w:style>
  <w:style w:type="character" w:customStyle="1" w:styleId="ListLabel597">
    <w:name w:val="ListLabel 597"/>
    <w:uiPriority w:val="99"/>
    <w:rPr>
      <w:rFonts w:eastAsia="Times New Roman"/>
    </w:rPr>
  </w:style>
  <w:style w:type="character" w:customStyle="1" w:styleId="ListLabel598">
    <w:name w:val="ListLabel 598"/>
    <w:uiPriority w:val="99"/>
    <w:rPr>
      <w:rFonts w:ascii="Times New Roman" w:eastAsia="Times New Roman" w:cs="Times New Roman"/>
    </w:rPr>
  </w:style>
  <w:style w:type="character" w:customStyle="1" w:styleId="ListLabel599">
    <w:name w:val="ListLabel 599"/>
    <w:uiPriority w:val="99"/>
    <w:rPr>
      <w:rFonts w:eastAsia="Times New Roman"/>
    </w:rPr>
  </w:style>
  <w:style w:type="character" w:customStyle="1" w:styleId="ListLabel600">
    <w:name w:val="ListLabel 600"/>
    <w:uiPriority w:val="99"/>
    <w:rPr>
      <w:rFonts w:eastAsia="Times New Roman"/>
    </w:rPr>
  </w:style>
  <w:style w:type="character" w:customStyle="1" w:styleId="ListLabel601">
    <w:name w:val="ListLabel 601"/>
    <w:uiPriority w:val="99"/>
    <w:rPr>
      <w:rFonts w:eastAsia="Times New Roman"/>
    </w:rPr>
  </w:style>
  <w:style w:type="character" w:customStyle="1" w:styleId="ListLabel602">
    <w:name w:val="ListLabel 602"/>
    <w:uiPriority w:val="99"/>
    <w:rPr>
      <w:rFonts w:eastAsia="Times New Roman"/>
    </w:rPr>
  </w:style>
  <w:style w:type="character" w:customStyle="1" w:styleId="ListLabel603">
    <w:name w:val="ListLabel 603"/>
    <w:uiPriority w:val="99"/>
    <w:rPr>
      <w:rFonts w:eastAsia="Times New Roman"/>
    </w:rPr>
  </w:style>
  <w:style w:type="character" w:customStyle="1" w:styleId="ListLabel604">
    <w:name w:val="ListLabel 604"/>
    <w:uiPriority w:val="99"/>
    <w:rPr>
      <w:rFonts w:eastAsia="Times New Roman"/>
    </w:rPr>
  </w:style>
  <w:style w:type="character" w:customStyle="1" w:styleId="ListLabel605">
    <w:name w:val="ListLabel 605"/>
    <w:uiPriority w:val="99"/>
    <w:rPr>
      <w:rFonts w:eastAsia="Times New Roman"/>
    </w:rPr>
  </w:style>
  <w:style w:type="character" w:customStyle="1" w:styleId="ListLabel606">
    <w:name w:val="ListLabel 606"/>
    <w:uiPriority w:val="99"/>
    <w:rPr>
      <w:rFonts w:eastAsia="Times New Roman"/>
    </w:rPr>
  </w:style>
  <w:style w:type="character" w:customStyle="1" w:styleId="ListLabel607">
    <w:name w:val="ListLabel 607"/>
    <w:uiPriority w:val="99"/>
    <w:rPr>
      <w:rFonts w:ascii="Times New Roman" w:eastAsia="Times New Roman" w:cs="Times New Roman"/>
    </w:rPr>
  </w:style>
  <w:style w:type="character" w:customStyle="1" w:styleId="ListLabel608">
    <w:name w:val="ListLabel 608"/>
    <w:uiPriority w:val="99"/>
    <w:rPr>
      <w:rFonts w:eastAsia="Times New Roman"/>
    </w:rPr>
  </w:style>
  <w:style w:type="character" w:customStyle="1" w:styleId="ListLabel609">
    <w:name w:val="ListLabel 609"/>
    <w:uiPriority w:val="99"/>
    <w:rPr>
      <w:rFonts w:eastAsia="Times New Roman"/>
    </w:rPr>
  </w:style>
  <w:style w:type="character" w:customStyle="1" w:styleId="ListLabel610">
    <w:name w:val="ListLabel 610"/>
    <w:uiPriority w:val="99"/>
    <w:rPr>
      <w:rFonts w:eastAsia="Times New Roman"/>
    </w:rPr>
  </w:style>
  <w:style w:type="character" w:customStyle="1" w:styleId="ListLabel611">
    <w:name w:val="ListLabel 611"/>
    <w:uiPriority w:val="99"/>
    <w:rPr>
      <w:rFonts w:eastAsia="Times New Roman"/>
    </w:rPr>
  </w:style>
  <w:style w:type="character" w:customStyle="1" w:styleId="ListLabel612">
    <w:name w:val="ListLabel 612"/>
    <w:uiPriority w:val="99"/>
    <w:rPr>
      <w:rFonts w:eastAsia="Times New Roman"/>
    </w:rPr>
  </w:style>
  <w:style w:type="character" w:customStyle="1" w:styleId="ListLabel613">
    <w:name w:val="ListLabel 613"/>
    <w:uiPriority w:val="99"/>
    <w:rPr>
      <w:rFonts w:eastAsia="Times New Roman"/>
    </w:rPr>
  </w:style>
  <w:style w:type="character" w:customStyle="1" w:styleId="ListLabel614">
    <w:name w:val="ListLabel 614"/>
    <w:uiPriority w:val="99"/>
    <w:rPr>
      <w:rFonts w:eastAsia="Times New Roman"/>
    </w:rPr>
  </w:style>
  <w:style w:type="character" w:customStyle="1" w:styleId="ListLabel615">
    <w:name w:val="ListLabel 615"/>
    <w:uiPriority w:val="99"/>
    <w:rPr>
      <w:rFonts w:eastAsia="Times New Roman"/>
    </w:rPr>
  </w:style>
  <w:style w:type="character" w:customStyle="1" w:styleId="ListLabel616">
    <w:name w:val="ListLabel 616"/>
    <w:uiPriority w:val="99"/>
    <w:rPr>
      <w:rFonts w:ascii="Times New Roman" w:eastAsia="Times New Roman" w:cs="Times New Roman"/>
    </w:rPr>
  </w:style>
  <w:style w:type="character" w:customStyle="1" w:styleId="ListLabel617">
    <w:name w:val="ListLabel 617"/>
    <w:uiPriority w:val="99"/>
    <w:rPr>
      <w:rFonts w:eastAsia="Times New Roman"/>
    </w:rPr>
  </w:style>
  <w:style w:type="character" w:customStyle="1" w:styleId="ListLabel618">
    <w:name w:val="ListLabel 618"/>
    <w:uiPriority w:val="99"/>
    <w:rPr>
      <w:rFonts w:eastAsia="Times New Roman"/>
    </w:rPr>
  </w:style>
  <w:style w:type="character" w:customStyle="1" w:styleId="ListLabel619">
    <w:name w:val="ListLabel 619"/>
    <w:uiPriority w:val="99"/>
    <w:rPr>
      <w:rFonts w:eastAsia="Times New Roman"/>
    </w:rPr>
  </w:style>
  <w:style w:type="character" w:customStyle="1" w:styleId="ListLabel620">
    <w:name w:val="ListLabel 620"/>
    <w:uiPriority w:val="99"/>
    <w:rPr>
      <w:rFonts w:eastAsia="Times New Roman"/>
    </w:rPr>
  </w:style>
  <w:style w:type="character" w:customStyle="1" w:styleId="ListLabel621">
    <w:name w:val="ListLabel 621"/>
    <w:uiPriority w:val="99"/>
    <w:rPr>
      <w:rFonts w:eastAsia="Times New Roman"/>
    </w:rPr>
  </w:style>
  <w:style w:type="character" w:customStyle="1" w:styleId="ListLabel622">
    <w:name w:val="ListLabel 622"/>
    <w:uiPriority w:val="99"/>
    <w:rPr>
      <w:rFonts w:eastAsia="Times New Roman"/>
    </w:rPr>
  </w:style>
  <w:style w:type="character" w:customStyle="1" w:styleId="ListLabel623">
    <w:name w:val="ListLabel 623"/>
    <w:uiPriority w:val="99"/>
    <w:rPr>
      <w:rFonts w:eastAsia="Times New Roman"/>
    </w:rPr>
  </w:style>
  <w:style w:type="character" w:customStyle="1" w:styleId="ListLabel624">
    <w:name w:val="ListLabel 624"/>
    <w:uiPriority w:val="99"/>
    <w:rPr>
      <w:rFonts w:eastAsia="Times New Roman"/>
    </w:rPr>
  </w:style>
  <w:style w:type="character" w:customStyle="1" w:styleId="ListLabel625">
    <w:name w:val="ListLabel 625"/>
    <w:uiPriority w:val="99"/>
    <w:rPr>
      <w:rFonts w:ascii="Times New Roman" w:eastAsia="Times New Roman" w:cs="Times New Roman"/>
    </w:rPr>
  </w:style>
  <w:style w:type="character" w:customStyle="1" w:styleId="ListLabel626">
    <w:name w:val="ListLabel 626"/>
    <w:uiPriority w:val="99"/>
    <w:rPr>
      <w:rFonts w:eastAsia="Times New Roman"/>
    </w:rPr>
  </w:style>
  <w:style w:type="character" w:customStyle="1" w:styleId="ListLabel627">
    <w:name w:val="ListLabel 627"/>
    <w:uiPriority w:val="99"/>
    <w:rPr>
      <w:rFonts w:eastAsia="Times New Roman"/>
    </w:rPr>
  </w:style>
  <w:style w:type="character" w:customStyle="1" w:styleId="ListLabel628">
    <w:name w:val="ListLabel 628"/>
    <w:uiPriority w:val="99"/>
    <w:rPr>
      <w:rFonts w:eastAsia="Times New Roman"/>
    </w:rPr>
  </w:style>
  <w:style w:type="character" w:customStyle="1" w:styleId="ListLabel629">
    <w:name w:val="ListLabel 629"/>
    <w:uiPriority w:val="99"/>
    <w:rPr>
      <w:rFonts w:eastAsia="Times New Roman"/>
    </w:rPr>
  </w:style>
  <w:style w:type="character" w:customStyle="1" w:styleId="ListLabel630">
    <w:name w:val="ListLabel 630"/>
    <w:uiPriority w:val="99"/>
    <w:rPr>
      <w:rFonts w:eastAsia="Times New Roman"/>
    </w:rPr>
  </w:style>
  <w:style w:type="character" w:customStyle="1" w:styleId="ListLabel631">
    <w:name w:val="ListLabel 631"/>
    <w:uiPriority w:val="99"/>
    <w:rPr>
      <w:rFonts w:eastAsia="Times New Roman"/>
    </w:rPr>
  </w:style>
  <w:style w:type="character" w:customStyle="1" w:styleId="ListLabel632">
    <w:name w:val="ListLabel 632"/>
    <w:uiPriority w:val="99"/>
    <w:rPr>
      <w:rFonts w:eastAsia="Times New Roman"/>
    </w:rPr>
  </w:style>
  <w:style w:type="character" w:customStyle="1" w:styleId="ListLabel633">
    <w:name w:val="ListLabel 633"/>
    <w:uiPriority w:val="99"/>
    <w:rPr>
      <w:rFonts w:eastAsia="Times New Roman"/>
    </w:rPr>
  </w:style>
  <w:style w:type="character" w:customStyle="1" w:styleId="ListLabel634">
    <w:name w:val="ListLabel 634"/>
    <w:uiPriority w:val="99"/>
    <w:rPr>
      <w:rFonts w:ascii="Times New Roman" w:eastAsia="Times New Roman" w:cs="Times New Roman"/>
    </w:rPr>
  </w:style>
  <w:style w:type="character" w:customStyle="1" w:styleId="ListLabel635">
    <w:name w:val="ListLabel 635"/>
    <w:uiPriority w:val="99"/>
    <w:rPr>
      <w:rFonts w:eastAsia="Times New Roman"/>
    </w:rPr>
  </w:style>
  <w:style w:type="character" w:customStyle="1" w:styleId="ListLabel636">
    <w:name w:val="ListLabel 636"/>
    <w:uiPriority w:val="99"/>
    <w:rPr>
      <w:rFonts w:eastAsia="Times New Roman"/>
    </w:rPr>
  </w:style>
  <w:style w:type="character" w:customStyle="1" w:styleId="ListLabel637">
    <w:name w:val="ListLabel 637"/>
    <w:uiPriority w:val="99"/>
    <w:rPr>
      <w:rFonts w:eastAsia="Times New Roman"/>
    </w:rPr>
  </w:style>
  <w:style w:type="character" w:customStyle="1" w:styleId="ListLabel638">
    <w:name w:val="ListLabel 638"/>
    <w:uiPriority w:val="99"/>
    <w:rPr>
      <w:rFonts w:eastAsia="Times New Roman"/>
    </w:rPr>
  </w:style>
  <w:style w:type="character" w:customStyle="1" w:styleId="ListLabel639">
    <w:name w:val="ListLabel 639"/>
    <w:uiPriority w:val="99"/>
    <w:rPr>
      <w:rFonts w:eastAsia="Times New Roman"/>
    </w:rPr>
  </w:style>
  <w:style w:type="character" w:customStyle="1" w:styleId="ListLabel640">
    <w:name w:val="ListLabel 640"/>
    <w:uiPriority w:val="99"/>
    <w:rPr>
      <w:rFonts w:eastAsia="Times New Roman"/>
    </w:rPr>
  </w:style>
  <w:style w:type="character" w:customStyle="1" w:styleId="ListLabel641">
    <w:name w:val="ListLabel 641"/>
    <w:uiPriority w:val="99"/>
    <w:rPr>
      <w:rFonts w:eastAsia="Times New Roman"/>
    </w:rPr>
  </w:style>
  <w:style w:type="character" w:customStyle="1" w:styleId="ListLabel642">
    <w:name w:val="ListLabel 642"/>
    <w:uiPriority w:val="99"/>
    <w:rPr>
      <w:rFonts w:eastAsia="Times New Roman"/>
    </w:rPr>
  </w:style>
  <w:style w:type="character" w:customStyle="1" w:styleId="ListLabel643">
    <w:name w:val="ListLabel 643"/>
    <w:uiPriority w:val="99"/>
    <w:rPr>
      <w:rFonts w:ascii="Times New Roman" w:eastAsia="Times New Roman" w:cs="Times New Roman"/>
    </w:rPr>
  </w:style>
  <w:style w:type="character" w:customStyle="1" w:styleId="ListLabel644">
    <w:name w:val="ListLabel 644"/>
    <w:uiPriority w:val="99"/>
    <w:rPr>
      <w:rFonts w:eastAsia="Times New Roman"/>
    </w:rPr>
  </w:style>
  <w:style w:type="character" w:customStyle="1" w:styleId="ListLabel645">
    <w:name w:val="ListLabel 645"/>
    <w:uiPriority w:val="99"/>
    <w:rPr>
      <w:rFonts w:eastAsia="Times New Roman"/>
    </w:rPr>
  </w:style>
  <w:style w:type="character" w:customStyle="1" w:styleId="ListLabel646">
    <w:name w:val="ListLabel 646"/>
    <w:uiPriority w:val="99"/>
    <w:rPr>
      <w:rFonts w:eastAsia="Times New Roman"/>
    </w:rPr>
  </w:style>
  <w:style w:type="character" w:customStyle="1" w:styleId="ListLabel647">
    <w:name w:val="ListLabel 647"/>
    <w:uiPriority w:val="99"/>
    <w:rPr>
      <w:rFonts w:eastAsia="Times New Roman"/>
    </w:rPr>
  </w:style>
  <w:style w:type="character" w:customStyle="1" w:styleId="ListLabel648">
    <w:name w:val="ListLabel 648"/>
    <w:uiPriority w:val="99"/>
    <w:rPr>
      <w:rFonts w:eastAsia="Times New Roman"/>
    </w:rPr>
  </w:style>
  <w:style w:type="character" w:customStyle="1" w:styleId="ListLabel649">
    <w:name w:val="ListLabel 649"/>
    <w:uiPriority w:val="99"/>
    <w:rPr>
      <w:rFonts w:eastAsia="Times New Roman"/>
    </w:rPr>
  </w:style>
  <w:style w:type="character" w:customStyle="1" w:styleId="ListLabel650">
    <w:name w:val="ListLabel 650"/>
    <w:uiPriority w:val="99"/>
    <w:rPr>
      <w:rFonts w:eastAsia="Times New Roman"/>
    </w:rPr>
  </w:style>
  <w:style w:type="character" w:customStyle="1" w:styleId="ListLabel651">
    <w:name w:val="ListLabel 651"/>
    <w:uiPriority w:val="99"/>
    <w:rPr>
      <w:rFonts w:eastAsia="Times New Roman"/>
    </w:rPr>
  </w:style>
  <w:style w:type="character" w:customStyle="1" w:styleId="ListLabel652">
    <w:name w:val="ListLabel 652"/>
    <w:uiPriority w:val="99"/>
    <w:rPr>
      <w:rFonts w:ascii="Times New Roman" w:eastAsia="Times New Roman" w:cs="Times New Roman"/>
    </w:rPr>
  </w:style>
  <w:style w:type="character" w:customStyle="1" w:styleId="ListLabel653">
    <w:name w:val="ListLabel 653"/>
    <w:uiPriority w:val="99"/>
    <w:rPr>
      <w:rFonts w:eastAsia="Times New Roman"/>
    </w:rPr>
  </w:style>
  <w:style w:type="character" w:customStyle="1" w:styleId="ListLabel654">
    <w:name w:val="ListLabel 654"/>
    <w:uiPriority w:val="99"/>
    <w:rPr>
      <w:rFonts w:eastAsia="Times New Roman"/>
    </w:rPr>
  </w:style>
  <w:style w:type="character" w:customStyle="1" w:styleId="ListLabel655">
    <w:name w:val="ListLabel 655"/>
    <w:uiPriority w:val="99"/>
    <w:rPr>
      <w:rFonts w:eastAsia="Times New Roman"/>
    </w:rPr>
  </w:style>
  <w:style w:type="character" w:customStyle="1" w:styleId="ListLabel656">
    <w:name w:val="ListLabel 656"/>
    <w:uiPriority w:val="99"/>
    <w:rPr>
      <w:rFonts w:eastAsia="Times New Roman"/>
    </w:rPr>
  </w:style>
  <w:style w:type="character" w:customStyle="1" w:styleId="ListLabel657">
    <w:name w:val="ListLabel 657"/>
    <w:uiPriority w:val="99"/>
    <w:rPr>
      <w:rFonts w:eastAsia="Times New Roman"/>
    </w:rPr>
  </w:style>
  <w:style w:type="character" w:customStyle="1" w:styleId="ListLabel658">
    <w:name w:val="ListLabel 658"/>
    <w:uiPriority w:val="99"/>
    <w:rPr>
      <w:rFonts w:eastAsia="Times New Roman"/>
    </w:rPr>
  </w:style>
  <w:style w:type="character" w:customStyle="1" w:styleId="ListLabel659">
    <w:name w:val="ListLabel 659"/>
    <w:uiPriority w:val="99"/>
    <w:rPr>
      <w:rFonts w:eastAsia="Times New Roman"/>
    </w:rPr>
  </w:style>
  <w:style w:type="character" w:customStyle="1" w:styleId="ListLabel660">
    <w:name w:val="ListLabel 660"/>
    <w:uiPriority w:val="99"/>
    <w:rPr>
      <w:rFonts w:eastAsia="Times New Roman"/>
    </w:rPr>
  </w:style>
  <w:style w:type="character" w:customStyle="1" w:styleId="ListLabel661">
    <w:name w:val="ListLabel 661"/>
    <w:uiPriority w:val="99"/>
    <w:rPr>
      <w:rFonts w:ascii="Times New Roman" w:eastAsia="Times New Roman" w:cs="Times New Roman"/>
    </w:rPr>
  </w:style>
  <w:style w:type="character" w:customStyle="1" w:styleId="ListLabel662">
    <w:name w:val="ListLabel 662"/>
    <w:uiPriority w:val="99"/>
    <w:rPr>
      <w:rFonts w:eastAsia="Times New Roman"/>
    </w:rPr>
  </w:style>
  <w:style w:type="character" w:customStyle="1" w:styleId="ListLabel663">
    <w:name w:val="ListLabel 663"/>
    <w:uiPriority w:val="99"/>
    <w:rPr>
      <w:rFonts w:eastAsia="Times New Roman"/>
    </w:rPr>
  </w:style>
  <w:style w:type="character" w:customStyle="1" w:styleId="ListLabel664">
    <w:name w:val="ListLabel 664"/>
    <w:uiPriority w:val="99"/>
    <w:rPr>
      <w:rFonts w:eastAsia="Times New Roman"/>
    </w:rPr>
  </w:style>
  <w:style w:type="character" w:customStyle="1" w:styleId="ListLabel665">
    <w:name w:val="ListLabel 665"/>
    <w:uiPriority w:val="99"/>
    <w:rPr>
      <w:rFonts w:eastAsia="Times New Roman"/>
    </w:rPr>
  </w:style>
  <w:style w:type="character" w:customStyle="1" w:styleId="ListLabel666">
    <w:name w:val="ListLabel 666"/>
    <w:uiPriority w:val="99"/>
    <w:rPr>
      <w:rFonts w:eastAsia="Times New Roman"/>
    </w:rPr>
  </w:style>
  <w:style w:type="character" w:customStyle="1" w:styleId="ListLabel667">
    <w:name w:val="ListLabel 667"/>
    <w:uiPriority w:val="99"/>
    <w:rPr>
      <w:rFonts w:eastAsia="Times New Roman"/>
    </w:rPr>
  </w:style>
  <w:style w:type="character" w:customStyle="1" w:styleId="ListLabel668">
    <w:name w:val="ListLabel 668"/>
    <w:uiPriority w:val="99"/>
    <w:rPr>
      <w:rFonts w:eastAsia="Times New Roman"/>
    </w:rPr>
  </w:style>
  <w:style w:type="character" w:customStyle="1" w:styleId="ListLabel669">
    <w:name w:val="ListLabel 669"/>
    <w:uiPriority w:val="99"/>
    <w:rPr>
      <w:rFonts w:eastAsia="Times New Roman"/>
    </w:rPr>
  </w:style>
  <w:style w:type="character" w:customStyle="1" w:styleId="ListLabel670">
    <w:name w:val="ListLabel 670"/>
    <w:uiPriority w:val="99"/>
    <w:rPr>
      <w:rFonts w:ascii="Times New Roman" w:eastAsia="Times New Roman" w:cs="Times New Roman"/>
    </w:rPr>
  </w:style>
  <w:style w:type="character" w:customStyle="1" w:styleId="ListLabel671">
    <w:name w:val="ListLabel 671"/>
    <w:uiPriority w:val="99"/>
    <w:rPr>
      <w:rFonts w:eastAsia="Times New Roman"/>
    </w:rPr>
  </w:style>
  <w:style w:type="character" w:customStyle="1" w:styleId="ListLabel672">
    <w:name w:val="ListLabel 672"/>
    <w:uiPriority w:val="99"/>
    <w:rPr>
      <w:rFonts w:eastAsia="Times New Roman"/>
    </w:rPr>
  </w:style>
  <w:style w:type="character" w:customStyle="1" w:styleId="ListLabel673">
    <w:name w:val="ListLabel 673"/>
    <w:uiPriority w:val="99"/>
    <w:rPr>
      <w:rFonts w:eastAsia="Times New Roman"/>
    </w:rPr>
  </w:style>
  <w:style w:type="character" w:customStyle="1" w:styleId="ListLabel674">
    <w:name w:val="ListLabel 674"/>
    <w:uiPriority w:val="99"/>
    <w:rPr>
      <w:rFonts w:eastAsia="Times New Roman"/>
    </w:rPr>
  </w:style>
  <w:style w:type="character" w:customStyle="1" w:styleId="ListLabel675">
    <w:name w:val="ListLabel 675"/>
    <w:uiPriority w:val="99"/>
    <w:rPr>
      <w:rFonts w:eastAsia="Times New Roman"/>
    </w:rPr>
  </w:style>
  <w:style w:type="character" w:customStyle="1" w:styleId="ListLabel676">
    <w:name w:val="ListLabel 676"/>
    <w:uiPriority w:val="99"/>
    <w:rPr>
      <w:rFonts w:eastAsia="Times New Roman"/>
    </w:rPr>
  </w:style>
  <w:style w:type="character" w:customStyle="1" w:styleId="ListLabel677">
    <w:name w:val="ListLabel 677"/>
    <w:uiPriority w:val="99"/>
    <w:rPr>
      <w:rFonts w:eastAsia="Times New Roman"/>
    </w:rPr>
  </w:style>
  <w:style w:type="character" w:customStyle="1" w:styleId="ListLabel678">
    <w:name w:val="ListLabel 678"/>
    <w:uiPriority w:val="99"/>
    <w:rPr>
      <w:rFonts w:eastAsia="Times New Roman"/>
    </w:rPr>
  </w:style>
  <w:style w:type="character" w:customStyle="1" w:styleId="ListLabel679">
    <w:name w:val="ListLabel 679"/>
    <w:uiPriority w:val="99"/>
    <w:rPr>
      <w:rFonts w:ascii="Times New Roman" w:eastAsia="Times New Roman" w:cs="Times New Roman"/>
    </w:rPr>
  </w:style>
  <w:style w:type="character" w:customStyle="1" w:styleId="ListLabel680">
    <w:name w:val="ListLabel 680"/>
    <w:uiPriority w:val="99"/>
    <w:rPr>
      <w:rFonts w:eastAsia="Times New Roman"/>
    </w:rPr>
  </w:style>
  <w:style w:type="character" w:customStyle="1" w:styleId="ListLabel681">
    <w:name w:val="ListLabel 681"/>
    <w:uiPriority w:val="99"/>
    <w:rPr>
      <w:rFonts w:eastAsia="Times New Roman"/>
    </w:rPr>
  </w:style>
  <w:style w:type="character" w:customStyle="1" w:styleId="ListLabel682">
    <w:name w:val="ListLabel 682"/>
    <w:uiPriority w:val="99"/>
    <w:rPr>
      <w:rFonts w:eastAsia="Times New Roman"/>
    </w:rPr>
  </w:style>
  <w:style w:type="character" w:customStyle="1" w:styleId="ListLabel683">
    <w:name w:val="ListLabel 683"/>
    <w:uiPriority w:val="99"/>
    <w:rPr>
      <w:rFonts w:eastAsia="Times New Roman"/>
    </w:rPr>
  </w:style>
  <w:style w:type="character" w:customStyle="1" w:styleId="ListLabel684">
    <w:name w:val="ListLabel 684"/>
    <w:uiPriority w:val="99"/>
    <w:rPr>
      <w:rFonts w:eastAsia="Times New Roman"/>
    </w:rPr>
  </w:style>
  <w:style w:type="character" w:customStyle="1" w:styleId="ListLabel685">
    <w:name w:val="ListLabel 685"/>
    <w:uiPriority w:val="99"/>
    <w:rPr>
      <w:rFonts w:eastAsia="Times New Roman"/>
    </w:rPr>
  </w:style>
  <w:style w:type="character" w:customStyle="1" w:styleId="ListLabel686">
    <w:name w:val="ListLabel 686"/>
    <w:uiPriority w:val="99"/>
    <w:rPr>
      <w:rFonts w:eastAsia="Times New Roman"/>
    </w:rPr>
  </w:style>
  <w:style w:type="character" w:customStyle="1" w:styleId="ListLabel687">
    <w:name w:val="ListLabel 687"/>
    <w:uiPriority w:val="99"/>
    <w:rPr>
      <w:rFonts w:eastAsia="Times New Roman"/>
    </w:rPr>
  </w:style>
  <w:style w:type="character" w:customStyle="1" w:styleId="ListLabel688">
    <w:name w:val="ListLabel 688"/>
    <w:uiPriority w:val="99"/>
    <w:rPr>
      <w:rFonts w:ascii="Times New Roman" w:eastAsia="Times New Roman" w:cs="Times New Roman"/>
    </w:rPr>
  </w:style>
  <w:style w:type="character" w:customStyle="1" w:styleId="ListLabel689">
    <w:name w:val="ListLabel 689"/>
    <w:uiPriority w:val="99"/>
    <w:rPr>
      <w:rFonts w:eastAsia="Times New Roman"/>
    </w:rPr>
  </w:style>
  <w:style w:type="character" w:customStyle="1" w:styleId="ListLabel690">
    <w:name w:val="ListLabel 690"/>
    <w:uiPriority w:val="99"/>
    <w:rPr>
      <w:rFonts w:eastAsia="Times New Roman"/>
    </w:rPr>
  </w:style>
  <w:style w:type="character" w:customStyle="1" w:styleId="ListLabel691">
    <w:name w:val="ListLabel 691"/>
    <w:uiPriority w:val="99"/>
    <w:rPr>
      <w:rFonts w:eastAsia="Times New Roman"/>
    </w:rPr>
  </w:style>
  <w:style w:type="character" w:customStyle="1" w:styleId="ListLabel692">
    <w:name w:val="ListLabel 692"/>
    <w:uiPriority w:val="99"/>
    <w:rPr>
      <w:rFonts w:eastAsia="Times New Roman"/>
    </w:rPr>
  </w:style>
  <w:style w:type="character" w:customStyle="1" w:styleId="ListLabel693">
    <w:name w:val="ListLabel 693"/>
    <w:uiPriority w:val="99"/>
    <w:rPr>
      <w:rFonts w:eastAsia="Times New Roman"/>
    </w:rPr>
  </w:style>
  <w:style w:type="character" w:customStyle="1" w:styleId="ListLabel694">
    <w:name w:val="ListLabel 694"/>
    <w:uiPriority w:val="99"/>
    <w:rPr>
      <w:rFonts w:eastAsia="Times New Roman"/>
    </w:rPr>
  </w:style>
  <w:style w:type="character" w:customStyle="1" w:styleId="ListLabel695">
    <w:name w:val="ListLabel 695"/>
    <w:uiPriority w:val="99"/>
    <w:rPr>
      <w:rFonts w:eastAsia="Times New Roman"/>
    </w:rPr>
  </w:style>
  <w:style w:type="character" w:customStyle="1" w:styleId="ListLabel696">
    <w:name w:val="ListLabel 696"/>
    <w:uiPriority w:val="99"/>
    <w:rPr>
      <w:rFonts w:eastAsia="Times New Roman"/>
    </w:rPr>
  </w:style>
  <w:style w:type="character" w:customStyle="1" w:styleId="ListLabel697">
    <w:name w:val="ListLabel 697"/>
    <w:uiPriority w:val="99"/>
    <w:rPr>
      <w:rFonts w:ascii="Times New Roman" w:eastAsia="Times New Roman" w:cs="Times New Roman"/>
    </w:rPr>
  </w:style>
  <w:style w:type="character" w:customStyle="1" w:styleId="ListLabel698">
    <w:name w:val="ListLabel 698"/>
    <w:uiPriority w:val="99"/>
    <w:rPr>
      <w:rFonts w:eastAsia="Times New Roman"/>
    </w:rPr>
  </w:style>
  <w:style w:type="character" w:customStyle="1" w:styleId="ListLabel699">
    <w:name w:val="ListLabel 699"/>
    <w:uiPriority w:val="99"/>
    <w:rPr>
      <w:rFonts w:eastAsia="Times New Roman"/>
    </w:rPr>
  </w:style>
  <w:style w:type="character" w:customStyle="1" w:styleId="ListLabel700">
    <w:name w:val="ListLabel 700"/>
    <w:uiPriority w:val="99"/>
    <w:rPr>
      <w:rFonts w:eastAsia="Times New Roman"/>
    </w:rPr>
  </w:style>
  <w:style w:type="character" w:customStyle="1" w:styleId="ListLabel701">
    <w:name w:val="ListLabel 701"/>
    <w:uiPriority w:val="99"/>
    <w:rPr>
      <w:rFonts w:eastAsia="Times New Roman"/>
    </w:rPr>
  </w:style>
  <w:style w:type="character" w:customStyle="1" w:styleId="ListLabel702">
    <w:name w:val="ListLabel 702"/>
    <w:uiPriority w:val="99"/>
    <w:rPr>
      <w:rFonts w:eastAsia="Times New Roman"/>
    </w:rPr>
  </w:style>
  <w:style w:type="character" w:customStyle="1" w:styleId="ListLabel703">
    <w:name w:val="ListLabel 703"/>
    <w:uiPriority w:val="99"/>
    <w:rPr>
      <w:rFonts w:eastAsia="Times New Roman"/>
    </w:rPr>
  </w:style>
  <w:style w:type="character" w:customStyle="1" w:styleId="ListLabel704">
    <w:name w:val="ListLabel 704"/>
    <w:uiPriority w:val="99"/>
    <w:rPr>
      <w:rFonts w:eastAsia="Times New Roman"/>
    </w:rPr>
  </w:style>
  <w:style w:type="character" w:customStyle="1" w:styleId="ListLabel705">
    <w:name w:val="ListLabel 705"/>
    <w:uiPriority w:val="99"/>
    <w:rPr>
      <w:rFonts w:eastAsia="Times New Roman"/>
    </w:rPr>
  </w:style>
  <w:style w:type="character" w:customStyle="1" w:styleId="ListLabel706">
    <w:name w:val="ListLabel 706"/>
    <w:uiPriority w:val="99"/>
    <w:rPr>
      <w:rFonts w:ascii="Times New Roman" w:eastAsia="Times New Roman" w:cs="Times New Roman"/>
    </w:rPr>
  </w:style>
  <w:style w:type="character" w:customStyle="1" w:styleId="ListLabel707">
    <w:name w:val="ListLabel 707"/>
    <w:uiPriority w:val="99"/>
    <w:rPr>
      <w:rFonts w:eastAsia="Times New Roman"/>
    </w:rPr>
  </w:style>
  <w:style w:type="character" w:customStyle="1" w:styleId="ListLabel708">
    <w:name w:val="ListLabel 708"/>
    <w:uiPriority w:val="99"/>
    <w:rPr>
      <w:rFonts w:eastAsia="Times New Roman"/>
    </w:rPr>
  </w:style>
  <w:style w:type="character" w:customStyle="1" w:styleId="ListLabel709">
    <w:name w:val="ListLabel 709"/>
    <w:uiPriority w:val="99"/>
    <w:rPr>
      <w:rFonts w:eastAsia="Times New Roman"/>
    </w:rPr>
  </w:style>
  <w:style w:type="character" w:customStyle="1" w:styleId="ListLabel710">
    <w:name w:val="ListLabel 710"/>
    <w:uiPriority w:val="99"/>
    <w:rPr>
      <w:rFonts w:eastAsia="Times New Roman"/>
    </w:rPr>
  </w:style>
  <w:style w:type="character" w:customStyle="1" w:styleId="ListLabel711">
    <w:name w:val="ListLabel 711"/>
    <w:uiPriority w:val="99"/>
    <w:rPr>
      <w:rFonts w:eastAsia="Times New Roman"/>
    </w:rPr>
  </w:style>
  <w:style w:type="character" w:customStyle="1" w:styleId="ListLabel712">
    <w:name w:val="ListLabel 712"/>
    <w:uiPriority w:val="99"/>
    <w:rPr>
      <w:rFonts w:eastAsia="Times New Roman"/>
    </w:rPr>
  </w:style>
  <w:style w:type="character" w:customStyle="1" w:styleId="ListLabel713">
    <w:name w:val="ListLabel 713"/>
    <w:uiPriority w:val="99"/>
    <w:rPr>
      <w:rFonts w:eastAsia="Times New Roman"/>
    </w:rPr>
  </w:style>
  <w:style w:type="character" w:customStyle="1" w:styleId="ListLabel714">
    <w:name w:val="ListLabel 714"/>
    <w:uiPriority w:val="99"/>
    <w:rPr>
      <w:rFonts w:ascii="Times New Roman" w:eastAsia="Times New Roman" w:cs="Times New Roman"/>
    </w:rPr>
  </w:style>
  <w:style w:type="character" w:customStyle="1" w:styleId="ListLabel715">
    <w:name w:val="ListLabel 715"/>
    <w:uiPriority w:val="99"/>
    <w:rPr>
      <w:rFonts w:eastAsia="Times New Roman"/>
    </w:rPr>
  </w:style>
  <w:style w:type="character" w:customStyle="1" w:styleId="ListLabel716">
    <w:name w:val="ListLabel 716"/>
    <w:uiPriority w:val="99"/>
    <w:rPr>
      <w:rFonts w:eastAsia="Times New Roman"/>
    </w:rPr>
  </w:style>
  <w:style w:type="character" w:customStyle="1" w:styleId="ListLabel717">
    <w:name w:val="ListLabel 717"/>
    <w:uiPriority w:val="99"/>
    <w:rPr>
      <w:rFonts w:eastAsia="Times New Roman"/>
    </w:rPr>
  </w:style>
  <w:style w:type="character" w:customStyle="1" w:styleId="ListLabel718">
    <w:name w:val="ListLabel 718"/>
    <w:uiPriority w:val="99"/>
    <w:rPr>
      <w:rFonts w:eastAsia="Times New Roman"/>
    </w:rPr>
  </w:style>
  <w:style w:type="character" w:customStyle="1" w:styleId="ListLabel719">
    <w:name w:val="ListLabel 719"/>
    <w:uiPriority w:val="99"/>
    <w:rPr>
      <w:rFonts w:eastAsia="Times New Roman"/>
    </w:rPr>
  </w:style>
  <w:style w:type="character" w:customStyle="1" w:styleId="ListLabel720">
    <w:name w:val="ListLabel 720"/>
    <w:uiPriority w:val="99"/>
    <w:rPr>
      <w:rFonts w:eastAsia="Times New Roman"/>
    </w:rPr>
  </w:style>
  <w:style w:type="character" w:customStyle="1" w:styleId="ListLabel721">
    <w:name w:val="ListLabel 721"/>
    <w:uiPriority w:val="99"/>
    <w:rPr>
      <w:rFonts w:eastAsia="Times New Roman"/>
    </w:rPr>
  </w:style>
  <w:style w:type="character" w:customStyle="1" w:styleId="ListLabel722">
    <w:name w:val="ListLabel 722"/>
    <w:uiPriority w:val="99"/>
    <w:rPr>
      <w:rFonts w:eastAsia="Times New Roman"/>
    </w:rPr>
  </w:style>
  <w:style w:type="character" w:customStyle="1" w:styleId="ListLabel723">
    <w:name w:val="ListLabel 723"/>
    <w:uiPriority w:val="99"/>
    <w:rPr>
      <w:rFonts w:ascii="Times New Roman" w:eastAsia="Times New Roman" w:cs="Times New Roman"/>
    </w:rPr>
  </w:style>
  <w:style w:type="character" w:customStyle="1" w:styleId="ListLabel724">
    <w:name w:val="ListLabel 724"/>
    <w:uiPriority w:val="99"/>
    <w:rPr>
      <w:rFonts w:eastAsia="Times New Roman"/>
    </w:rPr>
  </w:style>
  <w:style w:type="character" w:customStyle="1" w:styleId="ListLabel725">
    <w:name w:val="ListLabel 725"/>
    <w:uiPriority w:val="99"/>
    <w:rPr>
      <w:rFonts w:eastAsia="Times New Roman"/>
    </w:rPr>
  </w:style>
  <w:style w:type="character" w:customStyle="1" w:styleId="ListLabel726">
    <w:name w:val="ListLabel 726"/>
    <w:uiPriority w:val="99"/>
    <w:rPr>
      <w:rFonts w:eastAsia="Times New Roman"/>
    </w:rPr>
  </w:style>
  <w:style w:type="character" w:customStyle="1" w:styleId="ListLabel727">
    <w:name w:val="ListLabel 727"/>
    <w:uiPriority w:val="99"/>
    <w:rPr>
      <w:rFonts w:eastAsia="Times New Roman"/>
    </w:rPr>
  </w:style>
  <w:style w:type="character" w:customStyle="1" w:styleId="ListLabel728">
    <w:name w:val="ListLabel 728"/>
    <w:uiPriority w:val="99"/>
    <w:rPr>
      <w:rFonts w:eastAsia="Times New Roman"/>
    </w:rPr>
  </w:style>
  <w:style w:type="character" w:customStyle="1" w:styleId="ListLabel729">
    <w:name w:val="ListLabel 729"/>
    <w:uiPriority w:val="99"/>
    <w:rPr>
      <w:rFonts w:eastAsia="Times New Roman"/>
    </w:rPr>
  </w:style>
  <w:style w:type="character" w:customStyle="1" w:styleId="ListLabel730">
    <w:name w:val="ListLabel 730"/>
    <w:uiPriority w:val="99"/>
    <w:rPr>
      <w:rFonts w:eastAsia="Times New Roman"/>
    </w:rPr>
  </w:style>
  <w:style w:type="character" w:customStyle="1" w:styleId="ListLabel731">
    <w:name w:val="ListLabel 731"/>
    <w:uiPriority w:val="99"/>
    <w:rPr>
      <w:rFonts w:eastAsia="Times New Roman"/>
    </w:rPr>
  </w:style>
  <w:style w:type="character" w:customStyle="1" w:styleId="ListLabel732">
    <w:name w:val="ListLabel 732"/>
    <w:uiPriority w:val="99"/>
    <w:rPr>
      <w:rFonts w:ascii="Times New Roman" w:eastAsia="Times New Roman" w:cs="Times New Roman"/>
    </w:rPr>
  </w:style>
  <w:style w:type="character" w:customStyle="1" w:styleId="ListLabel733">
    <w:name w:val="ListLabel 733"/>
    <w:uiPriority w:val="99"/>
    <w:rPr>
      <w:rFonts w:eastAsia="Times New Roman"/>
    </w:rPr>
  </w:style>
  <w:style w:type="character" w:customStyle="1" w:styleId="ListLabel734">
    <w:name w:val="ListLabel 734"/>
    <w:uiPriority w:val="99"/>
    <w:rPr>
      <w:rFonts w:eastAsia="Times New Roman"/>
    </w:rPr>
  </w:style>
  <w:style w:type="character" w:customStyle="1" w:styleId="ListLabel735">
    <w:name w:val="ListLabel 735"/>
    <w:uiPriority w:val="99"/>
    <w:rPr>
      <w:rFonts w:eastAsia="Times New Roman"/>
    </w:rPr>
  </w:style>
  <w:style w:type="character" w:customStyle="1" w:styleId="ListLabel736">
    <w:name w:val="ListLabel 736"/>
    <w:uiPriority w:val="99"/>
    <w:rPr>
      <w:rFonts w:eastAsia="Times New Roman"/>
    </w:rPr>
  </w:style>
  <w:style w:type="character" w:customStyle="1" w:styleId="ListLabel737">
    <w:name w:val="ListLabel 737"/>
    <w:uiPriority w:val="99"/>
    <w:rPr>
      <w:rFonts w:eastAsia="Times New Roman"/>
    </w:rPr>
  </w:style>
  <w:style w:type="character" w:customStyle="1" w:styleId="ListLabel738">
    <w:name w:val="ListLabel 738"/>
    <w:uiPriority w:val="99"/>
    <w:rPr>
      <w:rFonts w:eastAsia="Times New Roman"/>
    </w:rPr>
  </w:style>
  <w:style w:type="character" w:customStyle="1" w:styleId="ListLabel739">
    <w:name w:val="ListLabel 739"/>
    <w:uiPriority w:val="99"/>
    <w:rPr>
      <w:rFonts w:eastAsia="Times New Roman"/>
    </w:rPr>
  </w:style>
  <w:style w:type="character" w:customStyle="1" w:styleId="ListLabel740">
    <w:name w:val="ListLabel 740"/>
    <w:uiPriority w:val="99"/>
    <w:rPr>
      <w:rFonts w:eastAsia="Times New Roman"/>
    </w:rPr>
  </w:style>
  <w:style w:type="character" w:customStyle="1" w:styleId="ListLabel741">
    <w:name w:val="ListLabel 741"/>
    <w:uiPriority w:val="99"/>
    <w:rPr>
      <w:rFonts w:ascii="Times New Roman" w:eastAsia="Times New Roman" w:cs="Times New Roman"/>
    </w:rPr>
  </w:style>
  <w:style w:type="character" w:customStyle="1" w:styleId="ListLabel742">
    <w:name w:val="ListLabel 742"/>
    <w:uiPriority w:val="99"/>
    <w:rPr>
      <w:rFonts w:eastAsia="Times New Roman"/>
    </w:rPr>
  </w:style>
  <w:style w:type="character" w:customStyle="1" w:styleId="ListLabel743">
    <w:name w:val="ListLabel 743"/>
    <w:uiPriority w:val="99"/>
    <w:rPr>
      <w:rFonts w:eastAsia="Times New Roman"/>
    </w:rPr>
  </w:style>
  <w:style w:type="character" w:customStyle="1" w:styleId="ListLabel744">
    <w:name w:val="ListLabel 744"/>
    <w:uiPriority w:val="99"/>
    <w:rPr>
      <w:rFonts w:eastAsia="Times New Roman"/>
    </w:rPr>
  </w:style>
  <w:style w:type="character" w:customStyle="1" w:styleId="ListLabel745">
    <w:name w:val="ListLabel 745"/>
    <w:uiPriority w:val="99"/>
    <w:rPr>
      <w:rFonts w:eastAsia="Times New Roman"/>
    </w:rPr>
  </w:style>
  <w:style w:type="character" w:customStyle="1" w:styleId="ListLabel746">
    <w:name w:val="ListLabel 746"/>
    <w:uiPriority w:val="99"/>
    <w:rPr>
      <w:rFonts w:eastAsia="Times New Roman"/>
    </w:rPr>
  </w:style>
  <w:style w:type="character" w:customStyle="1" w:styleId="ListLabel747">
    <w:name w:val="ListLabel 747"/>
    <w:uiPriority w:val="99"/>
    <w:rPr>
      <w:rFonts w:eastAsia="Times New Roman"/>
    </w:rPr>
  </w:style>
  <w:style w:type="character" w:customStyle="1" w:styleId="ListLabel748">
    <w:name w:val="ListLabel 748"/>
    <w:uiPriority w:val="99"/>
    <w:rPr>
      <w:rFonts w:eastAsia="Times New Roman"/>
    </w:rPr>
  </w:style>
  <w:style w:type="character" w:customStyle="1" w:styleId="ListLabel749">
    <w:name w:val="ListLabel 749"/>
    <w:uiPriority w:val="99"/>
    <w:rPr>
      <w:rFonts w:eastAsia="Times New Roman"/>
    </w:rPr>
  </w:style>
  <w:style w:type="character" w:customStyle="1" w:styleId="ListLabel750">
    <w:name w:val="ListLabel 750"/>
    <w:uiPriority w:val="99"/>
    <w:rPr>
      <w:rFonts w:ascii="Times New Roman" w:eastAsia="Times New Roman" w:cs="Times New Roman"/>
    </w:rPr>
  </w:style>
  <w:style w:type="character" w:customStyle="1" w:styleId="ListLabel751">
    <w:name w:val="ListLabel 751"/>
    <w:uiPriority w:val="99"/>
    <w:rPr>
      <w:rFonts w:eastAsia="Times New Roman"/>
    </w:rPr>
  </w:style>
  <w:style w:type="character" w:customStyle="1" w:styleId="ListLabel752">
    <w:name w:val="ListLabel 752"/>
    <w:uiPriority w:val="99"/>
    <w:rPr>
      <w:rFonts w:eastAsia="Times New Roman"/>
    </w:rPr>
  </w:style>
  <w:style w:type="character" w:customStyle="1" w:styleId="ListLabel753">
    <w:name w:val="ListLabel 753"/>
    <w:uiPriority w:val="99"/>
    <w:rPr>
      <w:rFonts w:eastAsia="Times New Roman"/>
    </w:rPr>
  </w:style>
  <w:style w:type="character" w:customStyle="1" w:styleId="ListLabel754">
    <w:name w:val="ListLabel 754"/>
    <w:uiPriority w:val="99"/>
    <w:rPr>
      <w:rFonts w:eastAsia="Times New Roman"/>
    </w:rPr>
  </w:style>
  <w:style w:type="character" w:customStyle="1" w:styleId="ListLabel755">
    <w:name w:val="ListLabel 755"/>
    <w:uiPriority w:val="99"/>
    <w:rPr>
      <w:rFonts w:eastAsia="Times New Roman"/>
    </w:rPr>
  </w:style>
  <w:style w:type="character" w:customStyle="1" w:styleId="ListLabel756">
    <w:name w:val="ListLabel 756"/>
    <w:uiPriority w:val="99"/>
    <w:rPr>
      <w:rFonts w:eastAsia="Times New Roman"/>
    </w:rPr>
  </w:style>
  <w:style w:type="character" w:customStyle="1" w:styleId="ListLabel757">
    <w:name w:val="ListLabel 757"/>
    <w:uiPriority w:val="99"/>
    <w:rPr>
      <w:rFonts w:eastAsia="Times New Roman"/>
    </w:rPr>
  </w:style>
  <w:style w:type="character" w:customStyle="1" w:styleId="ListLabel758">
    <w:name w:val="ListLabel 758"/>
    <w:uiPriority w:val="99"/>
    <w:rPr>
      <w:rFonts w:eastAsia="Times New Roman"/>
    </w:rPr>
  </w:style>
  <w:style w:type="character" w:customStyle="1" w:styleId="ListLabel759">
    <w:name w:val="ListLabel 759"/>
    <w:uiPriority w:val="99"/>
    <w:rPr>
      <w:rFonts w:ascii="Times New Roman" w:eastAsia="Times New Roman" w:cs="Times New Roman"/>
    </w:rPr>
  </w:style>
  <w:style w:type="character" w:customStyle="1" w:styleId="ListLabel760">
    <w:name w:val="ListLabel 760"/>
    <w:uiPriority w:val="99"/>
    <w:rPr>
      <w:rFonts w:eastAsia="Times New Roman"/>
    </w:rPr>
  </w:style>
  <w:style w:type="character" w:customStyle="1" w:styleId="ListLabel761">
    <w:name w:val="ListLabel 761"/>
    <w:uiPriority w:val="99"/>
    <w:rPr>
      <w:rFonts w:eastAsia="Times New Roman"/>
    </w:rPr>
  </w:style>
  <w:style w:type="character" w:customStyle="1" w:styleId="ListLabel762">
    <w:name w:val="ListLabel 762"/>
    <w:uiPriority w:val="99"/>
    <w:rPr>
      <w:rFonts w:eastAsia="Times New Roman"/>
    </w:rPr>
  </w:style>
  <w:style w:type="character" w:customStyle="1" w:styleId="ListLabel763">
    <w:name w:val="ListLabel 763"/>
    <w:uiPriority w:val="99"/>
    <w:rPr>
      <w:rFonts w:eastAsia="Times New Roman"/>
    </w:rPr>
  </w:style>
  <w:style w:type="character" w:customStyle="1" w:styleId="ListLabel764">
    <w:name w:val="ListLabel 764"/>
    <w:uiPriority w:val="99"/>
    <w:rPr>
      <w:rFonts w:eastAsia="Times New Roman"/>
    </w:rPr>
  </w:style>
  <w:style w:type="character" w:customStyle="1" w:styleId="ListLabel765">
    <w:name w:val="ListLabel 765"/>
    <w:uiPriority w:val="99"/>
    <w:rPr>
      <w:rFonts w:eastAsia="Times New Roman"/>
    </w:rPr>
  </w:style>
  <w:style w:type="character" w:customStyle="1" w:styleId="ListLabel766">
    <w:name w:val="ListLabel 766"/>
    <w:uiPriority w:val="99"/>
    <w:rPr>
      <w:rFonts w:eastAsia="Times New Roman"/>
    </w:rPr>
  </w:style>
  <w:style w:type="character" w:customStyle="1" w:styleId="ListLabel767">
    <w:name w:val="ListLabel 767"/>
    <w:uiPriority w:val="99"/>
    <w:rPr>
      <w:rFonts w:eastAsia="Times New Roman"/>
    </w:rPr>
  </w:style>
  <w:style w:type="character" w:customStyle="1" w:styleId="ListLabel768">
    <w:name w:val="ListLabel 768"/>
    <w:uiPriority w:val="99"/>
    <w:rPr>
      <w:rFonts w:ascii="Times New Roman" w:eastAsia="Times New Roman" w:cs="Times New Roman"/>
    </w:rPr>
  </w:style>
  <w:style w:type="character" w:customStyle="1" w:styleId="ListLabel769">
    <w:name w:val="ListLabel 769"/>
    <w:uiPriority w:val="99"/>
    <w:rPr>
      <w:rFonts w:eastAsia="Times New Roman"/>
    </w:rPr>
  </w:style>
  <w:style w:type="character" w:customStyle="1" w:styleId="ListLabel770">
    <w:name w:val="ListLabel 770"/>
    <w:uiPriority w:val="99"/>
    <w:rPr>
      <w:rFonts w:eastAsia="Times New Roman"/>
    </w:rPr>
  </w:style>
  <w:style w:type="character" w:customStyle="1" w:styleId="ListLabel771">
    <w:name w:val="ListLabel 771"/>
    <w:uiPriority w:val="99"/>
    <w:rPr>
      <w:rFonts w:eastAsia="Times New Roman"/>
    </w:rPr>
  </w:style>
  <w:style w:type="character" w:customStyle="1" w:styleId="ListLabel772">
    <w:name w:val="ListLabel 772"/>
    <w:uiPriority w:val="99"/>
    <w:rPr>
      <w:rFonts w:eastAsia="Times New Roman"/>
    </w:rPr>
  </w:style>
  <w:style w:type="character" w:customStyle="1" w:styleId="ListLabel773">
    <w:name w:val="ListLabel 773"/>
    <w:uiPriority w:val="99"/>
    <w:rPr>
      <w:rFonts w:eastAsia="Times New Roman"/>
    </w:rPr>
  </w:style>
  <w:style w:type="character" w:customStyle="1" w:styleId="ListLabel774">
    <w:name w:val="ListLabel 774"/>
    <w:uiPriority w:val="99"/>
    <w:rPr>
      <w:rFonts w:eastAsia="Times New Roman"/>
    </w:rPr>
  </w:style>
  <w:style w:type="character" w:customStyle="1" w:styleId="ListLabel775">
    <w:name w:val="ListLabel 775"/>
    <w:uiPriority w:val="99"/>
    <w:rPr>
      <w:rFonts w:eastAsia="Times New Roman"/>
    </w:rPr>
  </w:style>
  <w:style w:type="character" w:customStyle="1" w:styleId="ListLabel776">
    <w:name w:val="ListLabel 776"/>
    <w:uiPriority w:val="99"/>
    <w:rPr>
      <w:rFonts w:eastAsia="Times New Roman"/>
    </w:rPr>
  </w:style>
  <w:style w:type="character" w:customStyle="1" w:styleId="ListLabel777">
    <w:name w:val="ListLabel 777"/>
    <w:uiPriority w:val="99"/>
    <w:rPr>
      <w:rFonts w:ascii="Times New Roman" w:eastAsia="Times New Roman" w:cs="Times New Roman"/>
    </w:rPr>
  </w:style>
  <w:style w:type="character" w:customStyle="1" w:styleId="ListLabel778">
    <w:name w:val="ListLabel 778"/>
    <w:uiPriority w:val="99"/>
    <w:rPr>
      <w:rFonts w:ascii="Times New Roman" w:eastAsia="Times New Roman" w:cs="Times New Roman"/>
    </w:rPr>
  </w:style>
  <w:style w:type="character" w:customStyle="1" w:styleId="ListLabel779">
    <w:name w:val="ListLabel 779"/>
    <w:uiPriority w:val="99"/>
    <w:rPr>
      <w:rFonts w:eastAsia="Times New Roman"/>
    </w:rPr>
  </w:style>
  <w:style w:type="character" w:customStyle="1" w:styleId="ListLabel780">
    <w:name w:val="ListLabel 780"/>
    <w:uiPriority w:val="99"/>
    <w:rPr>
      <w:rFonts w:eastAsia="Times New Roman"/>
    </w:rPr>
  </w:style>
  <w:style w:type="character" w:customStyle="1" w:styleId="ListLabel781">
    <w:name w:val="ListLabel 781"/>
    <w:uiPriority w:val="99"/>
    <w:rPr>
      <w:rFonts w:eastAsia="Times New Roman"/>
    </w:rPr>
  </w:style>
  <w:style w:type="character" w:customStyle="1" w:styleId="ListLabel782">
    <w:name w:val="ListLabel 782"/>
    <w:uiPriority w:val="99"/>
    <w:rPr>
      <w:rFonts w:eastAsia="Times New Roman"/>
    </w:rPr>
  </w:style>
  <w:style w:type="character" w:customStyle="1" w:styleId="ListLabel783">
    <w:name w:val="ListLabel 783"/>
    <w:uiPriority w:val="99"/>
    <w:rPr>
      <w:rFonts w:eastAsia="Times New Roman"/>
    </w:rPr>
  </w:style>
  <w:style w:type="character" w:customStyle="1" w:styleId="ListLabel784">
    <w:name w:val="ListLabel 784"/>
    <w:uiPriority w:val="99"/>
    <w:rPr>
      <w:rFonts w:eastAsia="Times New Roman"/>
    </w:rPr>
  </w:style>
  <w:style w:type="character" w:customStyle="1" w:styleId="ListLabel785">
    <w:name w:val="ListLabel 785"/>
    <w:uiPriority w:val="99"/>
    <w:rPr>
      <w:rFonts w:eastAsia="Times New Roman"/>
    </w:rPr>
  </w:style>
  <w:style w:type="character" w:customStyle="1" w:styleId="ListLabel786">
    <w:name w:val="ListLabel 786"/>
    <w:uiPriority w:val="99"/>
    <w:rPr>
      <w:rFonts w:eastAsia="Times New Roman"/>
    </w:rPr>
  </w:style>
  <w:style w:type="character" w:customStyle="1" w:styleId="ListLabel787">
    <w:name w:val="ListLabel 787"/>
    <w:uiPriority w:val="99"/>
    <w:rPr>
      <w:rFonts w:eastAsia="Times New Roman"/>
    </w:rPr>
  </w:style>
  <w:style w:type="character" w:customStyle="1" w:styleId="ListLabel788">
    <w:name w:val="ListLabel 788"/>
    <w:uiPriority w:val="99"/>
    <w:rPr>
      <w:rFonts w:eastAsia="Times New Roman"/>
    </w:rPr>
  </w:style>
  <w:style w:type="character" w:customStyle="1" w:styleId="ListLabel789">
    <w:name w:val="ListLabel 789"/>
    <w:uiPriority w:val="99"/>
    <w:rPr>
      <w:rFonts w:eastAsia="Times New Roman"/>
    </w:rPr>
  </w:style>
  <w:style w:type="character" w:customStyle="1" w:styleId="ListLabel790">
    <w:name w:val="ListLabel 790"/>
    <w:uiPriority w:val="99"/>
    <w:rPr>
      <w:rFonts w:eastAsia="Times New Roman"/>
    </w:rPr>
  </w:style>
  <w:style w:type="character" w:customStyle="1" w:styleId="ListLabel791">
    <w:name w:val="ListLabel 791"/>
    <w:uiPriority w:val="99"/>
    <w:rPr>
      <w:rFonts w:eastAsia="Times New Roman"/>
    </w:rPr>
  </w:style>
  <w:style w:type="character" w:customStyle="1" w:styleId="ListLabel792">
    <w:name w:val="ListLabel 792"/>
    <w:uiPriority w:val="99"/>
    <w:rPr>
      <w:rFonts w:eastAsia="Times New Roman"/>
    </w:rPr>
  </w:style>
  <w:style w:type="character" w:customStyle="1" w:styleId="ListLabel793">
    <w:name w:val="ListLabel 793"/>
    <w:uiPriority w:val="99"/>
    <w:rPr>
      <w:rFonts w:eastAsia="Times New Roman"/>
    </w:rPr>
  </w:style>
  <w:style w:type="character" w:customStyle="1" w:styleId="ListLabel794">
    <w:name w:val="ListLabel 794"/>
    <w:uiPriority w:val="99"/>
    <w:rPr>
      <w:rFonts w:ascii="Times New Roman" w:eastAsia="Times New Roman" w:cs="Times New Roman"/>
    </w:rPr>
  </w:style>
  <w:style w:type="character" w:customStyle="1" w:styleId="ListLabel795">
    <w:name w:val="ListLabel 795"/>
    <w:uiPriority w:val="99"/>
    <w:rPr>
      <w:rFonts w:eastAsia="Times New Roman"/>
    </w:rPr>
  </w:style>
  <w:style w:type="character" w:customStyle="1" w:styleId="ListLabel796">
    <w:name w:val="ListLabel 796"/>
    <w:uiPriority w:val="99"/>
    <w:rPr>
      <w:rFonts w:eastAsia="Times New Roman"/>
    </w:rPr>
  </w:style>
  <w:style w:type="character" w:customStyle="1" w:styleId="ListLabel797">
    <w:name w:val="ListLabel 797"/>
    <w:uiPriority w:val="99"/>
    <w:rPr>
      <w:rFonts w:eastAsia="Times New Roman"/>
    </w:rPr>
  </w:style>
  <w:style w:type="character" w:customStyle="1" w:styleId="ListLabel798">
    <w:name w:val="ListLabel 798"/>
    <w:uiPriority w:val="99"/>
    <w:rPr>
      <w:rFonts w:eastAsia="Times New Roman"/>
    </w:rPr>
  </w:style>
  <w:style w:type="character" w:customStyle="1" w:styleId="ListLabel799">
    <w:name w:val="ListLabel 799"/>
    <w:uiPriority w:val="99"/>
    <w:rPr>
      <w:rFonts w:eastAsia="Times New Roman"/>
    </w:rPr>
  </w:style>
  <w:style w:type="character" w:customStyle="1" w:styleId="ListLabel800">
    <w:name w:val="ListLabel 800"/>
    <w:uiPriority w:val="99"/>
    <w:rPr>
      <w:rFonts w:eastAsia="Times New Roman"/>
    </w:rPr>
  </w:style>
  <w:style w:type="character" w:customStyle="1" w:styleId="ListLabel801">
    <w:name w:val="ListLabel 801"/>
    <w:uiPriority w:val="99"/>
    <w:rPr>
      <w:rFonts w:eastAsia="Times New Roman"/>
    </w:rPr>
  </w:style>
  <w:style w:type="character" w:customStyle="1" w:styleId="ListLabel802">
    <w:name w:val="ListLabel 802"/>
    <w:uiPriority w:val="99"/>
    <w:rPr>
      <w:rFonts w:eastAsia="Times New Roman"/>
    </w:rPr>
  </w:style>
  <w:style w:type="character" w:customStyle="1" w:styleId="ListLabel803">
    <w:name w:val="ListLabel 803"/>
    <w:uiPriority w:val="99"/>
    <w:rPr>
      <w:rFonts w:ascii="Times New Roman" w:eastAsia="Times New Roman" w:cs="Times New Roman"/>
    </w:rPr>
  </w:style>
  <w:style w:type="character" w:customStyle="1" w:styleId="ListLabel804">
    <w:name w:val="ListLabel 804"/>
    <w:uiPriority w:val="99"/>
    <w:rPr>
      <w:rFonts w:eastAsia="Times New Roman"/>
    </w:rPr>
  </w:style>
  <w:style w:type="character" w:customStyle="1" w:styleId="ListLabel805">
    <w:name w:val="ListLabel 805"/>
    <w:uiPriority w:val="99"/>
    <w:rPr>
      <w:rFonts w:eastAsia="Times New Roman"/>
    </w:rPr>
  </w:style>
  <w:style w:type="character" w:customStyle="1" w:styleId="ListLabel806">
    <w:name w:val="ListLabel 806"/>
    <w:uiPriority w:val="99"/>
    <w:rPr>
      <w:rFonts w:eastAsia="Times New Roman"/>
    </w:rPr>
  </w:style>
  <w:style w:type="character" w:customStyle="1" w:styleId="ListLabel807">
    <w:name w:val="ListLabel 807"/>
    <w:uiPriority w:val="99"/>
    <w:rPr>
      <w:rFonts w:eastAsia="Times New Roman"/>
    </w:rPr>
  </w:style>
  <w:style w:type="character" w:customStyle="1" w:styleId="ListLabel808">
    <w:name w:val="ListLabel 808"/>
    <w:uiPriority w:val="99"/>
    <w:rPr>
      <w:rFonts w:eastAsia="Times New Roman"/>
    </w:rPr>
  </w:style>
  <w:style w:type="character" w:customStyle="1" w:styleId="ListLabel809">
    <w:name w:val="ListLabel 809"/>
    <w:uiPriority w:val="99"/>
    <w:rPr>
      <w:rFonts w:eastAsia="Times New Roman"/>
    </w:rPr>
  </w:style>
  <w:style w:type="character" w:customStyle="1" w:styleId="ListLabel810">
    <w:name w:val="ListLabel 810"/>
    <w:uiPriority w:val="99"/>
    <w:rPr>
      <w:rFonts w:eastAsia="Times New Roman"/>
    </w:rPr>
  </w:style>
  <w:style w:type="character" w:customStyle="1" w:styleId="ListLabel811">
    <w:name w:val="ListLabel 811"/>
    <w:uiPriority w:val="99"/>
    <w:rPr>
      <w:rFonts w:eastAsia="Times New Roman"/>
    </w:rPr>
  </w:style>
  <w:style w:type="character" w:customStyle="1" w:styleId="ListLabel812">
    <w:name w:val="ListLabel 812"/>
    <w:uiPriority w:val="99"/>
    <w:rPr>
      <w:rFonts w:ascii="Times New Roman" w:eastAsia="Times New Roman" w:cs="Times New Roman"/>
    </w:rPr>
  </w:style>
  <w:style w:type="character" w:customStyle="1" w:styleId="ListLabel813">
    <w:name w:val="ListLabel 813"/>
    <w:uiPriority w:val="99"/>
    <w:rPr>
      <w:rFonts w:eastAsia="Times New Roman"/>
    </w:rPr>
  </w:style>
  <w:style w:type="character" w:customStyle="1" w:styleId="ListLabel814">
    <w:name w:val="ListLabel 814"/>
    <w:uiPriority w:val="99"/>
    <w:rPr>
      <w:rFonts w:eastAsia="Times New Roman"/>
    </w:rPr>
  </w:style>
  <w:style w:type="character" w:customStyle="1" w:styleId="ListLabel815">
    <w:name w:val="ListLabel 815"/>
    <w:uiPriority w:val="99"/>
    <w:rPr>
      <w:rFonts w:eastAsia="Times New Roman"/>
    </w:rPr>
  </w:style>
  <w:style w:type="character" w:customStyle="1" w:styleId="ListLabel816">
    <w:name w:val="ListLabel 816"/>
    <w:uiPriority w:val="99"/>
    <w:rPr>
      <w:rFonts w:eastAsia="Times New Roman"/>
    </w:rPr>
  </w:style>
  <w:style w:type="character" w:customStyle="1" w:styleId="ListLabel817">
    <w:name w:val="ListLabel 817"/>
    <w:uiPriority w:val="99"/>
    <w:rPr>
      <w:rFonts w:eastAsia="Times New Roman"/>
    </w:rPr>
  </w:style>
  <w:style w:type="character" w:customStyle="1" w:styleId="ListLabel818">
    <w:name w:val="ListLabel 818"/>
    <w:uiPriority w:val="99"/>
    <w:rPr>
      <w:rFonts w:eastAsia="Times New Roman"/>
    </w:rPr>
  </w:style>
  <w:style w:type="character" w:customStyle="1" w:styleId="ListLabel819">
    <w:name w:val="ListLabel 819"/>
    <w:uiPriority w:val="99"/>
    <w:rPr>
      <w:rFonts w:eastAsia="Times New Roman"/>
    </w:rPr>
  </w:style>
  <w:style w:type="character" w:customStyle="1" w:styleId="ListLabel820">
    <w:name w:val="ListLabel 820"/>
    <w:uiPriority w:val="99"/>
    <w:rPr>
      <w:rFonts w:eastAsia="Times New Roman"/>
    </w:rPr>
  </w:style>
  <w:style w:type="character" w:customStyle="1" w:styleId="ListLabel821">
    <w:name w:val="ListLabel 821"/>
    <w:uiPriority w:val="99"/>
    <w:rPr>
      <w:rFonts w:eastAsia="Times New Roman"/>
    </w:rPr>
  </w:style>
  <w:style w:type="character" w:customStyle="1" w:styleId="ListLabel822">
    <w:name w:val="ListLabel 822"/>
    <w:uiPriority w:val="99"/>
    <w:rPr>
      <w:rFonts w:eastAsia="Times New Roman"/>
    </w:rPr>
  </w:style>
  <w:style w:type="character" w:customStyle="1" w:styleId="ListLabel823">
    <w:name w:val="ListLabel 823"/>
    <w:uiPriority w:val="99"/>
    <w:rPr>
      <w:rFonts w:eastAsia="Times New Roman"/>
    </w:rPr>
  </w:style>
  <w:style w:type="character" w:customStyle="1" w:styleId="ListLabel824">
    <w:name w:val="ListLabel 824"/>
    <w:uiPriority w:val="99"/>
    <w:rPr>
      <w:rFonts w:eastAsia="Times New Roman"/>
    </w:rPr>
  </w:style>
  <w:style w:type="character" w:customStyle="1" w:styleId="ListLabel825">
    <w:name w:val="ListLabel 825"/>
    <w:uiPriority w:val="99"/>
    <w:rPr>
      <w:rFonts w:eastAsia="Times New Roman"/>
    </w:rPr>
  </w:style>
  <w:style w:type="character" w:customStyle="1" w:styleId="ListLabel826">
    <w:name w:val="ListLabel 826"/>
    <w:uiPriority w:val="99"/>
    <w:rPr>
      <w:rFonts w:eastAsia="Times New Roman"/>
    </w:rPr>
  </w:style>
  <w:style w:type="character" w:customStyle="1" w:styleId="ListLabel827">
    <w:name w:val="ListLabel 827"/>
    <w:uiPriority w:val="99"/>
    <w:rPr>
      <w:rFonts w:eastAsia="Times New Roman"/>
    </w:rPr>
  </w:style>
  <w:style w:type="character" w:customStyle="1" w:styleId="ListLabel828">
    <w:name w:val="ListLabel 828"/>
    <w:uiPriority w:val="99"/>
    <w:rPr>
      <w:rFonts w:eastAsia="Times New Roman"/>
    </w:rPr>
  </w:style>
  <w:style w:type="character" w:customStyle="1" w:styleId="ListLabel829">
    <w:name w:val="ListLabel 829"/>
    <w:uiPriority w:val="99"/>
    <w:rPr>
      <w:rFonts w:ascii="Times New Roman" w:eastAsia="Times New Roman" w:cs="Times New Roman"/>
    </w:rPr>
  </w:style>
  <w:style w:type="character" w:customStyle="1" w:styleId="ListLabel830">
    <w:name w:val="ListLabel 830"/>
    <w:uiPriority w:val="99"/>
    <w:rPr>
      <w:rFonts w:eastAsia="Times New Roman"/>
    </w:rPr>
  </w:style>
  <w:style w:type="character" w:customStyle="1" w:styleId="ListLabel831">
    <w:name w:val="ListLabel 831"/>
    <w:uiPriority w:val="99"/>
    <w:rPr>
      <w:rFonts w:eastAsia="Times New Roman"/>
    </w:rPr>
  </w:style>
  <w:style w:type="character" w:customStyle="1" w:styleId="ListLabel832">
    <w:name w:val="ListLabel 832"/>
    <w:uiPriority w:val="99"/>
    <w:rPr>
      <w:rFonts w:eastAsia="Times New Roman"/>
    </w:rPr>
  </w:style>
  <w:style w:type="character" w:customStyle="1" w:styleId="ListLabel833">
    <w:name w:val="ListLabel 833"/>
    <w:uiPriority w:val="99"/>
    <w:rPr>
      <w:rFonts w:eastAsia="Times New Roman"/>
    </w:rPr>
  </w:style>
  <w:style w:type="character" w:customStyle="1" w:styleId="ListLabel834">
    <w:name w:val="ListLabel 834"/>
    <w:uiPriority w:val="99"/>
    <w:rPr>
      <w:rFonts w:eastAsia="Times New Roman"/>
    </w:rPr>
  </w:style>
  <w:style w:type="character" w:customStyle="1" w:styleId="ListLabel835">
    <w:name w:val="ListLabel 835"/>
    <w:uiPriority w:val="99"/>
    <w:rPr>
      <w:rFonts w:eastAsia="Times New Roman"/>
    </w:rPr>
  </w:style>
  <w:style w:type="character" w:customStyle="1" w:styleId="ListLabel836">
    <w:name w:val="ListLabel 836"/>
    <w:uiPriority w:val="99"/>
    <w:rPr>
      <w:rFonts w:eastAsia="Times New Roman"/>
    </w:rPr>
  </w:style>
  <w:style w:type="character" w:customStyle="1" w:styleId="ListLabel837">
    <w:name w:val="ListLabel 837"/>
    <w:uiPriority w:val="99"/>
    <w:rPr>
      <w:rFonts w:eastAsia="Times New Roman"/>
    </w:rPr>
  </w:style>
  <w:style w:type="character" w:customStyle="1" w:styleId="ListLabel838">
    <w:name w:val="ListLabel 838"/>
    <w:uiPriority w:val="99"/>
    <w:rPr>
      <w:rFonts w:ascii="Times New Roman" w:eastAsia="Times New Roman" w:cs="Times New Roman"/>
    </w:rPr>
  </w:style>
  <w:style w:type="character" w:customStyle="1" w:styleId="ListLabel839">
    <w:name w:val="ListLabel 839"/>
    <w:uiPriority w:val="99"/>
    <w:rPr>
      <w:rFonts w:eastAsia="Times New Roman"/>
    </w:rPr>
  </w:style>
  <w:style w:type="character" w:customStyle="1" w:styleId="ListLabel840">
    <w:name w:val="ListLabel 840"/>
    <w:uiPriority w:val="99"/>
    <w:rPr>
      <w:rFonts w:eastAsia="Times New Roman"/>
    </w:rPr>
  </w:style>
  <w:style w:type="character" w:customStyle="1" w:styleId="ListLabel841">
    <w:name w:val="ListLabel 841"/>
    <w:uiPriority w:val="99"/>
    <w:rPr>
      <w:rFonts w:eastAsia="Times New Roman"/>
    </w:rPr>
  </w:style>
  <w:style w:type="character" w:customStyle="1" w:styleId="ListLabel842">
    <w:name w:val="ListLabel 842"/>
    <w:uiPriority w:val="99"/>
    <w:rPr>
      <w:rFonts w:eastAsia="Times New Roman"/>
    </w:rPr>
  </w:style>
  <w:style w:type="character" w:customStyle="1" w:styleId="ListLabel843">
    <w:name w:val="ListLabel 843"/>
    <w:uiPriority w:val="99"/>
    <w:rPr>
      <w:rFonts w:eastAsia="Times New Roman"/>
    </w:rPr>
  </w:style>
  <w:style w:type="character" w:customStyle="1" w:styleId="ListLabel844">
    <w:name w:val="ListLabel 844"/>
    <w:uiPriority w:val="99"/>
    <w:rPr>
      <w:rFonts w:eastAsia="Times New Roman"/>
    </w:rPr>
  </w:style>
  <w:style w:type="character" w:customStyle="1" w:styleId="ListLabel845">
    <w:name w:val="ListLabel 845"/>
    <w:uiPriority w:val="99"/>
    <w:rPr>
      <w:rFonts w:eastAsia="Times New Roman"/>
    </w:rPr>
  </w:style>
  <w:style w:type="character" w:customStyle="1" w:styleId="ListLabel846">
    <w:name w:val="ListLabel 846"/>
    <w:uiPriority w:val="99"/>
    <w:rPr>
      <w:rFonts w:ascii="Times New Roman" w:eastAsia="Times New Roman" w:cs="Times New Roman"/>
    </w:rPr>
  </w:style>
  <w:style w:type="character" w:customStyle="1" w:styleId="ListLabel847">
    <w:name w:val="ListLabel 847"/>
    <w:uiPriority w:val="99"/>
    <w:rPr>
      <w:rFonts w:eastAsia="Times New Roman"/>
    </w:rPr>
  </w:style>
  <w:style w:type="character" w:customStyle="1" w:styleId="ListLabel848">
    <w:name w:val="ListLabel 848"/>
    <w:uiPriority w:val="99"/>
    <w:rPr>
      <w:rFonts w:eastAsia="Times New Roman"/>
    </w:rPr>
  </w:style>
  <w:style w:type="character" w:customStyle="1" w:styleId="ListLabel849">
    <w:name w:val="ListLabel 849"/>
    <w:uiPriority w:val="99"/>
    <w:rPr>
      <w:rFonts w:eastAsia="Times New Roman"/>
    </w:rPr>
  </w:style>
  <w:style w:type="character" w:customStyle="1" w:styleId="ListLabel850">
    <w:name w:val="ListLabel 850"/>
    <w:uiPriority w:val="99"/>
    <w:rPr>
      <w:rFonts w:eastAsia="Times New Roman"/>
    </w:rPr>
  </w:style>
  <w:style w:type="character" w:customStyle="1" w:styleId="ListLabel851">
    <w:name w:val="ListLabel 851"/>
    <w:uiPriority w:val="99"/>
    <w:rPr>
      <w:rFonts w:eastAsia="Times New Roman"/>
    </w:rPr>
  </w:style>
  <w:style w:type="character" w:customStyle="1" w:styleId="ListLabel852">
    <w:name w:val="ListLabel 852"/>
    <w:uiPriority w:val="99"/>
    <w:rPr>
      <w:rFonts w:eastAsia="Times New Roman"/>
    </w:rPr>
  </w:style>
  <w:style w:type="character" w:customStyle="1" w:styleId="ListLabel853">
    <w:name w:val="ListLabel 853"/>
    <w:uiPriority w:val="99"/>
    <w:rPr>
      <w:rFonts w:eastAsia="Times New Roman"/>
    </w:rPr>
  </w:style>
  <w:style w:type="character" w:customStyle="1" w:styleId="ListLabel854">
    <w:name w:val="ListLabel 854"/>
    <w:uiPriority w:val="99"/>
    <w:rPr>
      <w:rFonts w:eastAsia="Times New Roman"/>
    </w:rPr>
  </w:style>
  <w:style w:type="character" w:customStyle="1" w:styleId="ListLabel855">
    <w:name w:val="ListLabel 855"/>
    <w:uiPriority w:val="99"/>
    <w:rPr>
      <w:rFonts w:ascii="Times New Roman" w:eastAsia="Times New Roman" w:cs="Times New Roman"/>
    </w:rPr>
  </w:style>
  <w:style w:type="character" w:customStyle="1" w:styleId="ListLabel856">
    <w:name w:val="ListLabel 856"/>
    <w:uiPriority w:val="99"/>
    <w:rPr>
      <w:rFonts w:eastAsia="Times New Roman"/>
    </w:rPr>
  </w:style>
  <w:style w:type="character" w:customStyle="1" w:styleId="ListLabel857">
    <w:name w:val="ListLabel 857"/>
    <w:uiPriority w:val="99"/>
    <w:rPr>
      <w:rFonts w:eastAsia="Times New Roman"/>
    </w:rPr>
  </w:style>
  <w:style w:type="character" w:customStyle="1" w:styleId="ListLabel858">
    <w:name w:val="ListLabel 858"/>
    <w:uiPriority w:val="99"/>
    <w:rPr>
      <w:rFonts w:eastAsia="Times New Roman"/>
    </w:rPr>
  </w:style>
  <w:style w:type="character" w:customStyle="1" w:styleId="ListLabel859">
    <w:name w:val="ListLabel 859"/>
    <w:uiPriority w:val="99"/>
    <w:rPr>
      <w:rFonts w:eastAsia="Times New Roman"/>
    </w:rPr>
  </w:style>
  <w:style w:type="character" w:customStyle="1" w:styleId="ListLabel860">
    <w:name w:val="ListLabel 860"/>
    <w:uiPriority w:val="99"/>
    <w:rPr>
      <w:rFonts w:eastAsia="Times New Roman"/>
    </w:rPr>
  </w:style>
  <w:style w:type="character" w:customStyle="1" w:styleId="ListLabel861">
    <w:name w:val="ListLabel 861"/>
    <w:uiPriority w:val="99"/>
    <w:rPr>
      <w:rFonts w:eastAsia="Times New Roman"/>
    </w:rPr>
  </w:style>
  <w:style w:type="character" w:customStyle="1" w:styleId="ListLabel862">
    <w:name w:val="ListLabel 862"/>
    <w:uiPriority w:val="99"/>
    <w:rPr>
      <w:rFonts w:eastAsia="Times New Roman"/>
    </w:rPr>
  </w:style>
  <w:style w:type="character" w:customStyle="1" w:styleId="ListLabel863">
    <w:name w:val="ListLabel 863"/>
    <w:uiPriority w:val="99"/>
    <w:rPr>
      <w:rFonts w:eastAsia="Times New Roman"/>
    </w:rPr>
  </w:style>
  <w:style w:type="character" w:customStyle="1" w:styleId="ListLabel864">
    <w:name w:val="ListLabel 864"/>
    <w:uiPriority w:val="99"/>
    <w:rPr>
      <w:rFonts w:ascii="Times New Roman" w:eastAsia="Times New Roman" w:cs="Times New Roman"/>
    </w:rPr>
  </w:style>
  <w:style w:type="character" w:customStyle="1" w:styleId="ListLabel865">
    <w:name w:val="ListLabel 865"/>
    <w:uiPriority w:val="99"/>
    <w:rPr>
      <w:rFonts w:eastAsia="Times New Roman"/>
    </w:rPr>
  </w:style>
  <w:style w:type="character" w:customStyle="1" w:styleId="ListLabel866">
    <w:name w:val="ListLabel 866"/>
    <w:uiPriority w:val="99"/>
    <w:rPr>
      <w:rFonts w:eastAsia="Times New Roman"/>
    </w:rPr>
  </w:style>
  <w:style w:type="character" w:customStyle="1" w:styleId="ListLabel867">
    <w:name w:val="ListLabel 867"/>
    <w:uiPriority w:val="99"/>
    <w:rPr>
      <w:rFonts w:eastAsia="Times New Roman"/>
    </w:rPr>
  </w:style>
  <w:style w:type="character" w:customStyle="1" w:styleId="ListLabel868">
    <w:name w:val="ListLabel 868"/>
    <w:uiPriority w:val="99"/>
    <w:rPr>
      <w:rFonts w:eastAsia="Times New Roman"/>
    </w:rPr>
  </w:style>
  <w:style w:type="character" w:customStyle="1" w:styleId="ListLabel869">
    <w:name w:val="ListLabel 869"/>
    <w:uiPriority w:val="99"/>
    <w:rPr>
      <w:rFonts w:eastAsia="Times New Roman"/>
    </w:rPr>
  </w:style>
  <w:style w:type="character" w:customStyle="1" w:styleId="ListLabel870">
    <w:name w:val="ListLabel 870"/>
    <w:uiPriority w:val="99"/>
    <w:rPr>
      <w:rFonts w:eastAsia="Times New Roman"/>
    </w:rPr>
  </w:style>
  <w:style w:type="character" w:customStyle="1" w:styleId="ListLabel871">
    <w:name w:val="ListLabel 871"/>
    <w:uiPriority w:val="99"/>
    <w:rPr>
      <w:rFonts w:eastAsia="Times New Roman"/>
    </w:rPr>
  </w:style>
  <w:style w:type="character" w:customStyle="1" w:styleId="ListLabel872">
    <w:name w:val="ListLabel 872"/>
    <w:uiPriority w:val="99"/>
    <w:rPr>
      <w:rFonts w:eastAsia="Times New Roman"/>
    </w:rPr>
  </w:style>
  <w:style w:type="character" w:customStyle="1" w:styleId="ListLabel873">
    <w:name w:val="ListLabel 873"/>
    <w:uiPriority w:val="99"/>
    <w:rPr>
      <w:rFonts w:ascii="Times New Roman" w:eastAsia="Times New Roman" w:cs="Times New Roman"/>
    </w:rPr>
  </w:style>
  <w:style w:type="character" w:customStyle="1" w:styleId="ListLabel874">
    <w:name w:val="ListLabel 874"/>
    <w:uiPriority w:val="99"/>
    <w:rPr>
      <w:rFonts w:eastAsia="Times New Roman"/>
    </w:rPr>
  </w:style>
  <w:style w:type="character" w:customStyle="1" w:styleId="ListLabel875">
    <w:name w:val="ListLabel 875"/>
    <w:uiPriority w:val="99"/>
    <w:rPr>
      <w:rFonts w:eastAsia="Times New Roman"/>
    </w:rPr>
  </w:style>
  <w:style w:type="character" w:customStyle="1" w:styleId="ListLabel876">
    <w:name w:val="ListLabel 876"/>
    <w:uiPriority w:val="99"/>
    <w:rPr>
      <w:rFonts w:eastAsia="Times New Roman"/>
    </w:rPr>
  </w:style>
  <w:style w:type="character" w:customStyle="1" w:styleId="ListLabel877">
    <w:name w:val="ListLabel 877"/>
    <w:uiPriority w:val="99"/>
    <w:rPr>
      <w:rFonts w:eastAsia="Times New Roman"/>
    </w:rPr>
  </w:style>
  <w:style w:type="character" w:customStyle="1" w:styleId="ListLabel878">
    <w:name w:val="ListLabel 878"/>
    <w:uiPriority w:val="99"/>
    <w:rPr>
      <w:rFonts w:eastAsia="Times New Roman"/>
    </w:rPr>
  </w:style>
  <w:style w:type="character" w:customStyle="1" w:styleId="ListLabel879">
    <w:name w:val="ListLabel 879"/>
    <w:uiPriority w:val="99"/>
    <w:rPr>
      <w:rFonts w:eastAsia="Times New Roman"/>
    </w:rPr>
  </w:style>
  <w:style w:type="character" w:customStyle="1" w:styleId="ListLabel880">
    <w:name w:val="ListLabel 880"/>
    <w:uiPriority w:val="99"/>
    <w:rPr>
      <w:rFonts w:eastAsia="Times New Roman"/>
    </w:rPr>
  </w:style>
  <w:style w:type="character" w:customStyle="1" w:styleId="ListLabel881">
    <w:name w:val="ListLabel 881"/>
    <w:uiPriority w:val="99"/>
    <w:rPr>
      <w:rFonts w:eastAsia="Times New Roman"/>
    </w:rPr>
  </w:style>
  <w:style w:type="character" w:customStyle="1" w:styleId="ListLabel882">
    <w:name w:val="ListLabel 882"/>
    <w:uiPriority w:val="99"/>
    <w:rPr>
      <w:rFonts w:ascii="Times New Roman" w:eastAsia="Times New Roman" w:cs="Times New Roman"/>
    </w:rPr>
  </w:style>
  <w:style w:type="character" w:customStyle="1" w:styleId="ListLabel883">
    <w:name w:val="ListLabel 883"/>
    <w:uiPriority w:val="99"/>
    <w:rPr>
      <w:rFonts w:eastAsia="Times New Roman"/>
    </w:rPr>
  </w:style>
  <w:style w:type="character" w:customStyle="1" w:styleId="ListLabel884">
    <w:name w:val="ListLabel 884"/>
    <w:uiPriority w:val="99"/>
    <w:rPr>
      <w:rFonts w:eastAsia="Times New Roman"/>
    </w:rPr>
  </w:style>
  <w:style w:type="character" w:customStyle="1" w:styleId="ListLabel885">
    <w:name w:val="ListLabel 885"/>
    <w:uiPriority w:val="99"/>
    <w:rPr>
      <w:rFonts w:eastAsia="Times New Roman"/>
    </w:rPr>
  </w:style>
  <w:style w:type="character" w:customStyle="1" w:styleId="ListLabel886">
    <w:name w:val="ListLabel 886"/>
    <w:uiPriority w:val="99"/>
    <w:rPr>
      <w:rFonts w:eastAsia="Times New Roman"/>
    </w:rPr>
  </w:style>
  <w:style w:type="character" w:customStyle="1" w:styleId="ListLabel887">
    <w:name w:val="ListLabel 887"/>
    <w:uiPriority w:val="99"/>
    <w:rPr>
      <w:rFonts w:eastAsia="Times New Roman"/>
    </w:rPr>
  </w:style>
  <w:style w:type="character" w:customStyle="1" w:styleId="ListLabel888">
    <w:name w:val="ListLabel 888"/>
    <w:uiPriority w:val="99"/>
    <w:rPr>
      <w:rFonts w:eastAsia="Times New Roman"/>
    </w:rPr>
  </w:style>
  <w:style w:type="character" w:customStyle="1" w:styleId="ListLabel889">
    <w:name w:val="ListLabel 889"/>
    <w:uiPriority w:val="99"/>
    <w:rPr>
      <w:rFonts w:eastAsia="Times New Roman"/>
    </w:rPr>
  </w:style>
  <w:style w:type="character" w:customStyle="1" w:styleId="ListLabel890">
    <w:name w:val="ListLabel 890"/>
    <w:uiPriority w:val="99"/>
    <w:rPr>
      <w:rFonts w:eastAsia="Times New Roman"/>
    </w:rPr>
  </w:style>
  <w:style w:type="character" w:customStyle="1" w:styleId="ListLabel891">
    <w:name w:val="ListLabel 891"/>
    <w:uiPriority w:val="99"/>
    <w:rPr>
      <w:rFonts w:ascii="Times New Roman" w:eastAsia="Times New Roman" w:cs="Times New Roman"/>
    </w:rPr>
  </w:style>
  <w:style w:type="character" w:customStyle="1" w:styleId="ListLabel892">
    <w:name w:val="ListLabel 892"/>
    <w:uiPriority w:val="99"/>
    <w:rPr>
      <w:rFonts w:eastAsia="Times New Roman"/>
    </w:rPr>
  </w:style>
  <w:style w:type="character" w:customStyle="1" w:styleId="ListLabel893">
    <w:name w:val="ListLabel 893"/>
    <w:uiPriority w:val="99"/>
    <w:rPr>
      <w:rFonts w:eastAsia="Times New Roman"/>
    </w:rPr>
  </w:style>
  <w:style w:type="character" w:customStyle="1" w:styleId="ListLabel894">
    <w:name w:val="ListLabel 894"/>
    <w:uiPriority w:val="99"/>
    <w:rPr>
      <w:rFonts w:eastAsia="Times New Roman"/>
    </w:rPr>
  </w:style>
  <w:style w:type="character" w:customStyle="1" w:styleId="ListLabel895">
    <w:name w:val="ListLabel 895"/>
    <w:uiPriority w:val="99"/>
    <w:rPr>
      <w:rFonts w:eastAsia="Times New Roman"/>
    </w:rPr>
  </w:style>
  <w:style w:type="character" w:customStyle="1" w:styleId="ListLabel896">
    <w:name w:val="ListLabel 896"/>
    <w:uiPriority w:val="99"/>
    <w:rPr>
      <w:rFonts w:eastAsia="Times New Roman"/>
    </w:rPr>
  </w:style>
  <w:style w:type="character" w:customStyle="1" w:styleId="ListLabel897">
    <w:name w:val="ListLabel 897"/>
    <w:uiPriority w:val="99"/>
    <w:rPr>
      <w:rFonts w:eastAsia="Times New Roman"/>
    </w:rPr>
  </w:style>
  <w:style w:type="character" w:customStyle="1" w:styleId="ListLabel898">
    <w:name w:val="ListLabel 898"/>
    <w:uiPriority w:val="99"/>
    <w:rPr>
      <w:rFonts w:eastAsia="Times New Roman"/>
    </w:rPr>
  </w:style>
  <w:style w:type="character" w:customStyle="1" w:styleId="ListLabel899">
    <w:name w:val="ListLabel 899"/>
    <w:uiPriority w:val="99"/>
    <w:rPr>
      <w:rFonts w:eastAsia="Times New Roman"/>
    </w:rPr>
  </w:style>
  <w:style w:type="character" w:customStyle="1" w:styleId="ListLabel900">
    <w:name w:val="ListLabel 900"/>
    <w:uiPriority w:val="99"/>
    <w:rPr>
      <w:rFonts w:ascii="Times New Roman" w:eastAsia="Times New Roman" w:cs="Times New Roman"/>
    </w:rPr>
  </w:style>
  <w:style w:type="character" w:customStyle="1" w:styleId="ListLabel901">
    <w:name w:val="ListLabel 901"/>
    <w:uiPriority w:val="99"/>
    <w:rPr>
      <w:rFonts w:eastAsia="Times New Roman"/>
    </w:rPr>
  </w:style>
  <w:style w:type="character" w:customStyle="1" w:styleId="ListLabel902">
    <w:name w:val="ListLabel 902"/>
    <w:uiPriority w:val="99"/>
    <w:rPr>
      <w:rFonts w:eastAsia="Times New Roman"/>
    </w:rPr>
  </w:style>
  <w:style w:type="character" w:customStyle="1" w:styleId="ListLabel903">
    <w:name w:val="ListLabel 903"/>
    <w:uiPriority w:val="99"/>
    <w:rPr>
      <w:rFonts w:eastAsia="Times New Roman"/>
    </w:rPr>
  </w:style>
  <w:style w:type="character" w:customStyle="1" w:styleId="ListLabel904">
    <w:name w:val="ListLabel 904"/>
    <w:uiPriority w:val="99"/>
    <w:rPr>
      <w:rFonts w:eastAsia="Times New Roman"/>
    </w:rPr>
  </w:style>
  <w:style w:type="character" w:customStyle="1" w:styleId="ListLabel905">
    <w:name w:val="ListLabel 905"/>
    <w:uiPriority w:val="99"/>
    <w:rPr>
      <w:rFonts w:eastAsia="Times New Roman"/>
    </w:rPr>
  </w:style>
  <w:style w:type="character" w:customStyle="1" w:styleId="ListLabel906">
    <w:name w:val="ListLabel 906"/>
    <w:uiPriority w:val="99"/>
    <w:rPr>
      <w:rFonts w:eastAsia="Times New Roman"/>
    </w:rPr>
  </w:style>
  <w:style w:type="character" w:customStyle="1" w:styleId="ListLabel907">
    <w:name w:val="ListLabel 907"/>
    <w:uiPriority w:val="99"/>
    <w:rPr>
      <w:rFonts w:eastAsia="Times New Roman"/>
    </w:rPr>
  </w:style>
  <w:style w:type="character" w:customStyle="1" w:styleId="ListLabel908">
    <w:name w:val="ListLabel 908"/>
    <w:uiPriority w:val="99"/>
    <w:rPr>
      <w:rFonts w:eastAsia="Times New Roman"/>
    </w:rPr>
  </w:style>
  <w:style w:type="character" w:customStyle="1" w:styleId="ListLabel909">
    <w:name w:val="ListLabel 909"/>
    <w:uiPriority w:val="99"/>
    <w:rPr>
      <w:rFonts w:ascii="Times New Roman" w:eastAsia="Times New Roman" w:cs="Times New Roman"/>
    </w:rPr>
  </w:style>
  <w:style w:type="character" w:customStyle="1" w:styleId="ListLabel910">
    <w:name w:val="ListLabel 910"/>
    <w:uiPriority w:val="99"/>
    <w:rPr>
      <w:rFonts w:eastAsia="Times New Roman"/>
    </w:rPr>
  </w:style>
  <w:style w:type="character" w:customStyle="1" w:styleId="ListLabel911">
    <w:name w:val="ListLabel 911"/>
    <w:uiPriority w:val="99"/>
    <w:rPr>
      <w:rFonts w:eastAsia="Times New Roman"/>
    </w:rPr>
  </w:style>
  <w:style w:type="character" w:customStyle="1" w:styleId="ListLabel912">
    <w:name w:val="ListLabel 912"/>
    <w:uiPriority w:val="99"/>
    <w:rPr>
      <w:rFonts w:eastAsia="Times New Roman"/>
    </w:rPr>
  </w:style>
  <w:style w:type="character" w:customStyle="1" w:styleId="ListLabel913">
    <w:name w:val="ListLabel 913"/>
    <w:uiPriority w:val="99"/>
    <w:rPr>
      <w:rFonts w:eastAsia="Times New Roman"/>
    </w:rPr>
  </w:style>
  <w:style w:type="character" w:customStyle="1" w:styleId="ListLabel914">
    <w:name w:val="ListLabel 914"/>
    <w:uiPriority w:val="99"/>
    <w:rPr>
      <w:rFonts w:eastAsia="Times New Roman"/>
    </w:rPr>
  </w:style>
  <w:style w:type="character" w:customStyle="1" w:styleId="ListLabel915">
    <w:name w:val="ListLabel 915"/>
    <w:uiPriority w:val="99"/>
    <w:rPr>
      <w:rFonts w:eastAsia="Times New Roman"/>
    </w:rPr>
  </w:style>
  <w:style w:type="character" w:customStyle="1" w:styleId="ListLabel916">
    <w:name w:val="ListLabel 916"/>
    <w:uiPriority w:val="99"/>
    <w:rPr>
      <w:rFonts w:eastAsia="Times New Roman"/>
    </w:rPr>
  </w:style>
  <w:style w:type="character" w:customStyle="1" w:styleId="ListLabel917">
    <w:name w:val="ListLabel 917"/>
    <w:uiPriority w:val="99"/>
    <w:rPr>
      <w:rFonts w:eastAsia="Times New Roman"/>
    </w:rPr>
  </w:style>
  <w:style w:type="character" w:customStyle="1" w:styleId="ListLabel918">
    <w:name w:val="ListLabel 918"/>
    <w:uiPriority w:val="99"/>
    <w:rPr>
      <w:rFonts w:ascii="Times New Roman" w:eastAsia="Times New Roman" w:cs="Times New Roman"/>
    </w:rPr>
  </w:style>
  <w:style w:type="character" w:customStyle="1" w:styleId="ListLabel919">
    <w:name w:val="ListLabel 919"/>
    <w:uiPriority w:val="99"/>
    <w:rPr>
      <w:rFonts w:eastAsia="Times New Roman"/>
    </w:rPr>
  </w:style>
  <w:style w:type="character" w:customStyle="1" w:styleId="ListLabel920">
    <w:name w:val="ListLabel 920"/>
    <w:uiPriority w:val="99"/>
    <w:rPr>
      <w:rFonts w:eastAsia="Times New Roman"/>
    </w:rPr>
  </w:style>
  <w:style w:type="character" w:customStyle="1" w:styleId="ListLabel921">
    <w:name w:val="ListLabel 921"/>
    <w:uiPriority w:val="99"/>
    <w:rPr>
      <w:rFonts w:eastAsia="Times New Roman"/>
    </w:rPr>
  </w:style>
  <w:style w:type="character" w:customStyle="1" w:styleId="ListLabel922">
    <w:name w:val="ListLabel 922"/>
    <w:uiPriority w:val="99"/>
    <w:rPr>
      <w:rFonts w:eastAsia="Times New Roman"/>
    </w:rPr>
  </w:style>
  <w:style w:type="character" w:customStyle="1" w:styleId="ListLabel923">
    <w:name w:val="ListLabel 923"/>
    <w:uiPriority w:val="99"/>
    <w:rPr>
      <w:rFonts w:eastAsia="Times New Roman"/>
    </w:rPr>
  </w:style>
  <w:style w:type="character" w:customStyle="1" w:styleId="ListLabel924">
    <w:name w:val="ListLabel 924"/>
    <w:uiPriority w:val="99"/>
    <w:rPr>
      <w:rFonts w:eastAsia="Times New Roman"/>
    </w:rPr>
  </w:style>
  <w:style w:type="character" w:customStyle="1" w:styleId="ListLabel925">
    <w:name w:val="ListLabel 925"/>
    <w:uiPriority w:val="99"/>
    <w:rPr>
      <w:rFonts w:eastAsia="Times New Roman"/>
    </w:rPr>
  </w:style>
  <w:style w:type="character" w:customStyle="1" w:styleId="ListLabel926">
    <w:name w:val="ListLabel 926"/>
    <w:uiPriority w:val="99"/>
    <w:rPr>
      <w:rFonts w:eastAsia="Times New Roman"/>
    </w:rPr>
  </w:style>
  <w:style w:type="character" w:customStyle="1" w:styleId="ListLabel927">
    <w:name w:val="ListLabel 927"/>
    <w:uiPriority w:val="99"/>
    <w:rPr>
      <w:rFonts w:ascii="Times New Roman" w:eastAsia="Times New Roman" w:cs="Times New Roman"/>
    </w:rPr>
  </w:style>
  <w:style w:type="character" w:customStyle="1" w:styleId="ListLabel928">
    <w:name w:val="ListLabel 928"/>
    <w:uiPriority w:val="99"/>
    <w:rPr>
      <w:rFonts w:eastAsia="Times New Roman"/>
    </w:rPr>
  </w:style>
  <w:style w:type="character" w:customStyle="1" w:styleId="ListLabel929">
    <w:name w:val="ListLabel 929"/>
    <w:uiPriority w:val="99"/>
    <w:rPr>
      <w:rFonts w:eastAsia="Times New Roman"/>
    </w:rPr>
  </w:style>
  <w:style w:type="character" w:customStyle="1" w:styleId="ListLabel930">
    <w:name w:val="ListLabel 930"/>
    <w:uiPriority w:val="99"/>
    <w:rPr>
      <w:rFonts w:eastAsia="Times New Roman"/>
    </w:rPr>
  </w:style>
  <w:style w:type="character" w:customStyle="1" w:styleId="ListLabel931">
    <w:name w:val="ListLabel 931"/>
    <w:uiPriority w:val="99"/>
    <w:rPr>
      <w:rFonts w:eastAsia="Times New Roman"/>
    </w:rPr>
  </w:style>
  <w:style w:type="character" w:customStyle="1" w:styleId="ListLabel932">
    <w:name w:val="ListLabel 932"/>
    <w:uiPriority w:val="99"/>
    <w:rPr>
      <w:rFonts w:eastAsia="Times New Roman"/>
    </w:rPr>
  </w:style>
  <w:style w:type="character" w:customStyle="1" w:styleId="ListLabel933">
    <w:name w:val="ListLabel 933"/>
    <w:uiPriority w:val="99"/>
    <w:rPr>
      <w:rFonts w:eastAsia="Times New Roman"/>
    </w:rPr>
  </w:style>
  <w:style w:type="character" w:customStyle="1" w:styleId="ListLabel934">
    <w:name w:val="ListLabel 934"/>
    <w:uiPriority w:val="99"/>
    <w:rPr>
      <w:rFonts w:eastAsia="Times New Roman"/>
    </w:rPr>
  </w:style>
  <w:style w:type="character" w:customStyle="1" w:styleId="ListLabel935">
    <w:name w:val="ListLabel 935"/>
    <w:uiPriority w:val="99"/>
    <w:rPr>
      <w:rFonts w:eastAsia="Times New Roman"/>
    </w:rPr>
  </w:style>
  <w:style w:type="character" w:customStyle="1" w:styleId="ListLabel936">
    <w:name w:val="ListLabel 936"/>
    <w:uiPriority w:val="99"/>
    <w:rPr>
      <w:rFonts w:ascii="Times New Roman" w:eastAsia="Times New Roman" w:cs="Times New Roman"/>
    </w:rPr>
  </w:style>
  <w:style w:type="character" w:customStyle="1" w:styleId="ListLabel937">
    <w:name w:val="ListLabel 937"/>
    <w:uiPriority w:val="99"/>
    <w:rPr>
      <w:rFonts w:eastAsia="Times New Roman"/>
    </w:rPr>
  </w:style>
  <w:style w:type="character" w:customStyle="1" w:styleId="ListLabel938">
    <w:name w:val="ListLabel 938"/>
    <w:uiPriority w:val="99"/>
    <w:rPr>
      <w:rFonts w:eastAsia="Times New Roman"/>
    </w:rPr>
  </w:style>
  <w:style w:type="character" w:customStyle="1" w:styleId="ListLabel939">
    <w:name w:val="ListLabel 939"/>
    <w:uiPriority w:val="99"/>
    <w:rPr>
      <w:rFonts w:eastAsia="Times New Roman"/>
    </w:rPr>
  </w:style>
  <w:style w:type="character" w:customStyle="1" w:styleId="ListLabel940">
    <w:name w:val="ListLabel 940"/>
    <w:uiPriority w:val="99"/>
    <w:rPr>
      <w:rFonts w:eastAsia="Times New Roman"/>
    </w:rPr>
  </w:style>
  <w:style w:type="character" w:customStyle="1" w:styleId="ListLabel941">
    <w:name w:val="ListLabel 941"/>
    <w:uiPriority w:val="99"/>
    <w:rPr>
      <w:rFonts w:eastAsia="Times New Roman"/>
    </w:rPr>
  </w:style>
  <w:style w:type="character" w:customStyle="1" w:styleId="ListLabel942">
    <w:name w:val="ListLabel 942"/>
    <w:uiPriority w:val="99"/>
    <w:rPr>
      <w:rFonts w:eastAsia="Times New Roman"/>
    </w:rPr>
  </w:style>
  <w:style w:type="character" w:customStyle="1" w:styleId="ListLabel943">
    <w:name w:val="ListLabel 943"/>
    <w:uiPriority w:val="99"/>
    <w:rPr>
      <w:rFonts w:eastAsia="Times New Roman"/>
    </w:rPr>
  </w:style>
  <w:style w:type="character" w:customStyle="1" w:styleId="ListLabel944">
    <w:name w:val="ListLabel 944"/>
    <w:uiPriority w:val="99"/>
    <w:rPr>
      <w:rFonts w:eastAsia="Times New Roman"/>
    </w:rPr>
  </w:style>
  <w:style w:type="character" w:customStyle="1" w:styleId="ListLabel945">
    <w:name w:val="ListLabel 945"/>
    <w:uiPriority w:val="99"/>
    <w:rPr>
      <w:rFonts w:ascii="Times New Roman" w:eastAsia="Times New Roman" w:cs="Times New Roman"/>
    </w:rPr>
  </w:style>
  <w:style w:type="character" w:customStyle="1" w:styleId="ListLabel946">
    <w:name w:val="ListLabel 946"/>
    <w:uiPriority w:val="99"/>
    <w:rPr>
      <w:rFonts w:eastAsia="Times New Roman"/>
    </w:rPr>
  </w:style>
  <w:style w:type="character" w:customStyle="1" w:styleId="ListLabel947">
    <w:name w:val="ListLabel 947"/>
    <w:uiPriority w:val="99"/>
    <w:rPr>
      <w:rFonts w:eastAsia="Times New Roman"/>
    </w:rPr>
  </w:style>
  <w:style w:type="character" w:customStyle="1" w:styleId="ListLabel948">
    <w:name w:val="ListLabel 948"/>
    <w:uiPriority w:val="99"/>
    <w:rPr>
      <w:rFonts w:eastAsia="Times New Roman"/>
    </w:rPr>
  </w:style>
  <w:style w:type="character" w:customStyle="1" w:styleId="ListLabel949">
    <w:name w:val="ListLabel 949"/>
    <w:uiPriority w:val="99"/>
    <w:rPr>
      <w:rFonts w:eastAsia="Times New Roman"/>
    </w:rPr>
  </w:style>
  <w:style w:type="character" w:customStyle="1" w:styleId="ListLabel950">
    <w:name w:val="ListLabel 950"/>
    <w:uiPriority w:val="99"/>
    <w:rPr>
      <w:rFonts w:eastAsia="Times New Roman"/>
    </w:rPr>
  </w:style>
  <w:style w:type="character" w:customStyle="1" w:styleId="ListLabel951">
    <w:name w:val="ListLabel 951"/>
    <w:uiPriority w:val="99"/>
    <w:rPr>
      <w:rFonts w:eastAsia="Times New Roman"/>
    </w:rPr>
  </w:style>
  <w:style w:type="character" w:customStyle="1" w:styleId="ListLabel952">
    <w:name w:val="ListLabel 952"/>
    <w:uiPriority w:val="99"/>
    <w:rPr>
      <w:rFonts w:eastAsia="Times New Roman"/>
    </w:rPr>
  </w:style>
  <w:style w:type="character" w:customStyle="1" w:styleId="ListLabel953">
    <w:name w:val="ListLabel 953"/>
    <w:uiPriority w:val="99"/>
    <w:rPr>
      <w:rFonts w:eastAsia="Times New Roman"/>
    </w:rPr>
  </w:style>
  <w:style w:type="character" w:customStyle="1" w:styleId="ListLabel954">
    <w:name w:val="ListLabel 954"/>
    <w:uiPriority w:val="99"/>
    <w:rPr>
      <w:rFonts w:ascii="Times New Roman" w:eastAsia="Times New Roman" w:cs="Times New Roman"/>
    </w:rPr>
  </w:style>
  <w:style w:type="character" w:customStyle="1" w:styleId="ListLabel955">
    <w:name w:val="ListLabel 955"/>
    <w:uiPriority w:val="99"/>
    <w:rPr>
      <w:rFonts w:eastAsia="Times New Roman"/>
    </w:rPr>
  </w:style>
  <w:style w:type="character" w:customStyle="1" w:styleId="ListLabel956">
    <w:name w:val="ListLabel 956"/>
    <w:uiPriority w:val="99"/>
    <w:rPr>
      <w:rFonts w:eastAsia="Times New Roman"/>
    </w:rPr>
  </w:style>
  <w:style w:type="character" w:customStyle="1" w:styleId="ListLabel957">
    <w:name w:val="ListLabel 957"/>
    <w:uiPriority w:val="99"/>
    <w:rPr>
      <w:rFonts w:eastAsia="Times New Roman"/>
    </w:rPr>
  </w:style>
  <w:style w:type="character" w:customStyle="1" w:styleId="ListLabel958">
    <w:name w:val="ListLabel 958"/>
    <w:uiPriority w:val="99"/>
    <w:rPr>
      <w:rFonts w:eastAsia="Times New Roman"/>
    </w:rPr>
  </w:style>
  <w:style w:type="character" w:customStyle="1" w:styleId="ListLabel959">
    <w:name w:val="ListLabel 959"/>
    <w:uiPriority w:val="99"/>
    <w:rPr>
      <w:rFonts w:eastAsia="Times New Roman"/>
    </w:rPr>
  </w:style>
  <w:style w:type="character" w:customStyle="1" w:styleId="ListLabel960">
    <w:name w:val="ListLabel 960"/>
    <w:uiPriority w:val="99"/>
    <w:rPr>
      <w:rFonts w:eastAsia="Times New Roman"/>
    </w:rPr>
  </w:style>
  <w:style w:type="character" w:customStyle="1" w:styleId="ListLabel961">
    <w:name w:val="ListLabel 961"/>
    <w:uiPriority w:val="99"/>
    <w:rPr>
      <w:rFonts w:eastAsia="Times New Roman"/>
    </w:rPr>
  </w:style>
  <w:style w:type="character" w:customStyle="1" w:styleId="ListLabel962">
    <w:name w:val="ListLabel 962"/>
    <w:uiPriority w:val="99"/>
    <w:rPr>
      <w:rFonts w:eastAsia="Times New Roman"/>
    </w:rPr>
  </w:style>
  <w:style w:type="character" w:customStyle="1" w:styleId="ListLabel963">
    <w:name w:val="ListLabel 963"/>
    <w:uiPriority w:val="99"/>
    <w:rPr>
      <w:rFonts w:ascii="Times New Roman" w:eastAsia="Times New Roman" w:cs="Times New Roman"/>
    </w:rPr>
  </w:style>
  <w:style w:type="character" w:customStyle="1" w:styleId="ListLabel964">
    <w:name w:val="ListLabel 964"/>
    <w:uiPriority w:val="99"/>
    <w:rPr>
      <w:rFonts w:eastAsia="Times New Roman"/>
    </w:rPr>
  </w:style>
  <w:style w:type="character" w:customStyle="1" w:styleId="ListLabel965">
    <w:name w:val="ListLabel 965"/>
    <w:uiPriority w:val="99"/>
    <w:rPr>
      <w:rFonts w:eastAsia="Times New Roman"/>
    </w:rPr>
  </w:style>
  <w:style w:type="character" w:customStyle="1" w:styleId="ListLabel966">
    <w:name w:val="ListLabel 966"/>
    <w:uiPriority w:val="99"/>
    <w:rPr>
      <w:rFonts w:eastAsia="Times New Roman"/>
    </w:rPr>
  </w:style>
  <w:style w:type="character" w:customStyle="1" w:styleId="ListLabel967">
    <w:name w:val="ListLabel 967"/>
    <w:uiPriority w:val="99"/>
    <w:rPr>
      <w:rFonts w:eastAsia="Times New Roman"/>
    </w:rPr>
  </w:style>
  <w:style w:type="character" w:customStyle="1" w:styleId="ListLabel968">
    <w:name w:val="ListLabel 968"/>
    <w:uiPriority w:val="99"/>
    <w:rPr>
      <w:rFonts w:eastAsia="Times New Roman"/>
    </w:rPr>
  </w:style>
  <w:style w:type="character" w:customStyle="1" w:styleId="ListLabel969">
    <w:name w:val="ListLabel 969"/>
    <w:uiPriority w:val="99"/>
    <w:rPr>
      <w:rFonts w:eastAsia="Times New Roman"/>
    </w:rPr>
  </w:style>
  <w:style w:type="character" w:customStyle="1" w:styleId="ListLabel970">
    <w:name w:val="ListLabel 970"/>
    <w:uiPriority w:val="99"/>
    <w:rPr>
      <w:rFonts w:eastAsia="Times New Roman"/>
    </w:rPr>
  </w:style>
  <w:style w:type="character" w:customStyle="1" w:styleId="ListLabel971">
    <w:name w:val="ListLabel 971"/>
    <w:uiPriority w:val="99"/>
    <w:rPr>
      <w:rFonts w:eastAsia="Times New Roman"/>
    </w:rPr>
  </w:style>
  <w:style w:type="character" w:customStyle="1" w:styleId="ListLabel972">
    <w:name w:val="ListLabel 972"/>
    <w:uiPriority w:val="99"/>
    <w:rPr>
      <w:rFonts w:ascii="Times New Roman" w:eastAsia="Times New Roman" w:cs="Times New Roman"/>
    </w:rPr>
  </w:style>
  <w:style w:type="character" w:customStyle="1" w:styleId="ListLabel973">
    <w:name w:val="ListLabel 973"/>
    <w:uiPriority w:val="99"/>
    <w:rPr>
      <w:rFonts w:eastAsia="Times New Roman"/>
    </w:rPr>
  </w:style>
  <w:style w:type="character" w:customStyle="1" w:styleId="ListLabel974">
    <w:name w:val="ListLabel 974"/>
    <w:uiPriority w:val="99"/>
    <w:rPr>
      <w:rFonts w:eastAsia="Times New Roman"/>
    </w:rPr>
  </w:style>
  <w:style w:type="character" w:customStyle="1" w:styleId="ListLabel975">
    <w:name w:val="ListLabel 975"/>
    <w:uiPriority w:val="99"/>
    <w:rPr>
      <w:rFonts w:eastAsia="Times New Roman"/>
    </w:rPr>
  </w:style>
  <w:style w:type="character" w:customStyle="1" w:styleId="ListLabel976">
    <w:name w:val="ListLabel 976"/>
    <w:uiPriority w:val="99"/>
    <w:rPr>
      <w:rFonts w:eastAsia="Times New Roman"/>
    </w:rPr>
  </w:style>
  <w:style w:type="character" w:customStyle="1" w:styleId="ListLabel977">
    <w:name w:val="ListLabel 977"/>
    <w:uiPriority w:val="99"/>
    <w:rPr>
      <w:rFonts w:eastAsia="Times New Roman"/>
    </w:rPr>
  </w:style>
  <w:style w:type="character" w:customStyle="1" w:styleId="ListLabel978">
    <w:name w:val="ListLabel 978"/>
    <w:uiPriority w:val="99"/>
    <w:rPr>
      <w:rFonts w:eastAsia="Times New Roman"/>
    </w:rPr>
  </w:style>
  <w:style w:type="character" w:customStyle="1" w:styleId="ListLabel979">
    <w:name w:val="ListLabel 979"/>
    <w:uiPriority w:val="99"/>
    <w:rPr>
      <w:rFonts w:eastAsia="Times New Roman"/>
    </w:rPr>
  </w:style>
  <w:style w:type="character" w:customStyle="1" w:styleId="ListLabel980">
    <w:name w:val="ListLabel 980"/>
    <w:uiPriority w:val="99"/>
    <w:rPr>
      <w:rFonts w:eastAsia="Times New Roman"/>
    </w:rPr>
  </w:style>
  <w:style w:type="character" w:customStyle="1" w:styleId="ListLabel981">
    <w:name w:val="ListLabel 981"/>
    <w:uiPriority w:val="99"/>
    <w:rPr>
      <w:rFonts w:ascii="Times New Roman" w:eastAsia="Times New Roman" w:cs="Times New Roman"/>
    </w:rPr>
  </w:style>
  <w:style w:type="character" w:customStyle="1" w:styleId="ListLabel982">
    <w:name w:val="ListLabel 982"/>
    <w:uiPriority w:val="99"/>
    <w:rPr>
      <w:rFonts w:eastAsia="Times New Roman"/>
    </w:rPr>
  </w:style>
  <w:style w:type="character" w:customStyle="1" w:styleId="ListLabel983">
    <w:name w:val="ListLabel 983"/>
    <w:uiPriority w:val="99"/>
    <w:rPr>
      <w:rFonts w:eastAsia="Times New Roman"/>
    </w:rPr>
  </w:style>
  <w:style w:type="character" w:customStyle="1" w:styleId="ListLabel984">
    <w:name w:val="ListLabel 984"/>
    <w:uiPriority w:val="99"/>
    <w:rPr>
      <w:rFonts w:eastAsia="Times New Roman"/>
    </w:rPr>
  </w:style>
  <w:style w:type="character" w:customStyle="1" w:styleId="ListLabel985">
    <w:name w:val="ListLabel 985"/>
    <w:uiPriority w:val="99"/>
    <w:rPr>
      <w:rFonts w:eastAsia="Times New Roman"/>
    </w:rPr>
  </w:style>
  <w:style w:type="character" w:customStyle="1" w:styleId="ListLabel986">
    <w:name w:val="ListLabel 986"/>
    <w:uiPriority w:val="99"/>
    <w:rPr>
      <w:rFonts w:eastAsia="Times New Roman"/>
    </w:rPr>
  </w:style>
  <w:style w:type="character" w:customStyle="1" w:styleId="ListLabel987">
    <w:name w:val="ListLabel 987"/>
    <w:uiPriority w:val="99"/>
    <w:rPr>
      <w:rFonts w:eastAsia="Times New Roman"/>
    </w:rPr>
  </w:style>
  <w:style w:type="character" w:customStyle="1" w:styleId="ListLabel988">
    <w:name w:val="ListLabel 988"/>
    <w:uiPriority w:val="99"/>
    <w:rPr>
      <w:rFonts w:eastAsia="Times New Roman"/>
    </w:rPr>
  </w:style>
  <w:style w:type="character" w:customStyle="1" w:styleId="ListLabel989">
    <w:name w:val="ListLabel 989"/>
    <w:uiPriority w:val="99"/>
    <w:rPr>
      <w:rFonts w:eastAsia="Times New Roman"/>
    </w:rPr>
  </w:style>
  <w:style w:type="character" w:customStyle="1" w:styleId="ListLabel990">
    <w:name w:val="ListLabel 990"/>
    <w:uiPriority w:val="99"/>
    <w:rPr>
      <w:rFonts w:eastAsia="Times New Roman"/>
    </w:rPr>
  </w:style>
  <w:style w:type="character" w:customStyle="1" w:styleId="ListLabel991">
    <w:name w:val="ListLabel 991"/>
    <w:uiPriority w:val="99"/>
    <w:rPr>
      <w:rFonts w:eastAsia="Times New Roman"/>
    </w:rPr>
  </w:style>
  <w:style w:type="character" w:customStyle="1" w:styleId="ListLabel992">
    <w:name w:val="ListLabel 992"/>
    <w:uiPriority w:val="99"/>
    <w:rPr>
      <w:rFonts w:eastAsia="Times New Roman"/>
    </w:rPr>
  </w:style>
  <w:style w:type="character" w:customStyle="1" w:styleId="ListLabel993">
    <w:name w:val="ListLabel 993"/>
    <w:uiPriority w:val="99"/>
    <w:rPr>
      <w:rFonts w:eastAsia="Times New Roman"/>
    </w:rPr>
  </w:style>
  <w:style w:type="character" w:customStyle="1" w:styleId="ListLabel994">
    <w:name w:val="ListLabel 994"/>
    <w:uiPriority w:val="99"/>
    <w:rPr>
      <w:rFonts w:eastAsia="Times New Roman"/>
    </w:rPr>
  </w:style>
  <w:style w:type="character" w:customStyle="1" w:styleId="ListLabel995">
    <w:name w:val="ListLabel 995"/>
    <w:uiPriority w:val="99"/>
    <w:rPr>
      <w:rFonts w:eastAsia="Times New Roman"/>
    </w:rPr>
  </w:style>
  <w:style w:type="character" w:customStyle="1" w:styleId="ListLabel996">
    <w:name w:val="ListLabel 996"/>
    <w:uiPriority w:val="99"/>
    <w:rPr>
      <w:rFonts w:eastAsia="Times New Roman"/>
    </w:rPr>
  </w:style>
  <w:style w:type="character" w:customStyle="1" w:styleId="ListLabel997">
    <w:name w:val="ListLabel 997"/>
    <w:uiPriority w:val="99"/>
    <w:rPr>
      <w:rFonts w:eastAsia="Times New Roman"/>
    </w:rPr>
  </w:style>
  <w:style w:type="character" w:customStyle="1" w:styleId="ListLabel998">
    <w:name w:val="ListLabel 998"/>
    <w:uiPriority w:val="99"/>
    <w:rPr>
      <w:rFonts w:ascii="Times New Roman" w:eastAsia="Times New Roman" w:cs="Times New Roman"/>
    </w:rPr>
  </w:style>
  <w:style w:type="character" w:customStyle="1" w:styleId="ListLabel999">
    <w:name w:val="ListLabel 999"/>
    <w:uiPriority w:val="99"/>
    <w:rPr>
      <w:rFonts w:eastAsia="Times New Roman"/>
    </w:rPr>
  </w:style>
  <w:style w:type="character" w:customStyle="1" w:styleId="ListLabel1000">
    <w:name w:val="ListLabel 1000"/>
    <w:uiPriority w:val="99"/>
    <w:rPr>
      <w:rFonts w:eastAsia="Times New Roman"/>
    </w:rPr>
  </w:style>
  <w:style w:type="character" w:customStyle="1" w:styleId="ListLabel1001">
    <w:name w:val="ListLabel 1001"/>
    <w:uiPriority w:val="99"/>
    <w:rPr>
      <w:rFonts w:eastAsia="Times New Roman"/>
    </w:rPr>
  </w:style>
  <w:style w:type="character" w:customStyle="1" w:styleId="ListLabel1002">
    <w:name w:val="ListLabel 1002"/>
    <w:uiPriority w:val="99"/>
    <w:rPr>
      <w:rFonts w:eastAsia="Times New Roman"/>
    </w:rPr>
  </w:style>
  <w:style w:type="character" w:customStyle="1" w:styleId="ListLabel1003">
    <w:name w:val="ListLabel 1003"/>
    <w:uiPriority w:val="99"/>
    <w:rPr>
      <w:rFonts w:eastAsia="Times New Roman"/>
    </w:rPr>
  </w:style>
  <w:style w:type="character" w:customStyle="1" w:styleId="ListLabel1004">
    <w:name w:val="ListLabel 1004"/>
    <w:uiPriority w:val="99"/>
    <w:rPr>
      <w:rFonts w:eastAsia="Times New Roman"/>
    </w:rPr>
  </w:style>
  <w:style w:type="character" w:customStyle="1" w:styleId="ListLabel1005">
    <w:name w:val="ListLabel 1005"/>
    <w:uiPriority w:val="99"/>
    <w:rPr>
      <w:rFonts w:eastAsia="Times New Roman"/>
    </w:rPr>
  </w:style>
  <w:style w:type="character" w:customStyle="1" w:styleId="ListLabel1006">
    <w:name w:val="ListLabel 1006"/>
    <w:uiPriority w:val="99"/>
    <w:rPr>
      <w:rFonts w:ascii="Times New Roman" w:eastAsia="Times New Roman" w:cs="Times New Roman"/>
    </w:rPr>
  </w:style>
  <w:style w:type="character" w:customStyle="1" w:styleId="ListLabel1007">
    <w:name w:val="ListLabel 1007"/>
    <w:uiPriority w:val="99"/>
    <w:rPr>
      <w:rFonts w:eastAsia="Times New Roman"/>
    </w:rPr>
  </w:style>
  <w:style w:type="character" w:customStyle="1" w:styleId="ListLabel1008">
    <w:name w:val="ListLabel 1008"/>
    <w:uiPriority w:val="99"/>
    <w:rPr>
      <w:rFonts w:eastAsia="Times New Roman"/>
    </w:rPr>
  </w:style>
  <w:style w:type="character" w:customStyle="1" w:styleId="ListLabel1009">
    <w:name w:val="ListLabel 1009"/>
    <w:uiPriority w:val="99"/>
    <w:rPr>
      <w:rFonts w:eastAsia="Times New Roman"/>
    </w:rPr>
  </w:style>
  <w:style w:type="character" w:customStyle="1" w:styleId="ListLabel1010">
    <w:name w:val="ListLabel 1010"/>
    <w:uiPriority w:val="99"/>
    <w:rPr>
      <w:rFonts w:eastAsia="Times New Roman"/>
    </w:rPr>
  </w:style>
  <w:style w:type="character" w:customStyle="1" w:styleId="ListLabel1011">
    <w:name w:val="ListLabel 1011"/>
    <w:uiPriority w:val="99"/>
    <w:rPr>
      <w:rFonts w:eastAsia="Times New Roman"/>
    </w:rPr>
  </w:style>
  <w:style w:type="character" w:customStyle="1" w:styleId="ListLabel1012">
    <w:name w:val="ListLabel 1012"/>
    <w:uiPriority w:val="99"/>
    <w:rPr>
      <w:rFonts w:eastAsia="Times New Roman"/>
    </w:rPr>
  </w:style>
  <w:style w:type="character" w:customStyle="1" w:styleId="ListLabel1013">
    <w:name w:val="ListLabel 1013"/>
    <w:uiPriority w:val="99"/>
    <w:rPr>
      <w:rFonts w:eastAsia="Times New Roman"/>
    </w:rPr>
  </w:style>
  <w:style w:type="character" w:customStyle="1" w:styleId="ListLabel1014">
    <w:name w:val="ListLabel 1014"/>
    <w:uiPriority w:val="99"/>
    <w:rPr>
      <w:rFonts w:eastAsia="Times New Roman"/>
    </w:rPr>
  </w:style>
  <w:style w:type="character" w:customStyle="1" w:styleId="ListLabel1015">
    <w:name w:val="ListLabel 1015"/>
    <w:uiPriority w:val="99"/>
    <w:rPr>
      <w:rFonts w:ascii="Times New Roman" w:eastAsia="Times New Roman" w:cs="Times New Roman"/>
    </w:rPr>
  </w:style>
  <w:style w:type="character" w:customStyle="1" w:styleId="ListLabel1016">
    <w:name w:val="ListLabel 1016"/>
    <w:uiPriority w:val="99"/>
    <w:rPr>
      <w:rFonts w:eastAsia="Times New Roman"/>
    </w:rPr>
  </w:style>
  <w:style w:type="character" w:customStyle="1" w:styleId="ListLabel1017">
    <w:name w:val="ListLabel 1017"/>
    <w:uiPriority w:val="99"/>
    <w:rPr>
      <w:rFonts w:eastAsia="Times New Roman"/>
    </w:rPr>
  </w:style>
  <w:style w:type="character" w:customStyle="1" w:styleId="ListLabel1018">
    <w:name w:val="ListLabel 1018"/>
    <w:uiPriority w:val="99"/>
    <w:rPr>
      <w:rFonts w:eastAsia="Times New Roman"/>
    </w:rPr>
  </w:style>
  <w:style w:type="character" w:customStyle="1" w:styleId="ListLabel1019">
    <w:name w:val="ListLabel 1019"/>
    <w:uiPriority w:val="99"/>
    <w:rPr>
      <w:rFonts w:eastAsia="Times New Roman"/>
    </w:rPr>
  </w:style>
  <w:style w:type="character" w:customStyle="1" w:styleId="ListLabel1020">
    <w:name w:val="ListLabel 1020"/>
    <w:uiPriority w:val="99"/>
    <w:rPr>
      <w:rFonts w:eastAsia="Times New Roman"/>
    </w:rPr>
  </w:style>
  <w:style w:type="character" w:customStyle="1" w:styleId="ListLabel1021">
    <w:name w:val="ListLabel 1021"/>
    <w:uiPriority w:val="99"/>
    <w:rPr>
      <w:rFonts w:eastAsia="Times New Roman"/>
    </w:rPr>
  </w:style>
  <w:style w:type="character" w:customStyle="1" w:styleId="ListLabel1022">
    <w:name w:val="ListLabel 1022"/>
    <w:uiPriority w:val="99"/>
    <w:rPr>
      <w:rFonts w:eastAsia="Times New Roman"/>
    </w:rPr>
  </w:style>
  <w:style w:type="character" w:customStyle="1" w:styleId="ListLabel1023">
    <w:name w:val="ListLabel 1023"/>
    <w:uiPriority w:val="99"/>
    <w:rPr>
      <w:rFonts w:eastAsia="Times New Roman"/>
    </w:rPr>
  </w:style>
  <w:style w:type="character" w:customStyle="1" w:styleId="ListLabel1024">
    <w:name w:val="ListLabel 1024"/>
    <w:uiPriority w:val="99"/>
    <w:rPr>
      <w:rFonts w:ascii="Times New Roman" w:eastAsia="Times New Roman" w:cs="Times New Roman"/>
    </w:rPr>
  </w:style>
  <w:style w:type="character" w:customStyle="1" w:styleId="ListLabel1025">
    <w:name w:val="ListLabel 1025"/>
    <w:uiPriority w:val="99"/>
    <w:rPr>
      <w:rFonts w:eastAsia="Times New Roman"/>
    </w:rPr>
  </w:style>
  <w:style w:type="character" w:customStyle="1" w:styleId="ListLabel1026">
    <w:name w:val="ListLabel 1026"/>
    <w:uiPriority w:val="99"/>
    <w:rPr>
      <w:rFonts w:eastAsia="Times New Roman"/>
    </w:rPr>
  </w:style>
  <w:style w:type="character" w:customStyle="1" w:styleId="ListLabel1027">
    <w:name w:val="ListLabel 1027"/>
    <w:uiPriority w:val="99"/>
    <w:rPr>
      <w:rFonts w:eastAsia="Times New Roman"/>
    </w:rPr>
  </w:style>
  <w:style w:type="character" w:customStyle="1" w:styleId="ListLabel1028">
    <w:name w:val="ListLabel 1028"/>
    <w:uiPriority w:val="99"/>
    <w:rPr>
      <w:rFonts w:eastAsia="Times New Roman"/>
    </w:rPr>
  </w:style>
  <w:style w:type="character" w:customStyle="1" w:styleId="ListLabel1029">
    <w:name w:val="ListLabel 1029"/>
    <w:uiPriority w:val="99"/>
    <w:rPr>
      <w:rFonts w:eastAsia="Times New Roman"/>
    </w:rPr>
  </w:style>
  <w:style w:type="character" w:customStyle="1" w:styleId="ListLabel1030">
    <w:name w:val="ListLabel 1030"/>
    <w:uiPriority w:val="99"/>
    <w:rPr>
      <w:rFonts w:eastAsia="Times New Roman"/>
    </w:rPr>
  </w:style>
  <w:style w:type="character" w:customStyle="1" w:styleId="ListLabel1031">
    <w:name w:val="ListLabel 1031"/>
    <w:uiPriority w:val="99"/>
    <w:rPr>
      <w:rFonts w:eastAsia="Times New Roman"/>
    </w:rPr>
  </w:style>
  <w:style w:type="character" w:customStyle="1" w:styleId="ListLabel1032">
    <w:name w:val="ListLabel 1032"/>
    <w:uiPriority w:val="99"/>
    <w:rPr>
      <w:rFonts w:eastAsia="Times New Roman"/>
    </w:rPr>
  </w:style>
  <w:style w:type="character" w:customStyle="1" w:styleId="ListLabel1033">
    <w:name w:val="ListLabel 1033"/>
    <w:uiPriority w:val="99"/>
    <w:rPr>
      <w:rFonts w:ascii="Times New Roman" w:eastAsia="Times New Roman" w:cs="Times New Roman"/>
    </w:rPr>
  </w:style>
  <w:style w:type="character" w:customStyle="1" w:styleId="ListLabel1034">
    <w:name w:val="ListLabel 1034"/>
    <w:uiPriority w:val="99"/>
    <w:rPr>
      <w:rFonts w:eastAsia="Times New Roman"/>
    </w:rPr>
  </w:style>
  <w:style w:type="character" w:customStyle="1" w:styleId="ListLabel1035">
    <w:name w:val="ListLabel 1035"/>
    <w:uiPriority w:val="99"/>
    <w:rPr>
      <w:rFonts w:eastAsia="Times New Roman"/>
    </w:rPr>
  </w:style>
  <w:style w:type="character" w:customStyle="1" w:styleId="ListLabel1036">
    <w:name w:val="ListLabel 1036"/>
    <w:uiPriority w:val="99"/>
    <w:rPr>
      <w:rFonts w:eastAsia="Times New Roman"/>
    </w:rPr>
  </w:style>
  <w:style w:type="character" w:customStyle="1" w:styleId="ListLabel1037">
    <w:name w:val="ListLabel 1037"/>
    <w:uiPriority w:val="99"/>
    <w:rPr>
      <w:rFonts w:eastAsia="Times New Roman"/>
    </w:rPr>
  </w:style>
  <w:style w:type="character" w:customStyle="1" w:styleId="ListLabel1038">
    <w:name w:val="ListLabel 1038"/>
    <w:uiPriority w:val="99"/>
    <w:rPr>
      <w:rFonts w:eastAsia="Times New Roman"/>
    </w:rPr>
  </w:style>
  <w:style w:type="character" w:customStyle="1" w:styleId="ListLabel1039">
    <w:name w:val="ListLabel 1039"/>
    <w:uiPriority w:val="99"/>
    <w:rPr>
      <w:rFonts w:eastAsia="Times New Roman"/>
    </w:rPr>
  </w:style>
  <w:style w:type="character" w:customStyle="1" w:styleId="ListLabel1040">
    <w:name w:val="ListLabel 1040"/>
    <w:uiPriority w:val="99"/>
    <w:rPr>
      <w:rFonts w:eastAsia="Times New Roman"/>
    </w:rPr>
  </w:style>
  <w:style w:type="character" w:customStyle="1" w:styleId="ListLabel1041">
    <w:name w:val="ListLabel 1041"/>
    <w:uiPriority w:val="99"/>
    <w:rPr>
      <w:rFonts w:eastAsia="Times New Roman"/>
    </w:rPr>
  </w:style>
  <w:style w:type="character" w:customStyle="1" w:styleId="ListLabel1042">
    <w:name w:val="ListLabel 1042"/>
    <w:uiPriority w:val="99"/>
    <w:rPr>
      <w:rFonts w:ascii="Times New Roman" w:eastAsia="Times New Roman" w:cs="Times New Roman"/>
    </w:rPr>
  </w:style>
  <w:style w:type="character" w:customStyle="1" w:styleId="ListLabel1043">
    <w:name w:val="ListLabel 1043"/>
    <w:uiPriority w:val="99"/>
    <w:rPr>
      <w:rFonts w:eastAsia="Times New Roman"/>
    </w:rPr>
  </w:style>
  <w:style w:type="character" w:customStyle="1" w:styleId="ListLabel1044">
    <w:name w:val="ListLabel 1044"/>
    <w:uiPriority w:val="99"/>
    <w:rPr>
      <w:rFonts w:eastAsia="Times New Roman"/>
    </w:rPr>
  </w:style>
  <w:style w:type="character" w:customStyle="1" w:styleId="ListLabel1045">
    <w:name w:val="ListLabel 1045"/>
    <w:uiPriority w:val="99"/>
    <w:rPr>
      <w:rFonts w:eastAsia="Times New Roman"/>
    </w:rPr>
  </w:style>
  <w:style w:type="character" w:customStyle="1" w:styleId="ListLabel1046">
    <w:name w:val="ListLabel 1046"/>
    <w:uiPriority w:val="99"/>
    <w:rPr>
      <w:rFonts w:eastAsia="Times New Roman"/>
    </w:rPr>
  </w:style>
  <w:style w:type="character" w:customStyle="1" w:styleId="ListLabel1047">
    <w:name w:val="ListLabel 1047"/>
    <w:uiPriority w:val="99"/>
    <w:rPr>
      <w:rFonts w:eastAsia="Times New Roman"/>
    </w:rPr>
  </w:style>
  <w:style w:type="character" w:customStyle="1" w:styleId="ListLabel1048">
    <w:name w:val="ListLabel 1048"/>
    <w:uiPriority w:val="99"/>
    <w:rPr>
      <w:rFonts w:eastAsia="Times New Roman"/>
    </w:rPr>
  </w:style>
  <w:style w:type="character" w:customStyle="1" w:styleId="ListLabel1049">
    <w:name w:val="ListLabel 1049"/>
    <w:uiPriority w:val="99"/>
    <w:rPr>
      <w:rFonts w:eastAsia="Times New Roman"/>
    </w:rPr>
  </w:style>
  <w:style w:type="character" w:customStyle="1" w:styleId="ListLabel1050">
    <w:name w:val="ListLabel 1050"/>
    <w:uiPriority w:val="99"/>
    <w:rPr>
      <w:rFonts w:eastAsia="Times New Roman"/>
    </w:rPr>
  </w:style>
  <w:style w:type="character" w:customStyle="1" w:styleId="ListLabel1051">
    <w:name w:val="ListLabel 1051"/>
    <w:uiPriority w:val="99"/>
    <w:rPr>
      <w:rFonts w:ascii="Times New Roman" w:eastAsia="Times New Roman" w:cs="Times New Roman"/>
    </w:rPr>
  </w:style>
  <w:style w:type="character" w:customStyle="1" w:styleId="ListLabel1052">
    <w:name w:val="ListLabel 1052"/>
    <w:uiPriority w:val="99"/>
    <w:rPr>
      <w:rFonts w:eastAsia="Times New Roman"/>
    </w:rPr>
  </w:style>
  <w:style w:type="character" w:customStyle="1" w:styleId="ListLabel1053">
    <w:name w:val="ListLabel 1053"/>
    <w:uiPriority w:val="99"/>
    <w:rPr>
      <w:rFonts w:eastAsia="Times New Roman"/>
    </w:rPr>
  </w:style>
  <w:style w:type="character" w:customStyle="1" w:styleId="ListLabel1054">
    <w:name w:val="ListLabel 1054"/>
    <w:uiPriority w:val="99"/>
    <w:rPr>
      <w:rFonts w:eastAsia="Times New Roman"/>
    </w:rPr>
  </w:style>
  <w:style w:type="character" w:customStyle="1" w:styleId="ListLabel1055">
    <w:name w:val="ListLabel 1055"/>
    <w:uiPriority w:val="99"/>
    <w:rPr>
      <w:rFonts w:eastAsia="Times New Roman"/>
    </w:rPr>
  </w:style>
  <w:style w:type="character" w:customStyle="1" w:styleId="ListLabel1056">
    <w:name w:val="ListLabel 1056"/>
    <w:uiPriority w:val="99"/>
    <w:rPr>
      <w:rFonts w:eastAsia="Times New Roman"/>
    </w:rPr>
  </w:style>
  <w:style w:type="character" w:customStyle="1" w:styleId="ListLabel1057">
    <w:name w:val="ListLabel 1057"/>
    <w:uiPriority w:val="99"/>
    <w:rPr>
      <w:rFonts w:eastAsia="Times New Roman"/>
    </w:rPr>
  </w:style>
  <w:style w:type="character" w:customStyle="1" w:styleId="ListLabel1058">
    <w:name w:val="ListLabel 1058"/>
    <w:uiPriority w:val="99"/>
    <w:rPr>
      <w:rFonts w:eastAsia="Times New Roman"/>
    </w:rPr>
  </w:style>
  <w:style w:type="character" w:customStyle="1" w:styleId="ListLabel1059">
    <w:name w:val="ListLabel 1059"/>
    <w:uiPriority w:val="99"/>
    <w:rPr>
      <w:rFonts w:eastAsia="Times New Roman"/>
    </w:rPr>
  </w:style>
  <w:style w:type="character" w:customStyle="1" w:styleId="ListLabel1060">
    <w:name w:val="ListLabel 1060"/>
    <w:uiPriority w:val="99"/>
    <w:rPr>
      <w:rFonts w:ascii="Times New Roman" w:eastAsia="Times New Roman" w:cs="Times New Roman"/>
    </w:rPr>
  </w:style>
  <w:style w:type="character" w:customStyle="1" w:styleId="ListLabel1061">
    <w:name w:val="ListLabel 1061"/>
    <w:uiPriority w:val="99"/>
    <w:rPr>
      <w:rFonts w:eastAsia="Times New Roman"/>
    </w:rPr>
  </w:style>
  <w:style w:type="character" w:customStyle="1" w:styleId="ListLabel1062">
    <w:name w:val="ListLabel 1062"/>
    <w:uiPriority w:val="99"/>
    <w:rPr>
      <w:rFonts w:eastAsia="Times New Roman"/>
    </w:rPr>
  </w:style>
  <w:style w:type="character" w:customStyle="1" w:styleId="ListLabel1063">
    <w:name w:val="ListLabel 1063"/>
    <w:uiPriority w:val="99"/>
    <w:rPr>
      <w:rFonts w:eastAsia="Times New Roman"/>
    </w:rPr>
  </w:style>
  <w:style w:type="character" w:customStyle="1" w:styleId="ListLabel1064">
    <w:name w:val="ListLabel 1064"/>
    <w:uiPriority w:val="99"/>
    <w:rPr>
      <w:rFonts w:eastAsia="Times New Roman"/>
    </w:rPr>
  </w:style>
  <w:style w:type="character" w:customStyle="1" w:styleId="ListLabel1065">
    <w:name w:val="ListLabel 1065"/>
    <w:uiPriority w:val="99"/>
    <w:rPr>
      <w:rFonts w:eastAsia="Times New Roman"/>
    </w:rPr>
  </w:style>
  <w:style w:type="character" w:customStyle="1" w:styleId="ListLabel1066">
    <w:name w:val="ListLabel 1066"/>
    <w:uiPriority w:val="99"/>
    <w:rPr>
      <w:rFonts w:eastAsia="Times New Roman"/>
    </w:rPr>
  </w:style>
  <w:style w:type="character" w:customStyle="1" w:styleId="ListLabel1067">
    <w:name w:val="ListLabel 1067"/>
    <w:uiPriority w:val="99"/>
    <w:rPr>
      <w:rFonts w:eastAsia="Times New Roman"/>
    </w:rPr>
  </w:style>
  <w:style w:type="character" w:customStyle="1" w:styleId="ListLabel1068">
    <w:name w:val="ListLabel 1068"/>
    <w:uiPriority w:val="99"/>
    <w:rPr>
      <w:rFonts w:eastAsia="Times New Roman"/>
    </w:rPr>
  </w:style>
  <w:style w:type="character" w:customStyle="1" w:styleId="ListLabel1069">
    <w:name w:val="ListLabel 1069"/>
    <w:uiPriority w:val="99"/>
    <w:rPr>
      <w:rFonts w:ascii="Times New Roman" w:eastAsia="Times New Roman" w:cs="Times New Roman"/>
    </w:rPr>
  </w:style>
  <w:style w:type="character" w:customStyle="1" w:styleId="ListLabel1070">
    <w:name w:val="ListLabel 1070"/>
    <w:uiPriority w:val="99"/>
    <w:rPr>
      <w:rFonts w:eastAsia="Times New Roman"/>
    </w:rPr>
  </w:style>
  <w:style w:type="character" w:customStyle="1" w:styleId="ListLabel1071">
    <w:name w:val="ListLabel 1071"/>
    <w:uiPriority w:val="99"/>
    <w:rPr>
      <w:rFonts w:eastAsia="Times New Roman"/>
    </w:rPr>
  </w:style>
  <w:style w:type="character" w:customStyle="1" w:styleId="ListLabel1072">
    <w:name w:val="ListLabel 1072"/>
    <w:uiPriority w:val="99"/>
    <w:rPr>
      <w:rFonts w:eastAsia="Times New Roman"/>
    </w:rPr>
  </w:style>
  <w:style w:type="character" w:customStyle="1" w:styleId="ListLabel1073">
    <w:name w:val="ListLabel 1073"/>
    <w:uiPriority w:val="99"/>
    <w:rPr>
      <w:rFonts w:eastAsia="Times New Roman"/>
    </w:rPr>
  </w:style>
  <w:style w:type="character" w:customStyle="1" w:styleId="ListLabel1074">
    <w:name w:val="ListLabel 1074"/>
    <w:uiPriority w:val="99"/>
    <w:rPr>
      <w:rFonts w:eastAsia="Times New Roman"/>
    </w:rPr>
  </w:style>
  <w:style w:type="character" w:customStyle="1" w:styleId="ListLabel1075">
    <w:name w:val="ListLabel 1075"/>
    <w:uiPriority w:val="99"/>
    <w:rPr>
      <w:rFonts w:eastAsia="Times New Roman"/>
    </w:rPr>
  </w:style>
  <w:style w:type="character" w:customStyle="1" w:styleId="ListLabel1076">
    <w:name w:val="ListLabel 1076"/>
    <w:uiPriority w:val="99"/>
    <w:rPr>
      <w:rFonts w:eastAsia="Times New Roman"/>
    </w:rPr>
  </w:style>
  <w:style w:type="character" w:customStyle="1" w:styleId="ListLabel1077">
    <w:name w:val="ListLabel 1077"/>
    <w:uiPriority w:val="99"/>
    <w:rPr>
      <w:rFonts w:eastAsia="Times New Roman"/>
    </w:rPr>
  </w:style>
  <w:style w:type="character" w:customStyle="1" w:styleId="ListLabel1078">
    <w:name w:val="ListLabel 1078"/>
    <w:uiPriority w:val="99"/>
    <w:rPr>
      <w:rFonts w:ascii="Times New Roman" w:eastAsia="Times New Roman" w:cs="Times New Roman"/>
    </w:rPr>
  </w:style>
  <w:style w:type="character" w:customStyle="1" w:styleId="ListLabel1079">
    <w:name w:val="ListLabel 1079"/>
    <w:uiPriority w:val="99"/>
    <w:rPr>
      <w:rFonts w:eastAsia="Times New Roman"/>
    </w:rPr>
  </w:style>
  <w:style w:type="character" w:customStyle="1" w:styleId="ListLabel1080">
    <w:name w:val="ListLabel 1080"/>
    <w:uiPriority w:val="99"/>
    <w:rPr>
      <w:rFonts w:eastAsia="Times New Roman"/>
    </w:rPr>
  </w:style>
  <w:style w:type="character" w:customStyle="1" w:styleId="ListLabel1081">
    <w:name w:val="ListLabel 1081"/>
    <w:uiPriority w:val="99"/>
    <w:rPr>
      <w:rFonts w:eastAsia="Times New Roman"/>
    </w:rPr>
  </w:style>
  <w:style w:type="character" w:customStyle="1" w:styleId="ListLabel1082">
    <w:name w:val="ListLabel 1082"/>
    <w:uiPriority w:val="99"/>
    <w:rPr>
      <w:rFonts w:eastAsia="Times New Roman"/>
    </w:rPr>
  </w:style>
  <w:style w:type="character" w:customStyle="1" w:styleId="ListLabel1083">
    <w:name w:val="ListLabel 1083"/>
    <w:uiPriority w:val="99"/>
    <w:rPr>
      <w:rFonts w:eastAsia="Times New Roman"/>
    </w:rPr>
  </w:style>
  <w:style w:type="character" w:customStyle="1" w:styleId="ListLabel1084">
    <w:name w:val="ListLabel 1084"/>
    <w:uiPriority w:val="99"/>
    <w:rPr>
      <w:rFonts w:eastAsia="Times New Roman"/>
    </w:rPr>
  </w:style>
  <w:style w:type="character" w:customStyle="1" w:styleId="ListLabel1085">
    <w:name w:val="ListLabel 1085"/>
    <w:uiPriority w:val="99"/>
    <w:rPr>
      <w:rFonts w:eastAsia="Times New Roman"/>
    </w:rPr>
  </w:style>
  <w:style w:type="character" w:customStyle="1" w:styleId="ListLabel1086">
    <w:name w:val="ListLabel 1086"/>
    <w:uiPriority w:val="99"/>
    <w:rPr>
      <w:rFonts w:eastAsia="Times New Roman"/>
    </w:rPr>
  </w:style>
  <w:style w:type="character" w:customStyle="1" w:styleId="ListLabel1087">
    <w:name w:val="ListLabel 1087"/>
    <w:uiPriority w:val="99"/>
    <w:rPr>
      <w:rFonts w:ascii="Times New Roman" w:eastAsia="Times New Roman" w:cs="Times New Roman"/>
    </w:rPr>
  </w:style>
  <w:style w:type="character" w:customStyle="1" w:styleId="ListLabel1088">
    <w:name w:val="ListLabel 1088"/>
    <w:uiPriority w:val="99"/>
    <w:rPr>
      <w:rFonts w:eastAsia="Times New Roman"/>
    </w:rPr>
  </w:style>
  <w:style w:type="character" w:customStyle="1" w:styleId="ListLabel1089">
    <w:name w:val="ListLabel 1089"/>
    <w:uiPriority w:val="99"/>
    <w:rPr>
      <w:rFonts w:eastAsia="Times New Roman"/>
    </w:rPr>
  </w:style>
  <w:style w:type="character" w:customStyle="1" w:styleId="ListLabel1090">
    <w:name w:val="ListLabel 1090"/>
    <w:uiPriority w:val="99"/>
    <w:rPr>
      <w:rFonts w:eastAsia="Times New Roman"/>
    </w:rPr>
  </w:style>
  <w:style w:type="character" w:customStyle="1" w:styleId="ListLabel1091">
    <w:name w:val="ListLabel 1091"/>
    <w:uiPriority w:val="99"/>
    <w:rPr>
      <w:rFonts w:eastAsia="Times New Roman"/>
    </w:rPr>
  </w:style>
  <w:style w:type="character" w:customStyle="1" w:styleId="ListLabel1092">
    <w:name w:val="ListLabel 1092"/>
    <w:uiPriority w:val="99"/>
    <w:rPr>
      <w:rFonts w:eastAsia="Times New Roman"/>
    </w:rPr>
  </w:style>
  <w:style w:type="character" w:customStyle="1" w:styleId="ListLabel1093">
    <w:name w:val="ListLabel 1093"/>
    <w:uiPriority w:val="99"/>
    <w:rPr>
      <w:rFonts w:eastAsia="Times New Roman"/>
    </w:rPr>
  </w:style>
  <w:style w:type="character" w:customStyle="1" w:styleId="ListLabel1094">
    <w:name w:val="ListLabel 1094"/>
    <w:uiPriority w:val="99"/>
    <w:rPr>
      <w:rFonts w:eastAsia="Times New Roman"/>
    </w:rPr>
  </w:style>
  <w:style w:type="character" w:customStyle="1" w:styleId="ListLabel1095">
    <w:name w:val="ListLabel 1095"/>
    <w:uiPriority w:val="99"/>
    <w:rPr>
      <w:rFonts w:eastAsia="Times New Roman"/>
    </w:rPr>
  </w:style>
  <w:style w:type="character" w:customStyle="1" w:styleId="ListLabel1096">
    <w:name w:val="ListLabel 1096"/>
    <w:uiPriority w:val="99"/>
    <w:rPr>
      <w:rFonts w:ascii="Times New Roman" w:eastAsia="Times New Roman" w:cs="Times New Roman"/>
    </w:rPr>
  </w:style>
  <w:style w:type="character" w:customStyle="1" w:styleId="ListLabel1097">
    <w:name w:val="ListLabel 1097"/>
    <w:uiPriority w:val="99"/>
    <w:rPr>
      <w:rFonts w:eastAsia="Times New Roman"/>
    </w:rPr>
  </w:style>
  <w:style w:type="character" w:customStyle="1" w:styleId="ListLabel1098">
    <w:name w:val="ListLabel 1098"/>
    <w:uiPriority w:val="99"/>
    <w:rPr>
      <w:rFonts w:eastAsia="Times New Roman"/>
    </w:rPr>
  </w:style>
  <w:style w:type="character" w:customStyle="1" w:styleId="ListLabel1099">
    <w:name w:val="ListLabel 1099"/>
    <w:uiPriority w:val="99"/>
    <w:rPr>
      <w:rFonts w:eastAsia="Times New Roman"/>
    </w:rPr>
  </w:style>
  <w:style w:type="character" w:customStyle="1" w:styleId="ListLabel1100">
    <w:name w:val="ListLabel 1100"/>
    <w:uiPriority w:val="99"/>
    <w:rPr>
      <w:rFonts w:eastAsia="Times New Roman"/>
    </w:rPr>
  </w:style>
  <w:style w:type="character" w:customStyle="1" w:styleId="ListLabel1101">
    <w:name w:val="ListLabel 1101"/>
    <w:uiPriority w:val="99"/>
    <w:rPr>
      <w:rFonts w:eastAsia="Times New Roman"/>
    </w:rPr>
  </w:style>
  <w:style w:type="character" w:customStyle="1" w:styleId="ListLabel1102">
    <w:name w:val="ListLabel 1102"/>
    <w:uiPriority w:val="99"/>
    <w:rPr>
      <w:rFonts w:eastAsia="Times New Roman"/>
    </w:rPr>
  </w:style>
  <w:style w:type="character" w:customStyle="1" w:styleId="ListLabel1103">
    <w:name w:val="ListLabel 1103"/>
    <w:uiPriority w:val="99"/>
    <w:rPr>
      <w:rFonts w:eastAsia="Times New Roman"/>
    </w:rPr>
  </w:style>
  <w:style w:type="character" w:customStyle="1" w:styleId="ListLabel1104">
    <w:name w:val="ListLabel 1104"/>
    <w:uiPriority w:val="99"/>
    <w:rPr>
      <w:rFonts w:eastAsia="Times New Roman"/>
    </w:rPr>
  </w:style>
  <w:style w:type="character" w:customStyle="1" w:styleId="ListLabel1105">
    <w:name w:val="ListLabel 1105"/>
    <w:uiPriority w:val="99"/>
    <w:rPr>
      <w:rFonts w:ascii="Times New Roman" w:eastAsia="Times New Roman" w:cs="Times New Roman"/>
    </w:rPr>
  </w:style>
  <w:style w:type="character" w:customStyle="1" w:styleId="ListLabel1106">
    <w:name w:val="ListLabel 1106"/>
    <w:uiPriority w:val="99"/>
    <w:rPr>
      <w:rFonts w:eastAsia="Times New Roman"/>
    </w:rPr>
  </w:style>
  <w:style w:type="character" w:customStyle="1" w:styleId="ListLabel1107">
    <w:name w:val="ListLabel 1107"/>
    <w:uiPriority w:val="99"/>
    <w:rPr>
      <w:rFonts w:eastAsia="Times New Roman"/>
    </w:rPr>
  </w:style>
  <w:style w:type="character" w:customStyle="1" w:styleId="ListLabel1108">
    <w:name w:val="ListLabel 1108"/>
    <w:uiPriority w:val="99"/>
    <w:rPr>
      <w:rFonts w:eastAsia="Times New Roman"/>
    </w:rPr>
  </w:style>
  <w:style w:type="character" w:customStyle="1" w:styleId="ListLabel1109">
    <w:name w:val="ListLabel 1109"/>
    <w:uiPriority w:val="99"/>
    <w:rPr>
      <w:rFonts w:eastAsia="Times New Roman"/>
    </w:rPr>
  </w:style>
  <w:style w:type="character" w:customStyle="1" w:styleId="ListLabel1110">
    <w:name w:val="ListLabel 1110"/>
    <w:uiPriority w:val="99"/>
    <w:rPr>
      <w:rFonts w:eastAsia="Times New Roman"/>
    </w:rPr>
  </w:style>
  <w:style w:type="character" w:customStyle="1" w:styleId="ListLabel1111">
    <w:name w:val="ListLabel 1111"/>
    <w:uiPriority w:val="99"/>
    <w:rPr>
      <w:rFonts w:eastAsia="Times New Roman"/>
    </w:rPr>
  </w:style>
  <w:style w:type="character" w:customStyle="1" w:styleId="ListLabel1112">
    <w:name w:val="ListLabel 1112"/>
    <w:uiPriority w:val="99"/>
    <w:rPr>
      <w:rFonts w:eastAsia="Times New Roman"/>
    </w:rPr>
  </w:style>
  <w:style w:type="character" w:customStyle="1" w:styleId="ListLabel1113">
    <w:name w:val="ListLabel 1113"/>
    <w:uiPriority w:val="99"/>
    <w:rPr>
      <w:rFonts w:eastAsia="Times New Roman"/>
    </w:rPr>
  </w:style>
  <w:style w:type="character" w:customStyle="1" w:styleId="ListLabel1114">
    <w:name w:val="ListLabel 1114"/>
    <w:uiPriority w:val="99"/>
    <w:rPr>
      <w:rFonts w:ascii="Times New Roman" w:eastAsia="Times New Roman" w:cs="Times New Roman"/>
    </w:rPr>
  </w:style>
  <w:style w:type="character" w:customStyle="1" w:styleId="ListLabel1115">
    <w:name w:val="ListLabel 1115"/>
    <w:uiPriority w:val="99"/>
    <w:rPr>
      <w:rFonts w:eastAsia="Times New Roman"/>
    </w:rPr>
  </w:style>
  <w:style w:type="character" w:customStyle="1" w:styleId="ListLabel1116">
    <w:name w:val="ListLabel 1116"/>
    <w:uiPriority w:val="99"/>
    <w:rPr>
      <w:rFonts w:eastAsia="Times New Roman"/>
    </w:rPr>
  </w:style>
  <w:style w:type="character" w:customStyle="1" w:styleId="ListLabel1117">
    <w:name w:val="ListLabel 1117"/>
    <w:uiPriority w:val="99"/>
    <w:rPr>
      <w:rFonts w:eastAsia="Times New Roman"/>
    </w:rPr>
  </w:style>
  <w:style w:type="character" w:customStyle="1" w:styleId="ListLabel1118">
    <w:name w:val="ListLabel 1118"/>
    <w:uiPriority w:val="99"/>
    <w:rPr>
      <w:rFonts w:eastAsia="Times New Roman"/>
    </w:rPr>
  </w:style>
  <w:style w:type="character" w:customStyle="1" w:styleId="ListLabel1119">
    <w:name w:val="ListLabel 1119"/>
    <w:uiPriority w:val="99"/>
    <w:rPr>
      <w:rFonts w:eastAsia="Times New Roman"/>
    </w:rPr>
  </w:style>
  <w:style w:type="character" w:customStyle="1" w:styleId="ListLabel1120">
    <w:name w:val="ListLabel 1120"/>
    <w:uiPriority w:val="99"/>
    <w:rPr>
      <w:rFonts w:eastAsia="Times New Roman"/>
    </w:rPr>
  </w:style>
  <w:style w:type="character" w:customStyle="1" w:styleId="ListLabel1121">
    <w:name w:val="ListLabel 1121"/>
    <w:uiPriority w:val="99"/>
    <w:rPr>
      <w:rFonts w:eastAsia="Times New Roman"/>
    </w:rPr>
  </w:style>
  <w:style w:type="character" w:customStyle="1" w:styleId="ListLabel1122">
    <w:name w:val="ListLabel 1122"/>
    <w:uiPriority w:val="99"/>
    <w:rPr>
      <w:rFonts w:eastAsia="Times New Roman"/>
    </w:rPr>
  </w:style>
  <w:style w:type="character" w:customStyle="1" w:styleId="ListLabel1123">
    <w:name w:val="ListLabel 1123"/>
    <w:uiPriority w:val="99"/>
    <w:rPr>
      <w:rFonts w:ascii="Times New Roman" w:eastAsia="Times New Roman" w:cs="Times New Roman"/>
    </w:rPr>
  </w:style>
  <w:style w:type="character" w:customStyle="1" w:styleId="ListLabel1124">
    <w:name w:val="ListLabel 1124"/>
    <w:uiPriority w:val="99"/>
    <w:rPr>
      <w:rFonts w:eastAsia="Times New Roman"/>
    </w:rPr>
  </w:style>
  <w:style w:type="character" w:customStyle="1" w:styleId="ListLabel1125">
    <w:name w:val="ListLabel 1125"/>
    <w:uiPriority w:val="99"/>
    <w:rPr>
      <w:rFonts w:eastAsia="Times New Roman"/>
    </w:rPr>
  </w:style>
  <w:style w:type="character" w:customStyle="1" w:styleId="ListLabel1126">
    <w:name w:val="ListLabel 1126"/>
    <w:uiPriority w:val="99"/>
    <w:rPr>
      <w:rFonts w:eastAsia="Times New Roman"/>
    </w:rPr>
  </w:style>
  <w:style w:type="character" w:customStyle="1" w:styleId="ListLabel1127">
    <w:name w:val="ListLabel 1127"/>
    <w:uiPriority w:val="99"/>
    <w:rPr>
      <w:rFonts w:eastAsia="Times New Roman"/>
    </w:rPr>
  </w:style>
  <w:style w:type="character" w:customStyle="1" w:styleId="ListLabel1128">
    <w:name w:val="ListLabel 1128"/>
    <w:uiPriority w:val="99"/>
    <w:rPr>
      <w:rFonts w:eastAsia="Times New Roman"/>
    </w:rPr>
  </w:style>
  <w:style w:type="character" w:customStyle="1" w:styleId="ListLabel1129">
    <w:name w:val="ListLabel 1129"/>
    <w:uiPriority w:val="99"/>
    <w:rPr>
      <w:rFonts w:eastAsia="Times New Roman"/>
    </w:rPr>
  </w:style>
  <w:style w:type="character" w:customStyle="1" w:styleId="ListLabel1130">
    <w:name w:val="ListLabel 1130"/>
    <w:uiPriority w:val="99"/>
    <w:rPr>
      <w:rFonts w:eastAsia="Times New Roman"/>
    </w:rPr>
  </w:style>
  <w:style w:type="character" w:customStyle="1" w:styleId="ListLabel1131">
    <w:name w:val="ListLabel 1131"/>
    <w:uiPriority w:val="99"/>
    <w:rPr>
      <w:rFonts w:eastAsia="Times New Roman"/>
    </w:rPr>
  </w:style>
  <w:style w:type="character" w:customStyle="1" w:styleId="ListLabel1132">
    <w:name w:val="ListLabel 1132"/>
    <w:uiPriority w:val="99"/>
    <w:rPr>
      <w:rFonts w:eastAsia="Times New Roman"/>
    </w:rPr>
  </w:style>
  <w:style w:type="character" w:customStyle="1" w:styleId="ListLabel1133">
    <w:name w:val="ListLabel 1133"/>
    <w:uiPriority w:val="99"/>
    <w:rPr>
      <w:rFonts w:ascii="Times New Roman" w:eastAsia="Times New Roman" w:cs="Times New Roman"/>
    </w:rPr>
  </w:style>
  <w:style w:type="character" w:customStyle="1" w:styleId="ListLabel1134">
    <w:name w:val="ListLabel 1134"/>
    <w:uiPriority w:val="99"/>
    <w:rPr>
      <w:rFonts w:eastAsia="Times New Roman"/>
    </w:rPr>
  </w:style>
  <w:style w:type="character" w:customStyle="1" w:styleId="ListLabel1135">
    <w:name w:val="ListLabel 1135"/>
    <w:uiPriority w:val="99"/>
    <w:rPr>
      <w:rFonts w:eastAsia="Times New Roman"/>
    </w:rPr>
  </w:style>
  <w:style w:type="character" w:customStyle="1" w:styleId="ListLabel1136">
    <w:name w:val="ListLabel 1136"/>
    <w:uiPriority w:val="99"/>
    <w:rPr>
      <w:rFonts w:eastAsia="Times New Roman"/>
    </w:rPr>
  </w:style>
  <w:style w:type="character" w:customStyle="1" w:styleId="ListLabel1137">
    <w:name w:val="ListLabel 1137"/>
    <w:uiPriority w:val="99"/>
    <w:rPr>
      <w:rFonts w:eastAsia="Times New Roman"/>
    </w:rPr>
  </w:style>
  <w:style w:type="character" w:customStyle="1" w:styleId="ListLabel1138">
    <w:name w:val="ListLabel 1138"/>
    <w:uiPriority w:val="99"/>
    <w:rPr>
      <w:rFonts w:eastAsia="Times New Roman"/>
    </w:rPr>
  </w:style>
  <w:style w:type="character" w:customStyle="1" w:styleId="ListLabel1139">
    <w:name w:val="ListLabel 1139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styleId="a3">
    <w:name w:val="List Paragraph"/>
    <w:basedOn w:val="a"/>
    <w:uiPriority w:val="99"/>
    <w:qFormat/>
    <w:pPr>
      <w:ind w:left="941" w:hanging="361"/>
    </w:pPr>
  </w:style>
  <w:style w:type="paragraph" w:customStyle="1" w:styleId="TableParagraph">
    <w:name w:val="Table Paragraph"/>
    <w:basedOn w:val="a"/>
    <w:uiPriority w:val="99"/>
  </w:style>
  <w:style w:type="paragraph" w:customStyle="1" w:styleId="LO-normal">
    <w:name w:val="LO-normal"/>
    <w:uiPriority w:val="99"/>
    <w:pPr>
      <w:suppressAutoHyphens/>
      <w:autoSpaceDE w:val="0"/>
      <w:autoSpaceDN w:val="0"/>
      <w:adjustRightInd w:val="0"/>
      <w:spacing w:after="0" w:line="276" w:lineRule="auto"/>
    </w:pPr>
    <w:rPr>
      <w:rFonts w:ascii="Calibri" w:eastAsia="Times New Roman" w:hAnsi="Liberation Serif" w:cs="Calibri"/>
      <w:color w:val="00000A"/>
      <w:kern w:val="1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ru6U44JXD5x7FoNAgFH9RCGlvfL16b5wSFw6/WLDNo4=</DigestValue>
    </Reference>
    <Reference Type="http://www.w3.org/2000/09/xmldsig#Object" URI="#idOfficeObject">
      <DigestMethod Algorithm="urn:ietf:params:xml:ns:cpxmlsec:algorithms:gostr34112012-256"/>
      <DigestValue>OYsPJUn1yC28feKN5vczG7wwFT8lwkKGJs0MZujCCEo=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C5aXQQpeu1akeIzHpOX8N38/QPklUKCvWrDTwV6TlCc=</DigestValue>
    </Reference>
    <Reference Type="http://www.w3.org/2000/09/xmldsig#Object" URI="#idValidSigLnImg">
      <DigestMethod Algorithm="urn:ietf:params:xml:ns:cpxmlsec:algorithms:gostr34112012-256"/>
      <DigestValue>hD2HuR1KmIWiRSSjwNBppaKwNuorC/xNehntOBNBJa4=</DigestValue>
    </Reference>
    <Reference Type="http://www.w3.org/2000/09/xmldsig#Object" URI="#idInvalidSigLnImg">
      <DigestMethod Algorithm="urn:ietf:params:xml:ns:cpxmlsec:algorithms:gostr34112012-256"/>
      <DigestValue>TygXb3rGCr6Km3hzI3VoGmhVJ+MeIVdKpWPYZZYYk8U=</DigestValue>
    </Reference>
  </SignedInfo>
  <SignatureValue>t57ME28qewyadRZbRB+5oU7gd+RRUhcEoY+UlNEFzxCD+zs5oUs/taxE+sNjzLf7
KzsDZb3R9+gyLgMWax8LpQ==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J+FuN+++xi2cmq2VR8pt2Cy916o=</DigestValue>
      </Reference>
      <Reference URI="/word/endnotes.xml?ContentType=application/vnd.openxmlformats-officedocument.wordprocessingml.endnotes+xml">
        <DigestMethod Algorithm="http://www.w3.org/2000/09/xmldsig#sha1"/>
        <DigestValue>UGDbU1Pno8HoRrVbVT0xKoVdM54=</DigestValue>
      </Reference>
      <Reference URI="/word/fontTable.xml?ContentType=application/vnd.openxmlformats-officedocument.wordprocessingml.fontTable+xml">
        <DigestMethod Algorithm="http://www.w3.org/2000/09/xmldsig#sha1"/>
        <DigestValue>Wr+L5dfzEUD9+cbhUk0hk3NkRkA=</DigestValue>
      </Reference>
      <Reference URI="/word/footnotes.xml?ContentType=application/vnd.openxmlformats-officedocument.wordprocessingml.footnotes+xml">
        <DigestMethod Algorithm="http://www.w3.org/2000/09/xmldsig#sha1"/>
        <DigestValue>gH7Flz3Q5GpKOp+SIjD3HjlImig=</DigestValue>
      </Reference>
      <Reference URI="/word/media/image1.emf?ContentType=image/x-emf">
        <DigestMethod Algorithm="http://www.w3.org/2000/09/xmldsig#sha1"/>
        <DigestValue>pxapX53XGij+64/W/QkGSbrugP8=</DigestValue>
      </Reference>
      <Reference URI="/word/numbering.xml?ContentType=application/vnd.openxmlformats-officedocument.wordprocessingml.numbering+xml">
        <DigestMethod Algorithm="http://www.w3.org/2000/09/xmldsig#sha1"/>
        <DigestValue>YoA6Gz1wXeEGf+m5jmyRk2Klfm0=</DigestValue>
      </Reference>
      <Reference URI="/word/settings.xml?ContentType=application/vnd.openxmlformats-officedocument.wordprocessingml.settings+xml">
        <DigestMethod Algorithm="http://www.w3.org/2000/09/xmldsig#sha1"/>
        <DigestValue>FqvzSWF1JE/cvjzsWuoJul6OL+k=</DigestValue>
      </Reference>
      <Reference URI="/word/styles.xml?ContentType=application/vnd.openxmlformats-officedocument.wordprocessingml.styles+xml">
        <DigestMethod Algorithm="http://www.w3.org/2000/09/xmldsig#sha1"/>
        <DigestValue>wEXt4ffReuLdYA6jzDK/1qWn1Ng=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2023-09-29T12:41:39Z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{F1A4AC2B-B747-43C9-9F70-43FFB9DDCEFD}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2023-09-29T12:41:39Z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F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ICi1BXBAAAAiP6kk/l/AAAAAAAAAAAAAFXfHDn5fwAAQGuylPl/AADseqs5+X8AAAAAAAAAAAAAAAAAAAAAAABdGzMpHooAACHiHDn5fwAABAAAAMEAAAD1////AAAAAJA5ZGfOAQAACKXUFQAAAAAAAAAAAAAAAAkAAAAAAAAAAAAAAAAAAAAspNQVwQAAAGmk1BXBAAAA0bd9k/l/AAAAALCU+X8AAAAAAAAAAAAAAAAAAAAAAAAAfOF1+X8AAJA5ZGfOAQAAC6eBk/l/AADQo9QVwQAAAGmk1BXB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8g5+X8AAIj+pJP5fwAAAAAAAAAAAAAQAAAAAAAAAFABqmTOAQAAAAAAgP////8AAAAAAAAAAAAAAAAAAAAAPVszKR6KAAARAAAAAAAAABoCAAAAAAAAUKZ4dc4BAACQOWRnzgEAABDl1BUAAAAAAAAAAAAAAAAHAAAAAAAAAAAAAAAAAAAATOTUFcEAAACJ5NQVwQAAANG3fZP5fwAAsOPUFcEAAAAAuOF1AAAAAKDo1BXBAAAAhGCZZM4BAACQOWRnzgEAAAungZP5fwAA8OPUFcEAAACJ5NQVwQAAAIAQwHTO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jZM4BAAAEAAAAzgEAACgAAAAAAAAAiP6kk/l/AAAAAAAAAAAAAGg31Bz5fwAA/////wIAAACgbQl7zgEAAAAAAAAAAAAAAAAAAAAAAADNBTMpHooAAAAAAAAAAAAAAAAAAPl/AADg////AAAAAJA5ZGfOAQAAeMPUFQAAAAAAAAAAAAAAAAYAAAAAAAAAAAAAAAAAAACcwtQVwQAAANnC1BXBAAAA0bd9k/l/AAABAAAAAAAAAHBo0XoAAAAA6BL6HPl/AADAbAl7zgEAAJA5ZGfOAQAAC6eBk/l/AABAwtQVwQAAANnC1BXBAAAAcN4Ddc4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DgFgAAAAAAAPqEkyQAAAAAAAAAAAAAAACwAAAAAAAAAAIAAAAAAAAAAADjlfl/AAACAAAAwQAAAAAAAAj5fwAA4BYAAAAAAAC4AAAAAAAAAEBt1BXBAAAABAAAAPl/AABXAAAAAAAAAAAAAADBAAAABAAAAAAAAAChW+OVAAAAAAgAAADBAAAAAAAAAAAAAAAFAA8AzgEAAAAAAAAAAAAAEHTUFcEAAAACAAAAAAAACOAWAAAAAAAADQUAAAAAAAABAAAAAAAAAK1/kyQAAAAAAAAAAAAAAAALp4GT+X8AAEBt1BXBAAAAZAAAAAAAAAAIALMDzg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KAAAAAKAAAAUAAAAFgAAABcAAAAAQAAAFWV20FfQttBCgAAAFAAAAAOAAAATAAAAAAAAAAAAAAAAAAAAP//////////aAAAABoEPgRGBDAEQAQ1BDUEMgQwBCAAHQQuABMELgAGAAAABwAAAAcAAAAGAAAABwAAAAY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  <Object Id="idInvalidSigLnImg">AQAAAGwAAAAAAAAAAAAAAKkCAAB/AAAAAAAAAAAAAAAgSQAAtQ0AACBFTUYAAAEA5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I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cgAAAACv1/Ho8/ubzu6CwuqMudS3u769vb3////////////L5fZymsABAgMAAAAAAK/X8fz9/uLx+snk9uTy+vz9/v///////////////8vl9nKawAECA2U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AotQVwQAAAIj+pJP5fwAAAAAAAAAAAABV3xw5+X8AAEBrspT5fwAA7HqrOfl/AAAAAAAAAAAAAAAAAAAAAAAAXRszKR6KAAAh4hw5+X8AAAQAAADBAAAA9f///wAAAACQOWRnzgEAAAil1BUAAAAAAAAAAAAAAAAJAAAAAAAAAAAAAAAAAAAALKTUFcEAAABppNQVwQAAANG3fZP5fwAAAACwlPl/AAAAAAAAAAAAAAAAAAAAAAAAAHzhdfl/AACQOWRnzgEAAAungZP5fwAA0KPUFcEAAABppNQVw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PIOfl/AACI/qST+X8AAAAAAAAAAAAAEAAAAAAAAABQAapkzgEAAAAAAID/////AAAAAAAAAAAAAAAAAAAAAD1bMykeigAAEQAAAAAAAAAaAgAAAAAAAFCmeHXOAQAAkDlkZ84BAAAQ5dQVAAAAAAAAAAAAAAAABwAAAAAAAAAAAAAAAAAAAEzk1BXBAAAAieTUFcEAAADRt32T+X8AALDj1BXBAAAAALjhdQAAAACg6NQVwQAAAIRgmWTOAQAAkDlkZ84BAAALp4GT+X8AAPDj1BXBAAAAieTUFcEAAACAEMB0zg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o2TOAQAABAAAAM4BAAAoAAAAAAAAAIj+pJP5fwAAAAAAAAAAAABoN9Qc+X8AAP////8CAAAAoG0Je84BAAAAAAAAAAAAAAAAAAAAAAAAzQUzKR6KAAAAAAAAAAAAAAAAAAD5fwAA4P///wAAAACQOWRnzgEAAHjD1BUAAAAAAAAAAAAAAAAGAAAAAAAAAAAAAAAAAAAAnMLUFcEAAADZwtQVwQAAANG3fZP5fwAAAQAAAAAAAABwaNF6AAAAAOgS+hz5fwAAwGwJe84BAACQOWRnzgEAAAungZP5fwAAQMLUFcEAAADZwtQVwQAAAHDeA3XO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lCcAAAAAAAD6hJMkAAAAAAAAAAAAAAAAsAAAAAAAAAACAAAAAAAAAAAA45X5fwAAAgAAAMEAAAAAAAAI+X8AAJQnAAAAAAAAuAAAAAAAAABAbdQVwQAAAAQAAAD5fwAAVwAAAAAAAAAAAAAAwQAAAAQAAAAAAAAAoVvjlQAAAAAIAAAAwQAAAAAAAAAAAAAABQAPAM4BAAAAAAAAAAAAABB01BXBAAAAAgAAAAAAAAiUJwAAAAAAAAoFAAAAAAAAAQAAAAAAAACtf5MkAAAAAAAAAAAAAAAAC6eBk/l/AABAbdQVwQAAAGQAAAAAAAAACAC6A84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gAAAACgAAAFAAAABYAAAAXAAAAAEAAABVldtBX0LbQQoAAABQAAAADgAAAEwAAAAAAAAAAAAAAAAAAAD//////////2gAAAAaBD4ERgQwBEAENQQ1BDIEMAQgAB0ELgATBC4ABgAAAAcAAAAHAAAABgAAAAcAAAAGAAAABgAAAAYAAAAGAAAAAwAAAAgAAAADAAAABQAAAAMAAABLAAAAQAAAADAAAAAFAAAAIAAAAAEAAAABAAAAEAAAAAAAAAAAAAAAqgIAAIAAAAAAAAAAAAAAAKoCAACAAAAAJQAAAAwAAAACAAAAJwAAABgAAAAEAAAAAAAAAP///wAAAAAAJQAAAAwAAAAEAAAATAAAAGQAAAAJAAAAYAAAAP8AAABsAAAACQAAAGAAAAD3AAAADQAAACEA8AAAAAAAAAAAAAAAgD8AAAAAAAAAAAAAgD8AAAAAAAAAAAAAAAAAAAAAAAAAAAAAAAAAAAAAAAAAACUAAAAMAAAAAAAAgCgAAAAMAAAABAAAACUAAAAMAAAAAQAAABgAAAAMAAAAAAAAABIAAAAMAAAAAQAAAB4AAAAYAAAACQAAAGAAAAAAAQAAbQAAACUAAAAMAAAAAQ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Q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17508</Words>
  <Characters>99800</Characters>
  <Application>Microsoft Office Word</Application>
  <DocSecurity>0</DocSecurity>
  <Lines>831</Lines>
  <Paragraphs>234</Paragraphs>
  <ScaleCrop>false</ScaleCrop>
  <Company/>
  <LinksUpToDate>false</LinksUpToDate>
  <CharactersWithSpaces>117074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Lenovo1</cp:lastModifiedBy>
  <cp:revision>3</cp:revision>
  <dcterms:created xsi:type="dcterms:W3CDTF">2023-09-29T12:41:00Z</dcterms:created>
  <dcterms:modified xsi:type="dcterms:W3CDTF">2023-09-29T12:41:00Z</dcterms:modified>
</cp:coreProperties>
</file>